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8D" w:rsidRDefault="0028728D" w:rsidP="00CC7992">
      <w:pPr>
        <w:jc w:val="right"/>
        <w:rPr>
          <w:rFonts w:ascii="Arial" w:hAnsi="Arial" w:cs="Arial"/>
          <w:b/>
        </w:rPr>
      </w:pPr>
    </w:p>
    <w:p w:rsidR="00CC7992" w:rsidRPr="007A44C6" w:rsidRDefault="00CC7992" w:rsidP="00CC7992">
      <w:pPr>
        <w:jc w:val="right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 xml:space="preserve">Załącznik nr 1 </w:t>
      </w:r>
    </w:p>
    <w:p w:rsidR="00CC7992" w:rsidRDefault="00E331E6" w:rsidP="00CC7992">
      <w:pPr>
        <w:spacing w:after="0"/>
        <w:jc w:val="both"/>
        <w:rPr>
          <w:rFonts w:ascii="Arial" w:hAnsi="Arial" w:cs="Arial"/>
        </w:rPr>
      </w:pPr>
      <w:r w:rsidRPr="007A44C6">
        <w:rPr>
          <w:rFonts w:ascii="Arial" w:hAnsi="Arial" w:cs="Arial"/>
        </w:rPr>
        <w:t>WOF.261.12.</w:t>
      </w:r>
      <w:r w:rsidR="001F0496">
        <w:rPr>
          <w:rFonts w:ascii="Arial" w:hAnsi="Arial" w:cs="Arial"/>
        </w:rPr>
        <w:t>37.2016</w:t>
      </w:r>
    </w:p>
    <w:p w:rsidR="00C17B40" w:rsidRPr="00C17B40" w:rsidRDefault="00C17B40" w:rsidP="00C17B40">
      <w:pPr>
        <w:spacing w:after="0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C17B40">
        <w:rPr>
          <w:rFonts w:ascii="Arial" w:hAnsi="Arial" w:cs="Arial"/>
          <w:b/>
        </w:rPr>
        <w:t>FORMULARZ OFERTOWY</w:t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8728D" w:rsidRDefault="0028728D" w:rsidP="0028728D">
      <w:pPr>
        <w:spacing w:before="240" w:after="0" w:line="480" w:lineRule="auto"/>
        <w:ind w:left="5245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Zamawiający:</w:t>
      </w:r>
    </w:p>
    <w:p w:rsidR="0028728D" w:rsidRDefault="0028728D" w:rsidP="0028728D">
      <w:pPr>
        <w:spacing w:after="0"/>
        <w:ind w:left="5245" w:hang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Regionalna Dyrekcja Ochrony Środowiska w Opolu</w:t>
      </w:r>
    </w:p>
    <w:p w:rsidR="0028728D" w:rsidRDefault="0028728D" w:rsidP="0028728D">
      <w:pPr>
        <w:spacing w:after="0"/>
        <w:ind w:left="5245" w:hang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ul. Obrońców Stalingradu 66</w:t>
      </w:r>
    </w:p>
    <w:p w:rsidR="0028728D" w:rsidRDefault="0028728D" w:rsidP="0028728D">
      <w:pPr>
        <w:spacing w:after="0"/>
        <w:ind w:left="5245" w:hang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45-512 Opole</w:t>
      </w:r>
    </w:p>
    <w:p w:rsidR="0028728D" w:rsidRDefault="0028728D" w:rsidP="0028728D">
      <w:pPr>
        <w:tabs>
          <w:tab w:val="left" w:leader="underscore" w:pos="2410"/>
        </w:tabs>
        <w:rPr>
          <w:sz w:val="16"/>
          <w:szCs w:val="18"/>
        </w:rPr>
      </w:pPr>
      <w:r>
        <w:tab/>
      </w:r>
      <w:r>
        <w:br/>
      </w:r>
      <w:r>
        <w:rPr>
          <w:i/>
          <w:sz w:val="16"/>
          <w:szCs w:val="18"/>
        </w:rPr>
        <w:t>(pieczęć nagłówkowa Wykonawcy)</w:t>
      </w:r>
      <w:r>
        <w:rPr>
          <w:sz w:val="16"/>
          <w:szCs w:val="18"/>
        </w:rPr>
        <w:t xml:space="preserve"> </w:t>
      </w:r>
    </w:p>
    <w:p w:rsidR="0028728D" w:rsidRDefault="0028728D" w:rsidP="0028728D">
      <w:pPr>
        <w:tabs>
          <w:tab w:val="left" w:leader="underscore" w:pos="2410"/>
        </w:tabs>
        <w:rPr>
          <w:sz w:val="16"/>
          <w:szCs w:val="18"/>
        </w:rPr>
      </w:pPr>
    </w:p>
    <w:p w:rsidR="0028728D" w:rsidRDefault="0028728D" w:rsidP="0028728D">
      <w:pPr>
        <w:pStyle w:val="Tekstpodstawowy"/>
        <w:spacing w:after="24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Ja/ My, niżej podpisani: </w:t>
      </w:r>
    </w:p>
    <w:p w:rsidR="0028728D" w:rsidRDefault="0028728D" w:rsidP="0028728D">
      <w:pPr>
        <w:tabs>
          <w:tab w:val="right" w:leader="underscore" w:pos="4536"/>
        </w:tabs>
        <w:spacing w:after="0" w:line="480" w:lineRule="auto"/>
        <w:ind w:right="487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28728D" w:rsidRDefault="0028728D" w:rsidP="0028728D">
      <w:pPr>
        <w:tabs>
          <w:tab w:val="right" w:leader="underscore" w:pos="4536"/>
        </w:tabs>
        <w:spacing w:after="0" w:line="240" w:lineRule="auto"/>
        <w:ind w:right="487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28728D" w:rsidRDefault="0028728D" w:rsidP="0028728D">
      <w:pPr>
        <w:spacing w:after="0" w:line="240" w:lineRule="auto"/>
        <w:ind w:right="4871"/>
        <w:jc w:val="center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(imię, nazwisko, stanowisko/podstawa do  reprezentacji)</w:t>
      </w:r>
    </w:p>
    <w:p w:rsidR="0028728D" w:rsidRDefault="0028728D" w:rsidP="0028728D">
      <w:pPr>
        <w:pStyle w:val="Tekstpodstawowy"/>
        <w:spacing w:before="240" w:after="24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działając w imieniu i na rzecz Wykonawcy/ wykonawców występujących wspólnie*: </w:t>
      </w:r>
    </w:p>
    <w:p w:rsidR="0028728D" w:rsidRDefault="0028728D" w:rsidP="0028728D">
      <w:pPr>
        <w:tabs>
          <w:tab w:val="right" w:leader="underscore" w:pos="9356"/>
        </w:tabs>
        <w:spacing w:after="0" w:line="240" w:lineRule="auto"/>
        <w:ind w:right="5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28728D" w:rsidRDefault="0028728D" w:rsidP="0028728D">
      <w:pPr>
        <w:pStyle w:val="Tekstpodstawowy"/>
        <w:spacing w:after="240" w:line="240" w:lineRule="exact"/>
        <w:jc w:val="center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(zarejestrowana nazwa Wykonawcy/ pełnomocnika wykonawców występujących wspólnie*)</w:t>
      </w:r>
    </w:p>
    <w:p w:rsidR="0028728D" w:rsidRDefault="0028728D" w:rsidP="0028728D">
      <w:pPr>
        <w:tabs>
          <w:tab w:val="right" w:leader="underscore" w:pos="9356"/>
        </w:tabs>
        <w:spacing w:after="0" w:line="240" w:lineRule="auto"/>
        <w:ind w:right="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</w:p>
    <w:p w:rsidR="0028728D" w:rsidRDefault="0028728D" w:rsidP="0028728D">
      <w:pPr>
        <w:pStyle w:val="Tekstpodstawowy"/>
        <w:spacing w:after="240" w:line="240" w:lineRule="exact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(zarejestrowany adres Wykonawcy/ pełnomocnika wykonawców występujących wspólnie*)</w:t>
      </w:r>
    </w:p>
    <w:p w:rsidR="0028728D" w:rsidRDefault="0028728D" w:rsidP="0028728D">
      <w:pPr>
        <w:tabs>
          <w:tab w:val="left" w:leader="underscore" w:pos="4820"/>
          <w:tab w:val="right" w:leader="underscore" w:pos="9356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numer telefonu </w:t>
      </w:r>
      <w:r>
        <w:rPr>
          <w:rFonts w:ascii="Arial" w:hAnsi="Arial" w:cs="Arial"/>
        </w:rPr>
        <w:tab/>
        <w:t xml:space="preserve"> numer faksu: . </w:t>
      </w:r>
      <w:r>
        <w:rPr>
          <w:rFonts w:ascii="Arial" w:hAnsi="Arial" w:cs="Arial"/>
        </w:rPr>
        <w:tab/>
      </w:r>
    </w:p>
    <w:p w:rsidR="0028728D" w:rsidRDefault="0028728D" w:rsidP="0028728D">
      <w:pPr>
        <w:tabs>
          <w:tab w:val="right" w:leader="underscore" w:pos="9356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adres email:</w:t>
      </w:r>
      <w:r>
        <w:rPr>
          <w:rFonts w:ascii="Arial" w:hAnsi="Arial" w:cs="Arial"/>
        </w:rPr>
        <w:tab/>
      </w:r>
    </w:p>
    <w:p w:rsidR="0028728D" w:rsidRPr="0028728D" w:rsidRDefault="0028728D" w:rsidP="0028728D">
      <w:pPr>
        <w:spacing w:before="60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prowadzonego przez Regionalną Dyrekcję Ochrony Środowiska w Opolu postępowania o udzielenie zamówienia publicznego na: </w:t>
      </w:r>
      <w:r w:rsidRPr="0028728D">
        <w:rPr>
          <w:rFonts w:ascii="Arial" w:hAnsi="Arial" w:cs="Arial"/>
          <w:b/>
        </w:rPr>
        <w:t>,,</w:t>
      </w:r>
      <w:r w:rsidRPr="0028728D">
        <w:rPr>
          <w:rFonts w:ascii="Arial" w:eastAsia="Times New Roman" w:hAnsi="Arial" w:cs="Arial"/>
          <w:b/>
          <w:lang w:eastAsia="pl-PL"/>
        </w:rPr>
        <w:t xml:space="preserve">Świadczenie usług pocztowych w obrocie krajowym i zagranicznym </w:t>
      </w:r>
      <w:r w:rsidRPr="0028728D">
        <w:rPr>
          <w:rFonts w:ascii="Arial" w:hAnsi="Arial" w:cs="Arial"/>
          <w:b/>
        </w:rPr>
        <w:t>na rzecz Regionalnej Dyrekcji Ochrony Środowiska w Opolu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składam/y niniejszą ofertę na wykonanie zamówienia:</w:t>
      </w:r>
    </w:p>
    <w:p w:rsidR="0028728D" w:rsidRDefault="0028728D" w:rsidP="0028728D">
      <w:pPr>
        <w:pStyle w:val="Tekstpodstawowy2"/>
        <w:numPr>
          <w:ilvl w:val="0"/>
          <w:numId w:val="24"/>
        </w:numPr>
        <w:tabs>
          <w:tab w:val="num" w:pos="426"/>
        </w:tabs>
        <w:spacing w:before="3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zamówienia, zamieszczonymi w Zapytaniu Ofertowym i nie wnoszę/wnosimy do nich żadnych zastrzeżeń.</w:t>
      </w:r>
    </w:p>
    <w:p w:rsidR="0028728D" w:rsidRDefault="0028728D" w:rsidP="0028728D">
      <w:pPr>
        <w:pStyle w:val="Tekstpodstawowy2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Oferuję/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pacing w:val="4"/>
          <w:sz w:val="22"/>
          <w:szCs w:val="22"/>
        </w:rPr>
        <w:t xml:space="preserve"> realizację zamówienia w zakresie określonym w Opisie Przedmiotu Zamówienia w cenach jednostkowych określonych w Formularzu cenowym stanowiącym Załącznik nr 1 do oferty.</w:t>
      </w:r>
      <w:bookmarkStart w:id="0" w:name="_GoBack"/>
      <w:bookmarkEnd w:id="0"/>
    </w:p>
    <w:p w:rsidR="0028728D" w:rsidRDefault="0028728D" w:rsidP="0028728D">
      <w:pPr>
        <w:pStyle w:val="Tekstpodstawowy2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Na potrzeby porównania ofert cena oferty wynikająca z liczby szacunkowej poszczególnych rodzajów usług wynosi ______________________________ zł brutto (słownie:________________________________________________________ złotych).</w:t>
      </w:r>
    </w:p>
    <w:p w:rsidR="0028728D" w:rsidRDefault="0028728D" w:rsidP="0028728D">
      <w:pPr>
        <w:tabs>
          <w:tab w:val="left" w:leader="underscore" w:pos="2410"/>
        </w:tabs>
        <w:rPr>
          <w:rFonts w:asciiTheme="minorHAnsi" w:eastAsiaTheme="minorHAnsi" w:hAnsiTheme="minorHAnsi" w:cstheme="minorBidi"/>
          <w:sz w:val="16"/>
          <w:szCs w:val="18"/>
        </w:rPr>
      </w:pPr>
    </w:p>
    <w:p w:rsidR="0028728D" w:rsidRPr="0006608D" w:rsidRDefault="0028728D" w:rsidP="0028728D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</w:rPr>
      </w:pPr>
      <w:r w:rsidRPr="0006608D">
        <w:rPr>
          <w:rFonts w:ascii="Arial" w:hAnsi="Arial" w:cs="Arial"/>
        </w:rPr>
        <w:t xml:space="preserve">Oświadczamy, że usługi będą realizowane w terminie </w:t>
      </w:r>
      <w:r>
        <w:rPr>
          <w:rFonts w:ascii="Arial" w:hAnsi="Arial" w:cs="Arial"/>
        </w:rPr>
        <w:t>od 2</w:t>
      </w:r>
      <w:r w:rsidRPr="0006608D">
        <w:rPr>
          <w:rFonts w:ascii="Arial" w:hAnsi="Arial" w:cs="Arial"/>
        </w:rPr>
        <w:t xml:space="preserve"> stycznia 2017 r. do 31 grudnia 20</w:t>
      </w:r>
      <w:r>
        <w:rPr>
          <w:rFonts w:ascii="Arial" w:hAnsi="Arial" w:cs="Arial"/>
        </w:rPr>
        <w:t>17 r</w:t>
      </w:r>
      <w:r w:rsidRPr="0006608D">
        <w:rPr>
          <w:rFonts w:ascii="Arial" w:hAnsi="Arial" w:cs="Arial"/>
        </w:rPr>
        <w:t>.</w:t>
      </w:r>
    </w:p>
    <w:p w:rsidR="0028728D" w:rsidRPr="00822B7F" w:rsidRDefault="0028728D" w:rsidP="0028728D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</w:rPr>
      </w:pPr>
      <w:r w:rsidRPr="00822B7F">
        <w:rPr>
          <w:rFonts w:ascii="Arial" w:hAnsi="Arial" w:cs="Arial"/>
        </w:rPr>
        <w:t>Oświadczam/y, że zrea</w:t>
      </w:r>
      <w:r>
        <w:rPr>
          <w:rFonts w:ascii="Arial" w:hAnsi="Arial" w:cs="Arial"/>
        </w:rPr>
        <w:t>lizuję/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zamówienie zgodnie z wymaganiami określonymi </w:t>
      </w:r>
      <w:r w:rsidR="00C17B40">
        <w:rPr>
          <w:rFonts w:ascii="Arial" w:hAnsi="Arial" w:cs="Arial"/>
        </w:rPr>
        <w:br/>
      </w:r>
      <w:r>
        <w:rPr>
          <w:rFonts w:ascii="Arial" w:hAnsi="Arial" w:cs="Arial"/>
        </w:rPr>
        <w:t>w Zapytaniu Ofertowym</w:t>
      </w:r>
      <w:r w:rsidR="00C17B40">
        <w:rPr>
          <w:rFonts w:ascii="Arial" w:hAnsi="Arial" w:cs="Arial"/>
        </w:rPr>
        <w:t>.</w:t>
      </w:r>
    </w:p>
    <w:p w:rsidR="0028728D" w:rsidRPr="00DB64EF" w:rsidRDefault="0028728D" w:rsidP="0028728D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</w:rPr>
      </w:pPr>
      <w:r w:rsidRPr="00DB64EF">
        <w:rPr>
          <w:rFonts w:ascii="Arial" w:hAnsi="Arial" w:cs="Arial"/>
        </w:rPr>
        <w:t xml:space="preserve">Oświadczam/y, że wszystkie informacje podane w załączonych do oferty dokumentach </w:t>
      </w:r>
      <w:r>
        <w:rPr>
          <w:rFonts w:ascii="Arial" w:hAnsi="Arial" w:cs="Arial"/>
        </w:rPr>
        <w:t>i </w:t>
      </w:r>
      <w:r w:rsidRPr="00DB64EF">
        <w:rPr>
          <w:rFonts w:ascii="Arial" w:hAnsi="Arial" w:cs="Arial"/>
        </w:rPr>
        <w:t>oświadczeniach są aktualne, zgodne z prawdą oraz zostały przedstawione z pełną świadomo</w:t>
      </w:r>
      <w:r w:rsidR="00C17B40">
        <w:rPr>
          <w:rFonts w:ascii="Arial" w:hAnsi="Arial" w:cs="Arial"/>
        </w:rPr>
        <w:t>ścią konsekwencji wprowadzenia Z</w:t>
      </w:r>
      <w:r w:rsidRPr="00DB64EF">
        <w:rPr>
          <w:rFonts w:ascii="Arial" w:hAnsi="Arial" w:cs="Arial"/>
        </w:rPr>
        <w:t>amawiającego w błąd przy przedstawianiu informacji.</w:t>
      </w:r>
    </w:p>
    <w:p w:rsidR="0028728D" w:rsidRPr="00822B7F" w:rsidRDefault="0028728D" w:rsidP="0028728D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</w:rPr>
      </w:pPr>
      <w:r w:rsidRPr="00B3066A">
        <w:rPr>
          <w:rFonts w:ascii="Arial" w:hAnsi="Arial" w:cs="Arial"/>
        </w:rPr>
        <w:t>Oświadczam/y, że informacje i dokum</w:t>
      </w:r>
      <w:r w:rsidRPr="00822B7F">
        <w:rPr>
          <w:rFonts w:ascii="Arial" w:hAnsi="Arial" w:cs="Arial"/>
        </w:rPr>
        <w:t>enty zawarte w Ofercie na stronac</w:t>
      </w:r>
      <w:r>
        <w:rPr>
          <w:rFonts w:ascii="Arial" w:hAnsi="Arial" w:cs="Arial"/>
        </w:rPr>
        <w:t xml:space="preserve">h od nr ____ do nr ____ </w:t>
      </w:r>
      <w:r w:rsidRPr="00822B7F">
        <w:rPr>
          <w:rFonts w:ascii="Arial" w:hAnsi="Arial" w:cs="Arial"/>
        </w:rPr>
        <w:t xml:space="preserve">stanowią tajemnicę przedsiębiorstwa w rozumieniu przepisów o zwalczaniu nieuczciwej konkurencji i zastrzegamy, że nie mogą być one udostępniane. Informacje </w:t>
      </w:r>
      <w:r>
        <w:rPr>
          <w:rFonts w:ascii="Arial" w:hAnsi="Arial" w:cs="Arial"/>
        </w:rPr>
        <w:t>i </w:t>
      </w:r>
      <w:r w:rsidRPr="00822B7F">
        <w:rPr>
          <w:rFonts w:ascii="Arial" w:hAnsi="Arial" w:cs="Arial"/>
        </w:rPr>
        <w:t>dokumenty zawarte na pozostałych stronach Oferty są jawne.</w:t>
      </w:r>
    </w:p>
    <w:p w:rsidR="0028728D" w:rsidRDefault="0028728D" w:rsidP="0028728D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</w:rPr>
      </w:pPr>
      <w:r w:rsidRPr="00601A03">
        <w:rPr>
          <w:rFonts w:ascii="Arial" w:hAnsi="Arial" w:cs="Arial"/>
        </w:rPr>
        <w:t>Oświadczam/y, że w razie wybrania naszej oferty jako najkorzystniejszej zobowiązuję/</w:t>
      </w:r>
      <w:proofErr w:type="spellStart"/>
      <w:r w:rsidRPr="00601A03">
        <w:rPr>
          <w:rFonts w:ascii="Arial" w:hAnsi="Arial" w:cs="Arial"/>
        </w:rPr>
        <w:t>emy</w:t>
      </w:r>
      <w:proofErr w:type="spellEnd"/>
      <w:r w:rsidRPr="00601A03">
        <w:rPr>
          <w:rFonts w:ascii="Arial" w:hAnsi="Arial" w:cs="Arial"/>
        </w:rPr>
        <w:t xml:space="preserve"> się do podpisania umowy na warunkach określonych we wzorze umowy.</w:t>
      </w:r>
    </w:p>
    <w:p w:rsidR="00C17B40" w:rsidRPr="008212BE" w:rsidRDefault="00C17B40" w:rsidP="00C17B40">
      <w:pPr>
        <w:numPr>
          <w:ilvl w:val="0"/>
          <w:numId w:val="32"/>
        </w:numPr>
        <w:spacing w:before="120" w:after="120"/>
        <w:rPr>
          <w:rFonts w:ascii="Arial" w:hAnsi="Arial" w:cs="Arial"/>
        </w:rPr>
      </w:pPr>
      <w:r w:rsidRPr="008212BE">
        <w:rPr>
          <w:rFonts w:ascii="Arial" w:hAnsi="Arial" w:cs="Arial"/>
        </w:rPr>
        <w:t>Załącznikami do niniejszego formularza, stanowiącymi integralną część oferty, są:</w:t>
      </w:r>
    </w:p>
    <w:p w:rsidR="00C17B40" w:rsidRPr="008212BE" w:rsidRDefault="00C17B40" w:rsidP="00C17B40">
      <w:pPr>
        <w:pStyle w:val="Akapitzlist"/>
        <w:numPr>
          <w:ilvl w:val="1"/>
          <w:numId w:val="33"/>
        </w:numPr>
        <w:tabs>
          <w:tab w:val="right" w:leader="underscore" w:pos="9356"/>
        </w:tabs>
        <w:spacing w:after="0"/>
        <w:contextualSpacing w:val="0"/>
        <w:rPr>
          <w:rFonts w:asciiTheme="minorBidi" w:hAnsiTheme="minorBidi"/>
        </w:rPr>
      </w:pPr>
      <w:r w:rsidRPr="008212BE">
        <w:rPr>
          <w:rFonts w:asciiTheme="minorBidi" w:hAnsiTheme="minorBidi"/>
        </w:rPr>
        <w:t xml:space="preserve"> </w:t>
      </w:r>
      <w:r w:rsidRPr="008212BE">
        <w:rPr>
          <w:rFonts w:asciiTheme="minorBidi" w:hAnsiTheme="minorBidi"/>
        </w:rPr>
        <w:tab/>
      </w:r>
    </w:p>
    <w:p w:rsidR="00C17B40" w:rsidRPr="008212BE" w:rsidRDefault="00C17B40" w:rsidP="00C17B40">
      <w:pPr>
        <w:pStyle w:val="Akapitzlist"/>
        <w:numPr>
          <w:ilvl w:val="1"/>
          <w:numId w:val="33"/>
        </w:numPr>
        <w:tabs>
          <w:tab w:val="right" w:leader="underscore" w:pos="9356"/>
        </w:tabs>
        <w:spacing w:after="0"/>
        <w:contextualSpacing w:val="0"/>
        <w:rPr>
          <w:rFonts w:asciiTheme="minorBidi" w:hAnsiTheme="minorBidi"/>
        </w:rPr>
      </w:pPr>
      <w:r w:rsidRPr="008212BE">
        <w:rPr>
          <w:rFonts w:asciiTheme="minorBidi" w:hAnsiTheme="minorBidi"/>
        </w:rPr>
        <w:t xml:space="preserve"> </w:t>
      </w:r>
      <w:r w:rsidRPr="008212BE">
        <w:rPr>
          <w:rFonts w:asciiTheme="minorBidi" w:hAnsiTheme="minorBidi"/>
        </w:rPr>
        <w:tab/>
      </w:r>
    </w:p>
    <w:p w:rsidR="00C17B40" w:rsidRPr="008212BE" w:rsidRDefault="00C17B40" w:rsidP="00C17B40">
      <w:pPr>
        <w:pStyle w:val="Akapitzlist"/>
        <w:numPr>
          <w:ilvl w:val="1"/>
          <w:numId w:val="33"/>
        </w:numPr>
        <w:tabs>
          <w:tab w:val="right" w:leader="underscore" w:pos="9356"/>
        </w:tabs>
        <w:spacing w:after="0"/>
        <w:contextualSpacing w:val="0"/>
        <w:rPr>
          <w:rFonts w:asciiTheme="minorBidi" w:hAnsiTheme="minorBidi"/>
        </w:rPr>
      </w:pPr>
      <w:r w:rsidRPr="008212BE">
        <w:rPr>
          <w:rFonts w:asciiTheme="minorBidi" w:hAnsiTheme="minorBidi"/>
        </w:rPr>
        <w:t xml:space="preserve"> </w:t>
      </w:r>
      <w:r w:rsidRPr="008212BE">
        <w:rPr>
          <w:rFonts w:asciiTheme="minorBidi" w:hAnsiTheme="minorBidi"/>
        </w:rPr>
        <w:tab/>
      </w:r>
    </w:p>
    <w:p w:rsidR="00C17B40" w:rsidRDefault="00C17B40" w:rsidP="00C17B40">
      <w:pPr>
        <w:pStyle w:val="Akapitzlist"/>
        <w:numPr>
          <w:ilvl w:val="1"/>
          <w:numId w:val="33"/>
        </w:numPr>
        <w:tabs>
          <w:tab w:val="right" w:leader="underscore" w:pos="9356"/>
        </w:tabs>
        <w:spacing w:after="0" w:line="360" w:lineRule="auto"/>
        <w:contextualSpacing w:val="0"/>
        <w:rPr>
          <w:rFonts w:asciiTheme="minorBidi" w:hAnsiTheme="minorBidi"/>
        </w:rPr>
      </w:pPr>
      <w:r w:rsidRPr="008212BE">
        <w:rPr>
          <w:rFonts w:asciiTheme="minorBidi" w:hAnsiTheme="minorBidi"/>
        </w:rPr>
        <w:tab/>
      </w:r>
    </w:p>
    <w:p w:rsidR="00C17B40" w:rsidRDefault="00C17B40" w:rsidP="00C17B40">
      <w:pPr>
        <w:pStyle w:val="Akapitzlist"/>
        <w:tabs>
          <w:tab w:val="right" w:leader="underscore" w:pos="9356"/>
        </w:tabs>
        <w:spacing w:after="0" w:line="360" w:lineRule="auto"/>
        <w:ind w:left="1080"/>
        <w:contextualSpacing w:val="0"/>
        <w:rPr>
          <w:rFonts w:asciiTheme="minorBidi" w:hAnsiTheme="minorBidi"/>
        </w:rPr>
      </w:pPr>
    </w:p>
    <w:p w:rsidR="00C17B40" w:rsidRPr="008212BE" w:rsidRDefault="00C17B40" w:rsidP="00C17B40">
      <w:pPr>
        <w:pStyle w:val="Akapitzlist"/>
        <w:tabs>
          <w:tab w:val="right" w:leader="underscore" w:pos="9356"/>
        </w:tabs>
        <w:spacing w:after="0" w:line="360" w:lineRule="auto"/>
        <w:ind w:left="1080"/>
        <w:contextualSpacing w:val="0"/>
        <w:rPr>
          <w:rFonts w:asciiTheme="minorBidi" w:hAnsiTheme="minorBidi"/>
        </w:rPr>
      </w:pPr>
    </w:p>
    <w:p w:rsidR="00C17B40" w:rsidRPr="000D2BD6" w:rsidRDefault="00C17B40" w:rsidP="00C17B40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</w:p>
    <w:p w:rsidR="00C17B40" w:rsidRPr="00697CCD" w:rsidRDefault="00C17B40" w:rsidP="00C17B40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C17B40" w:rsidRPr="000D2BD6" w:rsidRDefault="00C17B40" w:rsidP="00C17B40">
      <w:pPr>
        <w:tabs>
          <w:tab w:val="center" w:pos="7230"/>
        </w:tabs>
        <w:spacing w:before="36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C17B40" w:rsidRPr="00697CCD" w:rsidRDefault="00C17B40" w:rsidP="00C17B40">
      <w:pPr>
        <w:tabs>
          <w:tab w:val="center" w:pos="7230"/>
        </w:tabs>
        <w:spacing w:after="0" w:line="240" w:lineRule="auto"/>
        <w:rPr>
          <w:b/>
          <w:bCs/>
          <w:sz w:val="20"/>
          <w:szCs w:val="20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  <w:r w:rsidRPr="00697CCD"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p w:rsidR="00C17B40" w:rsidRDefault="00C17B40" w:rsidP="00C17B40">
      <w:pPr>
        <w:spacing w:before="120" w:after="120"/>
        <w:ind w:left="360"/>
        <w:jc w:val="both"/>
        <w:rPr>
          <w:rFonts w:ascii="Arial" w:hAnsi="Arial" w:cs="Arial"/>
        </w:rPr>
      </w:pPr>
    </w:p>
    <w:p w:rsidR="0028728D" w:rsidRDefault="0028728D" w:rsidP="00030954">
      <w:pPr>
        <w:jc w:val="center"/>
        <w:rPr>
          <w:rFonts w:ascii="Arial" w:hAnsi="Arial" w:cs="Arial"/>
          <w:color w:val="000000"/>
        </w:rPr>
      </w:pPr>
    </w:p>
    <w:p w:rsidR="007A44C6" w:rsidRDefault="007A44C6" w:rsidP="001F0496">
      <w:pPr>
        <w:spacing w:after="0"/>
        <w:jc w:val="both"/>
        <w:rPr>
          <w:rFonts w:ascii="Arial" w:eastAsiaTheme="minorHAnsi" w:hAnsi="Arial" w:cs="Arial"/>
        </w:rPr>
      </w:pPr>
    </w:p>
    <w:sectPr w:rsidR="007A44C6" w:rsidSect="00983F99">
      <w:headerReference w:type="first" r:id="rId9"/>
      <w:footerReference w:type="first" r:id="rId10"/>
      <w:pgSz w:w="11906" w:h="16838"/>
      <w:pgMar w:top="986" w:right="1417" w:bottom="1417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92" w:rsidRDefault="00730492" w:rsidP="00E37C90">
      <w:pPr>
        <w:spacing w:after="0" w:line="240" w:lineRule="auto"/>
      </w:pPr>
      <w:r>
        <w:separator/>
      </w:r>
    </w:p>
  </w:endnote>
  <w:endnote w:type="continuationSeparator" w:id="0">
    <w:p w:rsidR="00730492" w:rsidRDefault="00730492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99" w:rsidRDefault="00983F99">
    <w:pPr>
      <w:pStyle w:val="Stopka"/>
    </w:pPr>
    <w:r>
      <w:rPr>
        <w:noProof/>
        <w:lang w:eastAsia="pl-PL"/>
      </w:rPr>
      <w:drawing>
        <wp:inline distT="0" distB="0" distL="0" distR="0" wp14:anchorId="071A5DD0" wp14:editId="198DA9EA">
          <wp:extent cx="5581650" cy="1009650"/>
          <wp:effectExtent l="0" t="0" r="0" b="0"/>
          <wp:docPr id="7" name="Obraz 7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92" w:rsidRDefault="00730492" w:rsidP="00E37C90">
      <w:pPr>
        <w:spacing w:after="0" w:line="240" w:lineRule="auto"/>
      </w:pPr>
      <w:r>
        <w:separator/>
      </w:r>
    </w:p>
  </w:footnote>
  <w:footnote w:type="continuationSeparator" w:id="0">
    <w:p w:rsidR="00730492" w:rsidRDefault="00730492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99" w:rsidRDefault="00983F99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455DC570" wp14:editId="396C2D75">
          <wp:extent cx="4086225" cy="1057275"/>
          <wp:effectExtent l="0" t="0" r="9525" b="9525"/>
          <wp:docPr id="3" name="Obraz 3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9429DF"/>
    <w:multiLevelType w:val="hybridMultilevel"/>
    <w:tmpl w:val="186AF450"/>
    <w:lvl w:ilvl="0" w:tplc="6B46D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446"/>
    <w:multiLevelType w:val="hybridMultilevel"/>
    <w:tmpl w:val="FA10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C184E"/>
    <w:multiLevelType w:val="hybridMultilevel"/>
    <w:tmpl w:val="34E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F3626"/>
    <w:multiLevelType w:val="hybridMultilevel"/>
    <w:tmpl w:val="2188C5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F3E42"/>
    <w:multiLevelType w:val="hybridMultilevel"/>
    <w:tmpl w:val="34E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379B3"/>
    <w:multiLevelType w:val="hybridMultilevel"/>
    <w:tmpl w:val="34E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FB81CCA"/>
    <w:multiLevelType w:val="hybridMultilevel"/>
    <w:tmpl w:val="6FA4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7EF084">
      <w:start w:val="1"/>
      <w:numFmt w:val="upperRoman"/>
      <w:lvlText w:val="%3."/>
      <w:lvlJc w:val="left"/>
      <w:pPr>
        <w:ind w:left="2160" w:hanging="180"/>
      </w:pPr>
      <w:rPr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F4912"/>
    <w:multiLevelType w:val="hybridMultilevel"/>
    <w:tmpl w:val="7AF6A9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CA440A0"/>
    <w:multiLevelType w:val="hybridMultilevel"/>
    <w:tmpl w:val="DC007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5"/>
  </w:num>
  <w:num w:numId="6">
    <w:abstractNumId w:val="28"/>
  </w:num>
  <w:num w:numId="7">
    <w:abstractNumId w:val="30"/>
  </w:num>
  <w:num w:numId="8">
    <w:abstractNumId w:val="23"/>
  </w:num>
  <w:num w:numId="9">
    <w:abstractNumId w:val="19"/>
  </w:num>
  <w:num w:numId="10">
    <w:abstractNumId w:val="18"/>
  </w:num>
  <w:num w:numId="11">
    <w:abstractNumId w:val="22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5"/>
  </w:num>
  <w:num w:numId="21">
    <w:abstractNumId w:val="9"/>
  </w:num>
  <w:num w:numId="22">
    <w:abstractNumId w:val="29"/>
  </w:num>
  <w:num w:numId="23">
    <w:abstractNumId w:val="2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</w:num>
  <w:num w:numId="27">
    <w:abstractNumId w:val="20"/>
  </w:num>
  <w:num w:numId="28">
    <w:abstractNumId w:val="12"/>
  </w:num>
  <w:num w:numId="29">
    <w:abstractNumId w:val="17"/>
  </w:num>
  <w:num w:numId="30">
    <w:abstractNumId w:val="14"/>
  </w:num>
  <w:num w:numId="31">
    <w:abstractNumId w:val="16"/>
  </w:num>
  <w:num w:numId="32">
    <w:abstractNumId w:val="21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10A7F"/>
    <w:rsid w:val="000121DE"/>
    <w:rsid w:val="00020C6C"/>
    <w:rsid w:val="00030954"/>
    <w:rsid w:val="00064B07"/>
    <w:rsid w:val="00071B60"/>
    <w:rsid w:val="00073FA3"/>
    <w:rsid w:val="00074AA5"/>
    <w:rsid w:val="000A3BEF"/>
    <w:rsid w:val="000B2282"/>
    <w:rsid w:val="000C360A"/>
    <w:rsid w:val="0011369B"/>
    <w:rsid w:val="001756E1"/>
    <w:rsid w:val="00194FAA"/>
    <w:rsid w:val="00195E31"/>
    <w:rsid w:val="001B4F17"/>
    <w:rsid w:val="001C6CC9"/>
    <w:rsid w:val="001D2A4A"/>
    <w:rsid w:val="001F0496"/>
    <w:rsid w:val="00205AF3"/>
    <w:rsid w:val="00215032"/>
    <w:rsid w:val="0022438A"/>
    <w:rsid w:val="0028728D"/>
    <w:rsid w:val="002E72FC"/>
    <w:rsid w:val="003615FA"/>
    <w:rsid w:val="003A7570"/>
    <w:rsid w:val="003F4994"/>
    <w:rsid w:val="00413F28"/>
    <w:rsid w:val="00415525"/>
    <w:rsid w:val="00417E92"/>
    <w:rsid w:val="0042592A"/>
    <w:rsid w:val="004E4552"/>
    <w:rsid w:val="0052551D"/>
    <w:rsid w:val="0053498A"/>
    <w:rsid w:val="00535B2B"/>
    <w:rsid w:val="00553539"/>
    <w:rsid w:val="00572680"/>
    <w:rsid w:val="005821C8"/>
    <w:rsid w:val="005B757D"/>
    <w:rsid w:val="005D24D8"/>
    <w:rsid w:val="0061080F"/>
    <w:rsid w:val="006274DC"/>
    <w:rsid w:val="00686594"/>
    <w:rsid w:val="006957D1"/>
    <w:rsid w:val="006B6F8B"/>
    <w:rsid w:val="006D155E"/>
    <w:rsid w:val="006E082A"/>
    <w:rsid w:val="0072517E"/>
    <w:rsid w:val="00730492"/>
    <w:rsid w:val="007315CF"/>
    <w:rsid w:val="007448A1"/>
    <w:rsid w:val="007A2B9B"/>
    <w:rsid w:val="007A44C6"/>
    <w:rsid w:val="007E0D79"/>
    <w:rsid w:val="00811B7F"/>
    <w:rsid w:val="00830C76"/>
    <w:rsid w:val="00841F12"/>
    <w:rsid w:val="008602B5"/>
    <w:rsid w:val="008B7037"/>
    <w:rsid w:val="008C43D1"/>
    <w:rsid w:val="009104E7"/>
    <w:rsid w:val="009254FD"/>
    <w:rsid w:val="0092673D"/>
    <w:rsid w:val="00926CF0"/>
    <w:rsid w:val="00983F99"/>
    <w:rsid w:val="00984958"/>
    <w:rsid w:val="009950A4"/>
    <w:rsid w:val="009C0115"/>
    <w:rsid w:val="009D44BA"/>
    <w:rsid w:val="00A20424"/>
    <w:rsid w:val="00A95A95"/>
    <w:rsid w:val="00BB0BC4"/>
    <w:rsid w:val="00BC4EE8"/>
    <w:rsid w:val="00BE5439"/>
    <w:rsid w:val="00C17B40"/>
    <w:rsid w:val="00C311ED"/>
    <w:rsid w:val="00C4388F"/>
    <w:rsid w:val="00C44506"/>
    <w:rsid w:val="00C530B6"/>
    <w:rsid w:val="00C83133"/>
    <w:rsid w:val="00C902D4"/>
    <w:rsid w:val="00C9317A"/>
    <w:rsid w:val="00CB027E"/>
    <w:rsid w:val="00CC7992"/>
    <w:rsid w:val="00CD7474"/>
    <w:rsid w:val="00D16491"/>
    <w:rsid w:val="00D30313"/>
    <w:rsid w:val="00D6264C"/>
    <w:rsid w:val="00D87661"/>
    <w:rsid w:val="00DA7CB7"/>
    <w:rsid w:val="00DC7A1A"/>
    <w:rsid w:val="00E303A4"/>
    <w:rsid w:val="00E331E6"/>
    <w:rsid w:val="00E37C90"/>
    <w:rsid w:val="00E37ED9"/>
    <w:rsid w:val="00E85D49"/>
    <w:rsid w:val="00E90AF1"/>
    <w:rsid w:val="00E95C65"/>
    <w:rsid w:val="00E9614E"/>
    <w:rsid w:val="00EC51BA"/>
    <w:rsid w:val="00F05B55"/>
    <w:rsid w:val="00F33BF7"/>
    <w:rsid w:val="00F54A48"/>
    <w:rsid w:val="00F90C43"/>
    <w:rsid w:val="00FA5170"/>
    <w:rsid w:val="00F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95C6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5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095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28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2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2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2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95C6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5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095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7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728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2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2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DDCC-558F-444D-8191-A46552FE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2</cp:revision>
  <cp:lastPrinted>2013-10-30T09:10:00Z</cp:lastPrinted>
  <dcterms:created xsi:type="dcterms:W3CDTF">2016-12-08T11:54:00Z</dcterms:created>
  <dcterms:modified xsi:type="dcterms:W3CDTF">2016-12-08T11:54:00Z</dcterms:modified>
</cp:coreProperties>
</file>