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480CA4" w:rsidRDefault="00480CA4" w:rsidP="00CC7992">
      <w:pPr>
        <w:jc w:val="right"/>
        <w:rPr>
          <w:rFonts w:ascii="Arial" w:hAnsi="Arial" w:cs="Arial"/>
          <w:b/>
          <w:sz w:val="20"/>
        </w:rPr>
      </w:pPr>
      <w:r w:rsidRPr="00480CA4">
        <w:rPr>
          <w:rFonts w:ascii="Arial" w:hAnsi="Arial" w:cs="Arial"/>
          <w:b/>
          <w:sz w:val="20"/>
        </w:rPr>
        <w:t>Z</w:t>
      </w:r>
      <w:r w:rsidR="00CC7992" w:rsidRPr="00480CA4">
        <w:rPr>
          <w:rFonts w:ascii="Arial" w:hAnsi="Arial" w:cs="Arial"/>
          <w:b/>
          <w:sz w:val="20"/>
        </w:rPr>
        <w:t xml:space="preserve">ałącznik nr 1 </w:t>
      </w:r>
    </w:p>
    <w:p w:rsidR="00CC7992" w:rsidRPr="00480CA4" w:rsidRDefault="00E331E6" w:rsidP="00CC7992">
      <w:pPr>
        <w:spacing w:after="0"/>
        <w:jc w:val="both"/>
        <w:rPr>
          <w:rFonts w:ascii="Arial" w:eastAsia="Times New Roman" w:hAnsi="Arial" w:cs="Arial"/>
          <w:color w:val="FF0000"/>
          <w:sz w:val="20"/>
          <w:lang w:eastAsia="pl-PL"/>
        </w:rPr>
      </w:pPr>
      <w:r w:rsidRPr="00480CA4">
        <w:rPr>
          <w:rFonts w:ascii="Arial" w:hAnsi="Arial" w:cs="Arial"/>
          <w:sz w:val="20"/>
        </w:rPr>
        <w:t>WOF.261.12.4</w:t>
      </w:r>
      <w:r w:rsidR="004A29D3" w:rsidRPr="00480CA4">
        <w:rPr>
          <w:rFonts w:ascii="Arial" w:hAnsi="Arial" w:cs="Arial"/>
          <w:sz w:val="20"/>
        </w:rPr>
        <w:t>7</w:t>
      </w:r>
      <w:r w:rsidRPr="00480CA4">
        <w:rPr>
          <w:rFonts w:ascii="Arial" w:hAnsi="Arial" w:cs="Arial"/>
          <w:sz w:val="20"/>
        </w:rPr>
        <w:t>.2016.MS</w:t>
      </w:r>
    </w:p>
    <w:p w:rsidR="00CC7992" w:rsidRPr="002214A3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2"/>
          <w:lang w:eastAsia="pl-PL"/>
        </w:rPr>
      </w:pPr>
    </w:p>
    <w:p w:rsidR="00CC7992" w:rsidRPr="00480CA4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sz w:val="10"/>
          <w:lang w:eastAsia="pl-PL"/>
        </w:rPr>
      </w:pPr>
    </w:p>
    <w:p w:rsidR="00E331E6" w:rsidRPr="00480CA4" w:rsidRDefault="00E331E6" w:rsidP="002214A3">
      <w:pPr>
        <w:jc w:val="center"/>
        <w:rPr>
          <w:rFonts w:ascii="Arial" w:hAnsi="Arial" w:cs="Arial"/>
          <w:b/>
        </w:rPr>
      </w:pPr>
      <w:r w:rsidRPr="00480CA4">
        <w:rPr>
          <w:rFonts w:ascii="Arial" w:hAnsi="Arial" w:cs="Arial"/>
          <w:b/>
        </w:rPr>
        <w:t>Formularz ofertowy</w:t>
      </w:r>
    </w:p>
    <w:p w:rsidR="00CC7992" w:rsidRPr="00480CA4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480CA4">
        <w:rPr>
          <w:rFonts w:ascii="Arial" w:eastAsia="Times New Roman" w:hAnsi="Arial" w:cs="Arial"/>
          <w:sz w:val="20"/>
          <w:lang w:eastAsia="pl-PL"/>
        </w:rPr>
        <w:t xml:space="preserve">dot. dostawy </w:t>
      </w:r>
      <w:r w:rsidR="00E331E6" w:rsidRPr="00480CA4">
        <w:rPr>
          <w:rFonts w:ascii="Arial" w:eastAsia="Times New Roman" w:hAnsi="Arial" w:cs="Arial"/>
          <w:sz w:val="20"/>
          <w:lang w:eastAsia="pl-PL"/>
        </w:rPr>
        <w:t xml:space="preserve">do siedziby Regionalnej Dyrekcji Ochrony Środowiska w Opolu, ul. Obrońców Stalingradu 66, 45-512 Opole, </w:t>
      </w:r>
      <w:r w:rsidR="004A29D3" w:rsidRPr="00480CA4">
        <w:rPr>
          <w:rFonts w:ascii="Arial" w:eastAsia="Times New Roman" w:hAnsi="Arial" w:cs="Arial"/>
          <w:sz w:val="20"/>
          <w:lang w:eastAsia="pl-PL"/>
        </w:rPr>
        <w:t>komputera przenośnego (laptopa)</w:t>
      </w:r>
      <w:r w:rsidRPr="00480CA4">
        <w:rPr>
          <w:rFonts w:ascii="Arial" w:eastAsia="Times New Roman" w:hAnsi="Arial" w:cs="Arial"/>
          <w:sz w:val="20"/>
          <w:lang w:eastAsia="pl-PL"/>
        </w:rPr>
        <w:t>.</w:t>
      </w:r>
    </w:p>
    <w:p w:rsidR="00CC7992" w:rsidRPr="00480CA4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2"/>
          <w:lang w:eastAsia="pl-PL"/>
        </w:rPr>
      </w:pPr>
    </w:p>
    <w:p w:rsidR="00E331E6" w:rsidRPr="00480CA4" w:rsidRDefault="004A29D3" w:rsidP="00480CA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after="0"/>
        <w:ind w:left="0" w:firstLine="0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Dane Wykonawcy:</w:t>
      </w:r>
    </w:p>
    <w:p w:rsidR="00E331E6" w:rsidRPr="00480CA4" w:rsidRDefault="00E331E6" w:rsidP="00CC7992">
      <w:pPr>
        <w:spacing w:after="0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Nazwa:</w:t>
      </w:r>
      <w:r w:rsidRPr="00480CA4">
        <w:rPr>
          <w:rFonts w:ascii="Arial" w:hAnsi="Arial" w:cs="Arial"/>
          <w:sz w:val="20"/>
        </w:rPr>
        <w:tab/>
      </w:r>
      <w:r w:rsidR="00C119D2">
        <w:rPr>
          <w:rFonts w:ascii="Arial" w:hAnsi="Arial" w:cs="Arial"/>
          <w:sz w:val="20"/>
        </w:rPr>
        <w:tab/>
      </w:r>
      <w:r w:rsidRPr="00480CA4">
        <w:rPr>
          <w:rFonts w:ascii="Arial" w:hAnsi="Arial" w:cs="Arial"/>
          <w:sz w:val="20"/>
        </w:rPr>
        <w:t>……………………………………………………...…….…………………</w:t>
      </w:r>
    </w:p>
    <w:p w:rsidR="004A29D3" w:rsidRPr="00480CA4" w:rsidRDefault="00E331E6" w:rsidP="00CC7992">
      <w:pPr>
        <w:spacing w:after="0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 xml:space="preserve">Adres: </w:t>
      </w:r>
      <w:r w:rsidR="004A29D3" w:rsidRPr="00480CA4">
        <w:rPr>
          <w:rFonts w:ascii="Arial" w:hAnsi="Arial" w:cs="Arial"/>
          <w:sz w:val="20"/>
        </w:rPr>
        <w:tab/>
      </w:r>
      <w:r w:rsidR="004A29D3" w:rsidRPr="00480CA4">
        <w:rPr>
          <w:rFonts w:ascii="Arial" w:hAnsi="Arial" w:cs="Arial"/>
          <w:sz w:val="20"/>
        </w:rPr>
        <w:tab/>
        <w:t>……………………………………………………...…….…………………</w:t>
      </w:r>
    </w:p>
    <w:p w:rsidR="00E331E6" w:rsidRPr="00480CA4" w:rsidRDefault="00E331E6" w:rsidP="00CC7992">
      <w:pPr>
        <w:spacing w:after="0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NIP:</w:t>
      </w:r>
      <w:r w:rsidRPr="00480CA4">
        <w:rPr>
          <w:rFonts w:ascii="Arial" w:hAnsi="Arial" w:cs="Arial"/>
          <w:sz w:val="20"/>
        </w:rPr>
        <w:tab/>
      </w:r>
      <w:r w:rsidR="004A29D3" w:rsidRPr="00480CA4">
        <w:rPr>
          <w:rFonts w:ascii="Arial" w:hAnsi="Arial" w:cs="Arial"/>
          <w:sz w:val="20"/>
        </w:rPr>
        <w:tab/>
      </w:r>
      <w:r w:rsidRPr="00480CA4">
        <w:rPr>
          <w:rFonts w:ascii="Arial" w:hAnsi="Arial" w:cs="Arial"/>
          <w:sz w:val="20"/>
        </w:rPr>
        <w:t>……………………………………………………...…….…………………</w:t>
      </w:r>
    </w:p>
    <w:p w:rsidR="00E331E6" w:rsidRPr="00480CA4" w:rsidRDefault="00E331E6" w:rsidP="00CC7992">
      <w:pPr>
        <w:spacing w:after="0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REGON:</w:t>
      </w:r>
      <w:r w:rsidRPr="00480CA4">
        <w:rPr>
          <w:rFonts w:ascii="Arial" w:hAnsi="Arial" w:cs="Arial"/>
          <w:sz w:val="20"/>
        </w:rPr>
        <w:tab/>
        <w:t>……………………………………………………...…….…………………</w:t>
      </w:r>
    </w:p>
    <w:p w:rsidR="00E331E6" w:rsidRPr="00480CA4" w:rsidRDefault="00E331E6" w:rsidP="00CC7992">
      <w:pPr>
        <w:spacing w:after="0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Nr telefonu:</w:t>
      </w:r>
      <w:r w:rsidRPr="00480CA4">
        <w:rPr>
          <w:rFonts w:ascii="Arial" w:hAnsi="Arial" w:cs="Arial"/>
          <w:sz w:val="20"/>
        </w:rPr>
        <w:tab/>
        <w:t>……………………………………………………...…….…………………</w:t>
      </w:r>
    </w:p>
    <w:p w:rsidR="00E331E6" w:rsidRPr="00480CA4" w:rsidRDefault="00E331E6" w:rsidP="00CC7992">
      <w:pPr>
        <w:spacing w:after="0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Adres e-mail:</w:t>
      </w:r>
      <w:r w:rsidRPr="00480CA4">
        <w:rPr>
          <w:rFonts w:ascii="Arial" w:hAnsi="Arial" w:cs="Arial"/>
          <w:sz w:val="20"/>
        </w:rPr>
        <w:tab/>
        <w:t>……………………………………………………...…….…………………</w:t>
      </w:r>
    </w:p>
    <w:p w:rsidR="00CC7992" w:rsidRPr="00480CA4" w:rsidRDefault="00CC7992" w:rsidP="00CC7992">
      <w:pPr>
        <w:spacing w:after="0"/>
        <w:rPr>
          <w:rFonts w:ascii="Arial" w:hAnsi="Arial" w:cs="Arial"/>
          <w:sz w:val="10"/>
        </w:rPr>
      </w:pPr>
    </w:p>
    <w:p w:rsidR="00CC7992" w:rsidRPr="00480CA4" w:rsidRDefault="00CC7992" w:rsidP="00480CA4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Po zapoznaniu się z przedmiotem zamówienia,</w:t>
      </w:r>
      <w:r w:rsidR="00480CA4" w:rsidRPr="00480CA4">
        <w:rPr>
          <w:rFonts w:ascii="Arial" w:hAnsi="Arial" w:cs="Arial"/>
          <w:sz w:val="20"/>
        </w:rPr>
        <w:t xml:space="preserve"> oferuję jego wykonanie zgodnie</w:t>
      </w:r>
      <w:r w:rsidR="00480CA4" w:rsidRPr="00480CA4">
        <w:rPr>
          <w:rFonts w:ascii="Arial" w:hAnsi="Arial" w:cs="Arial"/>
          <w:sz w:val="20"/>
        </w:rPr>
        <w:br/>
      </w:r>
      <w:r w:rsidRPr="00480CA4">
        <w:rPr>
          <w:rFonts w:ascii="Arial" w:hAnsi="Arial" w:cs="Arial"/>
          <w:sz w:val="20"/>
        </w:rPr>
        <w:t>z wymogami Zamawiającego (szczegółowe informacje nt. oferowanego sprzętu w tabeli poniżej) za kwotę ryczałtową brutto: ……..…</w:t>
      </w:r>
      <w:r w:rsidR="00E331E6" w:rsidRPr="00480CA4">
        <w:rPr>
          <w:rFonts w:ascii="Arial" w:hAnsi="Arial" w:cs="Arial"/>
          <w:sz w:val="20"/>
        </w:rPr>
        <w:t>….……</w:t>
      </w:r>
      <w:r w:rsidR="004A29D3" w:rsidRPr="00480CA4">
        <w:rPr>
          <w:rFonts w:ascii="Arial" w:hAnsi="Arial" w:cs="Arial"/>
          <w:sz w:val="20"/>
        </w:rPr>
        <w:t>……………………………</w:t>
      </w:r>
      <w:r w:rsidRPr="00480CA4">
        <w:rPr>
          <w:rFonts w:ascii="Arial" w:hAnsi="Arial" w:cs="Arial"/>
          <w:sz w:val="20"/>
        </w:rPr>
        <w:t xml:space="preserve"> zł (słownie:……</w:t>
      </w:r>
      <w:r w:rsidR="00E331E6" w:rsidRPr="00480CA4">
        <w:rPr>
          <w:rFonts w:ascii="Arial" w:hAnsi="Arial" w:cs="Arial"/>
          <w:sz w:val="20"/>
        </w:rPr>
        <w:t>………..</w:t>
      </w:r>
      <w:r w:rsidRPr="00480CA4">
        <w:rPr>
          <w:rFonts w:ascii="Arial" w:hAnsi="Arial" w:cs="Arial"/>
          <w:sz w:val="20"/>
        </w:rPr>
        <w:t>………</w:t>
      </w:r>
      <w:r w:rsidR="00E331E6" w:rsidRPr="00480CA4">
        <w:rPr>
          <w:rFonts w:ascii="Arial" w:hAnsi="Arial" w:cs="Arial"/>
          <w:sz w:val="20"/>
        </w:rPr>
        <w:t>……</w:t>
      </w:r>
      <w:r w:rsidR="00480CA4" w:rsidRPr="00480CA4">
        <w:rPr>
          <w:rFonts w:ascii="Arial" w:hAnsi="Arial" w:cs="Arial"/>
          <w:sz w:val="20"/>
        </w:rPr>
        <w:t>…</w:t>
      </w:r>
      <w:r w:rsidR="004A29D3" w:rsidRPr="00480CA4">
        <w:rPr>
          <w:rFonts w:ascii="Arial" w:hAnsi="Arial" w:cs="Arial"/>
          <w:sz w:val="20"/>
        </w:rPr>
        <w:t>……………………………………</w:t>
      </w:r>
      <w:r w:rsidR="00E331E6" w:rsidRPr="00480CA4">
        <w:rPr>
          <w:rFonts w:ascii="Arial" w:hAnsi="Arial" w:cs="Arial"/>
          <w:sz w:val="20"/>
        </w:rPr>
        <w:t>……</w:t>
      </w:r>
      <w:r w:rsidR="00480CA4" w:rsidRPr="00480CA4">
        <w:rPr>
          <w:rFonts w:ascii="Arial" w:hAnsi="Arial" w:cs="Arial"/>
          <w:sz w:val="20"/>
        </w:rPr>
        <w:t>……</w:t>
      </w:r>
      <w:r w:rsidR="004A29D3" w:rsidRPr="00480CA4">
        <w:rPr>
          <w:rFonts w:ascii="Arial" w:hAnsi="Arial" w:cs="Arial"/>
          <w:sz w:val="20"/>
        </w:rPr>
        <w:t>……….……..….).</w:t>
      </w:r>
    </w:p>
    <w:p w:rsidR="00CC7992" w:rsidRPr="00480CA4" w:rsidRDefault="00CC7992" w:rsidP="00CC7992">
      <w:pPr>
        <w:spacing w:after="0"/>
        <w:jc w:val="both"/>
        <w:rPr>
          <w:rFonts w:ascii="Arial" w:hAnsi="Arial" w:cs="Arial"/>
          <w:sz w:val="10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015"/>
        <w:gridCol w:w="4820"/>
        <w:gridCol w:w="958"/>
      </w:tblGrid>
      <w:tr w:rsidR="00E331E6" w:rsidRPr="00480CA4" w:rsidTr="00BF5AA1">
        <w:trPr>
          <w:trHeight w:val="43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480CA4" w:rsidRDefault="00E331E6" w:rsidP="00BF5AA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Lp.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480CA4" w:rsidRDefault="00E331E6" w:rsidP="00BF5AA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Rodzaj sprzętu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480CA4" w:rsidRDefault="00BF5AA1" w:rsidP="00BF5AA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Producent / Model / Procesor/ Karta grafiki/ Dysk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480CA4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Ilość</w:t>
            </w:r>
          </w:p>
        </w:tc>
      </w:tr>
      <w:tr w:rsidR="00E331E6" w:rsidRPr="00480CA4" w:rsidTr="00BF5AA1">
        <w:trPr>
          <w:trHeight w:val="37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480CA4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480CA4" w:rsidRDefault="00E331E6" w:rsidP="004A29D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 xml:space="preserve">Komputer </w:t>
            </w:r>
            <w:r w:rsidR="004A29D3" w:rsidRPr="00480CA4">
              <w:rPr>
                <w:rFonts w:ascii="Arial" w:hAnsi="Arial" w:cs="Arial"/>
                <w:iCs/>
                <w:sz w:val="18"/>
                <w:szCs w:val="20"/>
              </w:rPr>
              <w:t>przenośny (laptop)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480CA4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480CA4" w:rsidRDefault="004A29D3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</w:tr>
      <w:tr w:rsidR="00E331E6" w:rsidRPr="00480CA4" w:rsidTr="00BF5AA1">
        <w:trPr>
          <w:trHeight w:val="41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480CA4" w:rsidRDefault="004A29D3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480CA4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Mysz komputerowa USB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480CA4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480CA4" w:rsidRDefault="004A29D3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480CA4"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</w:tr>
    </w:tbl>
    <w:p w:rsidR="00CC7992" w:rsidRPr="00480CA4" w:rsidRDefault="00CC7992" w:rsidP="00CC7992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CC7992" w:rsidRPr="00480CA4" w:rsidRDefault="00CC7992" w:rsidP="00E331E6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480CA4">
        <w:rPr>
          <w:rFonts w:ascii="Arial" w:hAnsi="Arial" w:cs="Arial"/>
          <w:sz w:val="20"/>
        </w:rPr>
        <w:t>Oświadczam, że oferowany sprzęt jest fabrycznie nowy i spełnia parametry techniczne określone przez Zamawiającego.</w:t>
      </w:r>
    </w:p>
    <w:p w:rsidR="00CC7992" w:rsidRPr="00480CA4" w:rsidRDefault="00CC7992" w:rsidP="00CC7992">
      <w:pPr>
        <w:spacing w:after="0" w:line="240" w:lineRule="auto"/>
        <w:jc w:val="both"/>
        <w:rPr>
          <w:rFonts w:ascii="Arial" w:eastAsia="Times New Roman" w:hAnsi="Arial" w:cs="Arial"/>
          <w:sz w:val="8"/>
          <w:lang w:eastAsia="pl-PL"/>
        </w:rPr>
      </w:pPr>
    </w:p>
    <w:p w:rsidR="00CC7992" w:rsidRPr="00480CA4" w:rsidRDefault="00CC7992" w:rsidP="00064B07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Oświadczam, że posiadam niezbędną</w:t>
      </w:r>
      <w:r w:rsidR="00064B07" w:rsidRPr="00480CA4">
        <w:rPr>
          <w:rFonts w:ascii="Arial" w:eastAsia="Times New Roman" w:hAnsi="Arial" w:cs="Arial"/>
          <w:sz w:val="20"/>
          <w:lang w:eastAsia="pl-PL"/>
        </w:rPr>
        <w:t xml:space="preserve"> do wykonania zamówienia wiedzę</w:t>
      </w:r>
      <w:r w:rsidR="00064B07" w:rsidRPr="00480CA4">
        <w:rPr>
          <w:rFonts w:ascii="Arial" w:eastAsia="Times New Roman" w:hAnsi="Arial" w:cs="Arial"/>
          <w:sz w:val="20"/>
          <w:lang w:eastAsia="pl-PL"/>
        </w:rPr>
        <w:br/>
      </w:r>
      <w:r w:rsidRPr="00480CA4">
        <w:rPr>
          <w:rFonts w:ascii="Arial" w:eastAsia="Times New Roman" w:hAnsi="Arial" w:cs="Arial"/>
          <w:sz w:val="20"/>
          <w:lang w:eastAsia="pl-PL"/>
        </w:rPr>
        <w:t xml:space="preserve">i doświadczenie oraz dysponuję odpowiednim potencjałem technicznym oraz osobami zdolnymi do wykonania zamówienia. </w:t>
      </w:r>
    </w:p>
    <w:p w:rsidR="00CC7992" w:rsidRPr="00480CA4" w:rsidRDefault="00CC7992" w:rsidP="00CC7992">
      <w:pPr>
        <w:spacing w:after="0"/>
        <w:jc w:val="both"/>
        <w:rPr>
          <w:rFonts w:ascii="Arial" w:eastAsia="Times New Roman" w:hAnsi="Arial" w:cs="Arial"/>
          <w:sz w:val="8"/>
          <w:lang w:eastAsia="pl-PL"/>
        </w:rPr>
      </w:pPr>
    </w:p>
    <w:p w:rsidR="00CC7992" w:rsidRPr="00480CA4" w:rsidRDefault="00553539" w:rsidP="00064B07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Oświadczam, że zapoznałem się z wymaganymi warunkami gwarancji</w:t>
      </w:r>
      <w:r w:rsidR="00F90C43" w:rsidRPr="00480CA4">
        <w:rPr>
          <w:rFonts w:ascii="Arial" w:eastAsia="Times New Roman" w:hAnsi="Arial" w:cs="Arial"/>
          <w:sz w:val="20"/>
          <w:lang w:eastAsia="pl-PL"/>
        </w:rPr>
        <w:t xml:space="preserve"> i wsparcia technicznego</w:t>
      </w:r>
      <w:r w:rsidRPr="00480CA4">
        <w:rPr>
          <w:rFonts w:ascii="Arial" w:eastAsia="Times New Roman" w:hAnsi="Arial" w:cs="Arial"/>
          <w:sz w:val="20"/>
          <w:lang w:eastAsia="pl-PL"/>
        </w:rPr>
        <w:t>:</w:t>
      </w:r>
    </w:p>
    <w:p w:rsidR="00553539" w:rsidRPr="00480CA4" w:rsidRDefault="00553539" w:rsidP="00553539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Okres gwarancji 3 lata.</w:t>
      </w:r>
    </w:p>
    <w:p w:rsidR="00F90C43" w:rsidRPr="00480CA4" w:rsidRDefault="00553539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Serwis urządzeń realizowany będzie przez Producenta lub Autoryzowanego Partnera</w:t>
      </w:r>
      <w:r w:rsidR="00F90C43" w:rsidRPr="00480CA4">
        <w:rPr>
          <w:rFonts w:ascii="Arial" w:eastAsia="Times New Roman" w:hAnsi="Arial" w:cs="Arial"/>
          <w:sz w:val="20"/>
          <w:lang w:eastAsia="pl-PL"/>
        </w:rPr>
        <w:t>. Numer telefonu / infolinii producenta komputera: …………………………</w:t>
      </w:r>
    </w:p>
    <w:p w:rsidR="002214A3" w:rsidRPr="00480CA4" w:rsidRDefault="002214A3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Firma serwisująca posiada ISO 9001:2000 na świadczenie usług serwisowych oraz autoryzację producenta.</w:t>
      </w:r>
    </w:p>
    <w:p w:rsidR="00064B07" w:rsidRPr="00480CA4" w:rsidRDefault="00F90C43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hAnsi="Arial" w:cs="Arial"/>
          <w:bCs/>
          <w:sz w:val="20"/>
        </w:rPr>
        <w:t xml:space="preserve">Dostęp do najnowszych sterowników i uaktualnień na stronie producenta zestawu (realizowany poprzez podanie numeru seryjnego lub modelu komputera) </w:t>
      </w:r>
      <w:r w:rsidRPr="00480CA4">
        <w:rPr>
          <w:rFonts w:ascii="Arial" w:eastAsia="Times New Roman" w:hAnsi="Arial" w:cs="Arial"/>
          <w:sz w:val="20"/>
          <w:lang w:eastAsia="pl-PL"/>
        </w:rPr>
        <w:t>możliwy poprzez stronę www producenta: ....…………………………………………</w:t>
      </w:r>
    </w:p>
    <w:p w:rsidR="00064B07" w:rsidRPr="00480CA4" w:rsidRDefault="00064B07" w:rsidP="00064B07">
      <w:pPr>
        <w:pStyle w:val="Akapitzlist"/>
        <w:rPr>
          <w:rFonts w:ascii="Arial" w:eastAsia="Times New Roman" w:hAnsi="Arial" w:cs="Arial"/>
          <w:sz w:val="6"/>
          <w:lang w:eastAsia="pl-PL"/>
        </w:rPr>
      </w:pPr>
    </w:p>
    <w:p w:rsidR="003615FA" w:rsidRPr="00480CA4" w:rsidRDefault="003615FA" w:rsidP="003615FA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Oświadczam, że zapoznałem się z istotnym</w:t>
      </w:r>
      <w:r w:rsidR="001D2A4A" w:rsidRPr="00480CA4">
        <w:rPr>
          <w:rFonts w:ascii="Arial" w:eastAsia="Times New Roman" w:hAnsi="Arial" w:cs="Arial"/>
          <w:sz w:val="20"/>
          <w:lang w:eastAsia="pl-PL"/>
        </w:rPr>
        <w:t>i warunkami umowy i akceptuję je</w:t>
      </w:r>
      <w:r w:rsidRPr="00480CA4">
        <w:rPr>
          <w:rFonts w:ascii="Arial" w:eastAsia="Times New Roman" w:hAnsi="Arial" w:cs="Arial"/>
          <w:sz w:val="20"/>
          <w:lang w:eastAsia="pl-PL"/>
        </w:rPr>
        <w:t xml:space="preserve"> bez zastrzeżeń. </w:t>
      </w:r>
    </w:p>
    <w:p w:rsidR="002214A3" w:rsidRPr="00480CA4" w:rsidRDefault="002214A3" w:rsidP="002214A3">
      <w:pPr>
        <w:pStyle w:val="Akapitzlist"/>
        <w:spacing w:after="0"/>
        <w:ind w:left="426"/>
        <w:jc w:val="both"/>
        <w:rPr>
          <w:rFonts w:ascii="Arial" w:eastAsia="Times New Roman" w:hAnsi="Arial" w:cs="Arial"/>
          <w:sz w:val="20"/>
          <w:lang w:eastAsia="pl-PL"/>
        </w:rPr>
      </w:pPr>
    </w:p>
    <w:p w:rsidR="00CC7992" w:rsidRPr="00480CA4" w:rsidRDefault="00CC7992" w:rsidP="00CC7992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………………………….</w:t>
      </w:r>
    </w:p>
    <w:p w:rsidR="00CC7992" w:rsidRPr="00480CA4" w:rsidRDefault="00CC7992" w:rsidP="00CC7992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>Miejscowość, Data</w:t>
      </w:r>
    </w:p>
    <w:p w:rsidR="00CC7992" w:rsidRPr="00480CA4" w:rsidRDefault="00CC7992" w:rsidP="00CC7992">
      <w:pPr>
        <w:spacing w:after="0"/>
        <w:jc w:val="both"/>
        <w:rPr>
          <w:rFonts w:ascii="Arial" w:eastAsia="Times New Roman" w:hAnsi="Arial" w:cs="Arial"/>
          <w:sz w:val="14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</w:p>
    <w:p w:rsidR="00CC7992" w:rsidRPr="00480CA4" w:rsidRDefault="00CC7992" w:rsidP="00CC7992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  <w:t>………………………………………………</w:t>
      </w:r>
    </w:p>
    <w:p w:rsidR="00CC7992" w:rsidRPr="00480CA4" w:rsidRDefault="00CC7992" w:rsidP="00CC7992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</w:r>
      <w:r w:rsidRPr="00480CA4">
        <w:rPr>
          <w:rFonts w:ascii="Arial" w:eastAsia="Times New Roman" w:hAnsi="Arial" w:cs="Arial"/>
          <w:sz w:val="20"/>
          <w:lang w:eastAsia="pl-PL"/>
        </w:rPr>
        <w:tab/>
        <w:t xml:space="preserve">     /podpis Wykonawcy/</w:t>
      </w:r>
    </w:p>
    <w:p w:rsidR="00480CA4" w:rsidRDefault="00480CA4" w:rsidP="002214A3">
      <w:pPr>
        <w:ind w:left="7080"/>
        <w:rPr>
          <w:rFonts w:ascii="Arial" w:hAnsi="Arial" w:cs="Arial"/>
          <w:b/>
        </w:rPr>
      </w:pPr>
      <w:bookmarkStart w:id="0" w:name="_GoBack"/>
      <w:bookmarkEnd w:id="0"/>
    </w:p>
    <w:sectPr w:rsidR="00480CA4" w:rsidSect="00EC51BA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C5" w:rsidRDefault="002A41C5" w:rsidP="00E37C90">
      <w:pPr>
        <w:spacing w:after="0" w:line="240" w:lineRule="auto"/>
      </w:pPr>
      <w:r>
        <w:separator/>
      </w:r>
    </w:p>
  </w:endnote>
  <w:endnote w:type="continuationSeparator" w:id="0">
    <w:p w:rsidR="002A41C5" w:rsidRDefault="002A41C5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BB" w:rsidRDefault="000012BB">
    <w:pPr>
      <w:pStyle w:val="Stopka"/>
    </w:pPr>
    <w:r>
      <w:rPr>
        <w:noProof/>
        <w:lang w:eastAsia="pl-PL"/>
      </w:rPr>
      <w:drawing>
        <wp:inline distT="0" distB="0" distL="0" distR="0" wp14:anchorId="6C55CFEE" wp14:editId="3316DC3E">
          <wp:extent cx="5581650" cy="1009650"/>
          <wp:effectExtent l="0" t="0" r="0" b="0"/>
          <wp:docPr id="6" name="Obraz 6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C5" w:rsidRDefault="002A41C5" w:rsidP="00E37C90">
      <w:pPr>
        <w:spacing w:after="0" w:line="240" w:lineRule="auto"/>
      </w:pPr>
      <w:r>
        <w:separator/>
      </w:r>
    </w:p>
  </w:footnote>
  <w:footnote w:type="continuationSeparator" w:id="0">
    <w:p w:rsidR="002A41C5" w:rsidRDefault="002A41C5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A4" w:rsidRDefault="000012BB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E0BDADF" wp14:editId="27D89187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9B00EB"/>
    <w:multiLevelType w:val="hybridMultilevel"/>
    <w:tmpl w:val="173C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20"/>
  </w:num>
  <w:num w:numId="7">
    <w:abstractNumId w:val="22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1"/>
  </w:num>
  <w:num w:numId="21">
    <w:abstractNumId w:val="8"/>
  </w:num>
  <w:num w:numId="22">
    <w:abstractNumId w:val="2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12BB"/>
    <w:rsid w:val="00010A7F"/>
    <w:rsid w:val="00020C6C"/>
    <w:rsid w:val="00064B07"/>
    <w:rsid w:val="00071B60"/>
    <w:rsid w:val="00074AA5"/>
    <w:rsid w:val="000A3BEF"/>
    <w:rsid w:val="000B2282"/>
    <w:rsid w:val="000C360A"/>
    <w:rsid w:val="0011369B"/>
    <w:rsid w:val="00124745"/>
    <w:rsid w:val="001756E1"/>
    <w:rsid w:val="001831F7"/>
    <w:rsid w:val="001B4F17"/>
    <w:rsid w:val="001C6CC9"/>
    <w:rsid w:val="001D2A4A"/>
    <w:rsid w:val="00205AF3"/>
    <w:rsid w:val="002214A3"/>
    <w:rsid w:val="0022438A"/>
    <w:rsid w:val="002A41C5"/>
    <w:rsid w:val="002C17CD"/>
    <w:rsid w:val="002E72FC"/>
    <w:rsid w:val="003615FA"/>
    <w:rsid w:val="003A7570"/>
    <w:rsid w:val="003E05F0"/>
    <w:rsid w:val="003E59D0"/>
    <w:rsid w:val="003F4994"/>
    <w:rsid w:val="00413F28"/>
    <w:rsid w:val="0042592A"/>
    <w:rsid w:val="00480CA4"/>
    <w:rsid w:val="004A29D3"/>
    <w:rsid w:val="004E4552"/>
    <w:rsid w:val="0053498A"/>
    <w:rsid w:val="00553539"/>
    <w:rsid w:val="00572680"/>
    <w:rsid w:val="005821C8"/>
    <w:rsid w:val="005B757D"/>
    <w:rsid w:val="0061080F"/>
    <w:rsid w:val="006274DC"/>
    <w:rsid w:val="006957D1"/>
    <w:rsid w:val="006B6F8B"/>
    <w:rsid w:val="006D155E"/>
    <w:rsid w:val="00711E88"/>
    <w:rsid w:val="007315CF"/>
    <w:rsid w:val="007448A1"/>
    <w:rsid w:val="007A2B9B"/>
    <w:rsid w:val="007A44C6"/>
    <w:rsid w:val="007D03E3"/>
    <w:rsid w:val="007E0D79"/>
    <w:rsid w:val="007F71AC"/>
    <w:rsid w:val="00811B7F"/>
    <w:rsid w:val="00830C76"/>
    <w:rsid w:val="008602B5"/>
    <w:rsid w:val="00885264"/>
    <w:rsid w:val="008B7037"/>
    <w:rsid w:val="008C43D1"/>
    <w:rsid w:val="009104E7"/>
    <w:rsid w:val="009254FD"/>
    <w:rsid w:val="0092673D"/>
    <w:rsid w:val="00926CF0"/>
    <w:rsid w:val="0096747B"/>
    <w:rsid w:val="00A20424"/>
    <w:rsid w:val="00A95A95"/>
    <w:rsid w:val="00BB0BC4"/>
    <w:rsid w:val="00BC4EE8"/>
    <w:rsid w:val="00BE5439"/>
    <w:rsid w:val="00BF5AA1"/>
    <w:rsid w:val="00C119D2"/>
    <w:rsid w:val="00C311ED"/>
    <w:rsid w:val="00C902D4"/>
    <w:rsid w:val="00CA56F8"/>
    <w:rsid w:val="00CC7992"/>
    <w:rsid w:val="00CD6E4A"/>
    <w:rsid w:val="00D30313"/>
    <w:rsid w:val="00D5527E"/>
    <w:rsid w:val="00DC7A1A"/>
    <w:rsid w:val="00E05DF7"/>
    <w:rsid w:val="00E331E6"/>
    <w:rsid w:val="00E37C90"/>
    <w:rsid w:val="00E37ED9"/>
    <w:rsid w:val="00E85D49"/>
    <w:rsid w:val="00E9614E"/>
    <w:rsid w:val="00EC51BA"/>
    <w:rsid w:val="00F54A48"/>
    <w:rsid w:val="00F70C68"/>
    <w:rsid w:val="00F72FAB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21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21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2314-8E35-4A45-83EA-2F8DE7C4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2013-10-30T09:10:00Z</cp:lastPrinted>
  <dcterms:created xsi:type="dcterms:W3CDTF">2016-12-07T08:00:00Z</dcterms:created>
  <dcterms:modified xsi:type="dcterms:W3CDTF">2016-12-07T08:00:00Z</dcterms:modified>
</cp:coreProperties>
</file>