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F0" w:rsidRPr="007A44C6" w:rsidRDefault="00926CF0" w:rsidP="0022438A">
      <w:pPr>
        <w:tabs>
          <w:tab w:val="left" w:pos="1459"/>
        </w:tabs>
        <w:spacing w:after="0" w:line="360" w:lineRule="auto"/>
        <w:rPr>
          <w:rFonts w:ascii="Arial" w:hAnsi="Arial" w:cs="Arial"/>
        </w:rPr>
      </w:pPr>
    </w:p>
    <w:p w:rsidR="005B757D" w:rsidRPr="007A44C6" w:rsidRDefault="0061080F" w:rsidP="00CC7992">
      <w:pPr>
        <w:spacing w:after="0" w:line="360" w:lineRule="auto"/>
        <w:jc w:val="right"/>
        <w:rPr>
          <w:rFonts w:ascii="Arial" w:hAnsi="Arial" w:cs="Arial"/>
        </w:rPr>
      </w:pPr>
      <w:r w:rsidRPr="007A44C6">
        <w:rPr>
          <w:rFonts w:ascii="Arial" w:hAnsi="Arial" w:cs="Arial"/>
        </w:rPr>
        <w:t>Opole, 2016</w:t>
      </w:r>
      <w:r w:rsidR="005B757D" w:rsidRPr="007A44C6">
        <w:rPr>
          <w:rFonts w:ascii="Arial" w:hAnsi="Arial" w:cs="Arial"/>
        </w:rPr>
        <w:t>-</w:t>
      </w:r>
      <w:r w:rsidRPr="007A44C6">
        <w:rPr>
          <w:rFonts w:ascii="Arial" w:hAnsi="Arial" w:cs="Arial"/>
        </w:rPr>
        <w:t>0</w:t>
      </w:r>
      <w:r w:rsidR="00020C6C" w:rsidRPr="007A44C6">
        <w:rPr>
          <w:rFonts w:ascii="Arial" w:hAnsi="Arial" w:cs="Arial"/>
        </w:rPr>
        <w:t>8</w:t>
      </w:r>
      <w:r w:rsidRPr="007A44C6">
        <w:rPr>
          <w:rFonts w:ascii="Arial" w:hAnsi="Arial" w:cs="Arial"/>
        </w:rPr>
        <w:t>-</w:t>
      </w:r>
      <w:r w:rsidR="006D155E">
        <w:rPr>
          <w:rFonts w:ascii="Arial" w:hAnsi="Arial" w:cs="Arial"/>
        </w:rPr>
        <w:t>26</w:t>
      </w:r>
      <w:bookmarkStart w:id="0" w:name="_GoBack"/>
      <w:bookmarkEnd w:id="0"/>
    </w:p>
    <w:p w:rsidR="005B757D" w:rsidRPr="007A44C6" w:rsidRDefault="005B757D" w:rsidP="00E37C90">
      <w:pPr>
        <w:spacing w:after="0" w:line="360" w:lineRule="auto"/>
        <w:rPr>
          <w:rFonts w:ascii="Arial" w:hAnsi="Arial" w:cs="Arial"/>
        </w:rPr>
      </w:pPr>
    </w:p>
    <w:p w:rsidR="00CC7992" w:rsidRPr="007A44C6" w:rsidRDefault="00CC7992" w:rsidP="00CC7992">
      <w:pPr>
        <w:spacing w:after="0"/>
        <w:rPr>
          <w:rFonts w:ascii="Arial" w:hAnsi="Arial" w:cs="Arial"/>
        </w:rPr>
      </w:pPr>
      <w:r w:rsidRPr="007A44C6">
        <w:rPr>
          <w:rFonts w:ascii="Arial" w:hAnsi="Arial" w:cs="Arial"/>
        </w:rPr>
        <w:t>WOF.261.12.4.2016.MS</w:t>
      </w:r>
    </w:p>
    <w:p w:rsidR="00CC7992" w:rsidRPr="007A44C6" w:rsidRDefault="00CC7992" w:rsidP="00CC7992">
      <w:pPr>
        <w:spacing w:after="0"/>
        <w:rPr>
          <w:rFonts w:ascii="Arial" w:hAnsi="Arial" w:cs="Arial"/>
          <w:color w:val="FF0000"/>
        </w:rPr>
      </w:pPr>
    </w:p>
    <w:p w:rsidR="00CC7992" w:rsidRPr="007A44C6" w:rsidRDefault="00CC7992" w:rsidP="00CC7992">
      <w:pPr>
        <w:spacing w:after="0"/>
        <w:rPr>
          <w:rFonts w:ascii="Arial" w:hAnsi="Arial" w:cs="Arial"/>
          <w:color w:val="FF0000"/>
        </w:rPr>
      </w:pPr>
    </w:p>
    <w:p w:rsidR="00CC7992" w:rsidRPr="007A44C6" w:rsidRDefault="00CC7992" w:rsidP="00CC7992">
      <w:pPr>
        <w:spacing w:after="0"/>
        <w:jc w:val="center"/>
        <w:rPr>
          <w:rFonts w:ascii="Arial" w:hAnsi="Arial" w:cs="Arial"/>
          <w:b/>
        </w:rPr>
      </w:pPr>
      <w:r w:rsidRPr="007A44C6">
        <w:rPr>
          <w:rFonts w:ascii="Arial" w:hAnsi="Arial" w:cs="Arial"/>
          <w:b/>
        </w:rPr>
        <w:t>ZAPYTANIE OFERTOWE</w:t>
      </w:r>
    </w:p>
    <w:p w:rsidR="00CC7992" w:rsidRPr="007A44C6" w:rsidRDefault="00CC7992" w:rsidP="00CC7992">
      <w:pPr>
        <w:spacing w:after="0"/>
        <w:jc w:val="center"/>
        <w:rPr>
          <w:rFonts w:ascii="Arial" w:hAnsi="Arial" w:cs="Arial"/>
          <w:b/>
        </w:rPr>
      </w:pPr>
      <w:r w:rsidRPr="007A44C6">
        <w:rPr>
          <w:rFonts w:ascii="Arial" w:hAnsi="Arial" w:cs="Arial"/>
          <w:b/>
        </w:rPr>
        <w:t>na dostawę o wartości netto poniżej 30 000 €</w:t>
      </w:r>
    </w:p>
    <w:p w:rsidR="00CC7992" w:rsidRPr="007A44C6" w:rsidRDefault="00CC7992" w:rsidP="00CC7992">
      <w:pPr>
        <w:spacing w:after="0"/>
        <w:jc w:val="center"/>
        <w:rPr>
          <w:rFonts w:ascii="Arial" w:hAnsi="Arial" w:cs="Arial"/>
          <w:b/>
          <w:color w:val="FF0000"/>
        </w:rPr>
      </w:pPr>
    </w:p>
    <w:p w:rsidR="00CC7992" w:rsidRPr="007A44C6" w:rsidRDefault="00CC7992" w:rsidP="00CC7992">
      <w:pPr>
        <w:spacing w:before="100" w:beforeAutospacing="1" w:after="100" w:afterAutospacing="1" w:line="240" w:lineRule="auto"/>
        <w:jc w:val="both"/>
        <w:outlineLvl w:val="2"/>
        <w:rPr>
          <w:rFonts w:ascii="Arial" w:eastAsia="Times New Roman" w:hAnsi="Arial" w:cs="Arial"/>
          <w:bCs/>
          <w:lang w:eastAsia="pl-PL"/>
        </w:rPr>
      </w:pPr>
      <w:r w:rsidRPr="007A44C6">
        <w:rPr>
          <w:rFonts w:ascii="Arial" w:hAnsi="Arial" w:cs="Arial"/>
        </w:rPr>
        <w:t>W niniejszym postępowaniu nie stosuje się przepisów ustawy z dnia 29 stycznia 2004 r. Prawo zamówień publicznych (Dz. U. z 2015 r., poz. 2164</w:t>
      </w:r>
      <w:r w:rsidR="0022438A" w:rsidRPr="007A44C6">
        <w:rPr>
          <w:rFonts w:ascii="Arial" w:hAnsi="Arial" w:cs="Arial"/>
        </w:rPr>
        <w:t xml:space="preserve"> z </w:t>
      </w:r>
      <w:proofErr w:type="spellStart"/>
      <w:r w:rsidR="0022438A" w:rsidRPr="007A44C6">
        <w:rPr>
          <w:rFonts w:ascii="Arial" w:hAnsi="Arial" w:cs="Arial"/>
        </w:rPr>
        <w:t>późn</w:t>
      </w:r>
      <w:proofErr w:type="spellEnd"/>
      <w:r w:rsidR="0022438A" w:rsidRPr="007A44C6">
        <w:rPr>
          <w:rFonts w:ascii="Arial" w:hAnsi="Arial" w:cs="Arial"/>
        </w:rPr>
        <w:t>. zm.</w:t>
      </w:r>
      <w:r w:rsidRPr="007A44C6">
        <w:rPr>
          <w:rFonts w:ascii="Arial" w:hAnsi="Arial" w:cs="Arial"/>
        </w:rPr>
        <w:t>) na podstawie art. 4 pkt. 8 tej ustawy.</w:t>
      </w:r>
      <w:r w:rsidRPr="007A44C6">
        <w:rPr>
          <w:rFonts w:ascii="Arial" w:eastAsia="Times New Roman" w:hAnsi="Arial" w:cs="Arial"/>
          <w:b/>
          <w:bCs/>
          <w:lang w:eastAsia="pl-PL"/>
        </w:rPr>
        <w:t xml:space="preserve"> </w:t>
      </w:r>
    </w:p>
    <w:p w:rsidR="00CC7992" w:rsidRPr="007A44C6" w:rsidRDefault="00CC7992" w:rsidP="00CC7992">
      <w:pPr>
        <w:spacing w:after="0"/>
        <w:jc w:val="both"/>
        <w:rPr>
          <w:rFonts w:ascii="Arial" w:eastAsiaTheme="minorHAnsi" w:hAnsi="Arial" w:cs="Arial"/>
          <w:color w:val="FF0000"/>
        </w:rPr>
      </w:pPr>
    </w:p>
    <w:p w:rsidR="00CC7992" w:rsidRPr="007A44C6" w:rsidRDefault="00CC7992" w:rsidP="00CC7992">
      <w:pPr>
        <w:pStyle w:val="Akapitzlist"/>
        <w:numPr>
          <w:ilvl w:val="0"/>
          <w:numId w:val="2"/>
        </w:numPr>
        <w:spacing w:after="0"/>
        <w:ind w:left="567" w:hanging="567"/>
        <w:rPr>
          <w:rFonts w:ascii="Arial" w:hAnsi="Arial" w:cs="Arial"/>
          <w:b/>
        </w:rPr>
      </w:pPr>
      <w:r w:rsidRPr="007A44C6">
        <w:rPr>
          <w:rFonts w:ascii="Arial" w:hAnsi="Arial" w:cs="Arial"/>
          <w:b/>
        </w:rPr>
        <w:t>Zamawiający:</w:t>
      </w:r>
    </w:p>
    <w:p w:rsidR="00CC7992" w:rsidRPr="007A44C6" w:rsidRDefault="00CC7992" w:rsidP="00CC7992">
      <w:pPr>
        <w:pStyle w:val="Akapitzlist"/>
        <w:spacing w:after="0"/>
        <w:ind w:left="0"/>
        <w:rPr>
          <w:rFonts w:ascii="Arial" w:hAnsi="Arial" w:cs="Arial"/>
        </w:rPr>
      </w:pPr>
      <w:r w:rsidRPr="007A44C6">
        <w:rPr>
          <w:rFonts w:ascii="Arial" w:hAnsi="Arial" w:cs="Arial"/>
        </w:rPr>
        <w:t>Regionalna Dyrekcja Ochrony Środowiska w Opolu</w:t>
      </w:r>
    </w:p>
    <w:p w:rsidR="00CC7992" w:rsidRPr="007A44C6" w:rsidRDefault="00CC7992" w:rsidP="00CC7992">
      <w:pPr>
        <w:pStyle w:val="Akapitzlist"/>
        <w:spacing w:after="0"/>
        <w:ind w:left="0"/>
        <w:rPr>
          <w:rFonts w:ascii="Arial" w:hAnsi="Arial" w:cs="Arial"/>
        </w:rPr>
      </w:pPr>
      <w:r w:rsidRPr="007A44C6">
        <w:rPr>
          <w:rFonts w:ascii="Arial" w:hAnsi="Arial" w:cs="Arial"/>
        </w:rPr>
        <w:t>ul. Obrońców Stalingradu 66</w:t>
      </w:r>
    </w:p>
    <w:p w:rsidR="00CC7992" w:rsidRPr="007A44C6" w:rsidRDefault="00CC7992" w:rsidP="00CC7992">
      <w:pPr>
        <w:pStyle w:val="Akapitzlist"/>
        <w:spacing w:after="0"/>
        <w:ind w:left="0"/>
        <w:rPr>
          <w:rFonts w:ascii="Arial" w:hAnsi="Arial" w:cs="Arial"/>
        </w:rPr>
      </w:pPr>
      <w:r w:rsidRPr="007A44C6">
        <w:rPr>
          <w:rFonts w:ascii="Arial" w:hAnsi="Arial" w:cs="Arial"/>
        </w:rPr>
        <w:t>45-512 Opole</w:t>
      </w:r>
    </w:p>
    <w:p w:rsidR="00CC7992" w:rsidRPr="007A44C6" w:rsidRDefault="00CC7992" w:rsidP="00CC7992">
      <w:pPr>
        <w:pStyle w:val="Akapitzlist"/>
        <w:spacing w:after="0"/>
        <w:ind w:left="0"/>
        <w:rPr>
          <w:rStyle w:val="Hipercze"/>
          <w:rFonts w:ascii="Arial" w:hAnsi="Arial" w:cs="Arial"/>
        </w:rPr>
      </w:pPr>
      <w:r w:rsidRPr="007A44C6">
        <w:rPr>
          <w:rFonts w:ascii="Arial" w:hAnsi="Arial" w:cs="Arial"/>
        </w:rPr>
        <w:t xml:space="preserve">e-mail: </w:t>
      </w:r>
      <w:hyperlink r:id="rId9" w:history="1">
        <w:r w:rsidRPr="007A44C6">
          <w:rPr>
            <w:rStyle w:val="Hipercze"/>
            <w:rFonts w:ascii="Arial" w:hAnsi="Arial" w:cs="Arial"/>
          </w:rPr>
          <w:t>RDOS.opole@rdos.gov.pl</w:t>
        </w:r>
      </w:hyperlink>
    </w:p>
    <w:p w:rsidR="00CC7992" w:rsidRPr="007A44C6" w:rsidRDefault="00CC7992" w:rsidP="00CC7992">
      <w:pPr>
        <w:pStyle w:val="Akapitzlist"/>
        <w:spacing w:after="0"/>
        <w:ind w:left="0"/>
        <w:rPr>
          <w:rStyle w:val="Hipercze"/>
          <w:rFonts w:ascii="Arial" w:hAnsi="Arial" w:cs="Arial"/>
        </w:rPr>
      </w:pPr>
      <w:r w:rsidRPr="007A44C6">
        <w:rPr>
          <w:rStyle w:val="Hipercze"/>
          <w:rFonts w:ascii="Arial" w:hAnsi="Arial" w:cs="Arial"/>
        </w:rPr>
        <w:t>tel. 77 45 26 230</w:t>
      </w:r>
    </w:p>
    <w:p w:rsidR="00CC7992" w:rsidRPr="007A44C6" w:rsidRDefault="00CC7992" w:rsidP="00CC7992">
      <w:pPr>
        <w:pStyle w:val="Akapitzlist"/>
        <w:spacing w:after="0"/>
        <w:ind w:left="0"/>
        <w:rPr>
          <w:rFonts w:ascii="Arial" w:hAnsi="Arial" w:cs="Arial"/>
        </w:rPr>
      </w:pPr>
      <w:r w:rsidRPr="007A44C6">
        <w:rPr>
          <w:rStyle w:val="Hipercze"/>
          <w:rFonts w:ascii="Arial" w:hAnsi="Arial" w:cs="Arial"/>
        </w:rPr>
        <w:t>fax. 77 45 26 231</w:t>
      </w:r>
    </w:p>
    <w:p w:rsidR="00CC7992" w:rsidRPr="007A44C6" w:rsidRDefault="00CC7992" w:rsidP="00CC7992">
      <w:pPr>
        <w:pStyle w:val="Akapitzlist"/>
        <w:spacing w:after="0"/>
        <w:ind w:left="567"/>
        <w:rPr>
          <w:rFonts w:ascii="Arial" w:hAnsi="Arial" w:cs="Arial"/>
          <w:b/>
          <w:color w:val="FF0000"/>
        </w:rPr>
      </w:pPr>
    </w:p>
    <w:p w:rsidR="00CC7992" w:rsidRPr="007A44C6" w:rsidRDefault="00CC7992" w:rsidP="00CC7992">
      <w:pPr>
        <w:pStyle w:val="Akapitzlist"/>
        <w:numPr>
          <w:ilvl w:val="0"/>
          <w:numId w:val="2"/>
        </w:numPr>
        <w:spacing w:after="0"/>
        <w:ind w:left="567" w:hanging="567"/>
        <w:rPr>
          <w:rFonts w:ascii="Arial" w:hAnsi="Arial" w:cs="Arial"/>
          <w:b/>
        </w:rPr>
      </w:pPr>
      <w:r w:rsidRPr="007A44C6">
        <w:rPr>
          <w:rFonts w:ascii="Arial" w:hAnsi="Arial" w:cs="Arial"/>
          <w:b/>
        </w:rPr>
        <w:t>Nazwa przedmiotu zamówienia:</w:t>
      </w:r>
    </w:p>
    <w:p w:rsidR="00CC7992" w:rsidRPr="007A44C6" w:rsidRDefault="001C6CC9" w:rsidP="001C6CC9">
      <w:pPr>
        <w:autoSpaceDE w:val="0"/>
        <w:autoSpaceDN w:val="0"/>
        <w:adjustRightInd w:val="0"/>
        <w:spacing w:after="0"/>
        <w:jc w:val="both"/>
        <w:rPr>
          <w:rFonts w:ascii="Arial" w:eastAsia="Times New Roman" w:hAnsi="Arial" w:cs="Arial"/>
          <w:b/>
          <w:lang w:eastAsia="pl-PL"/>
        </w:rPr>
      </w:pPr>
      <w:r w:rsidRPr="007A44C6">
        <w:rPr>
          <w:rFonts w:ascii="Arial" w:eastAsia="Times New Roman" w:hAnsi="Arial" w:cs="Arial"/>
          <w:lang w:eastAsia="pl-PL"/>
        </w:rPr>
        <w:t xml:space="preserve">Przedmiotem zamówienia </w:t>
      </w:r>
      <w:r w:rsidR="0022438A" w:rsidRPr="007A44C6">
        <w:rPr>
          <w:rFonts w:ascii="Arial" w:eastAsia="Times New Roman" w:hAnsi="Arial" w:cs="Arial"/>
          <w:lang w:eastAsia="pl-PL"/>
        </w:rPr>
        <w:t>jest ,,D</w:t>
      </w:r>
      <w:r w:rsidRPr="007A44C6">
        <w:rPr>
          <w:rFonts w:ascii="Arial" w:eastAsia="Times New Roman" w:hAnsi="Arial" w:cs="Arial"/>
          <w:lang w:eastAsia="pl-PL"/>
        </w:rPr>
        <w:t>ostawa do siedziby Regionalnej Dyrek</w:t>
      </w:r>
      <w:r w:rsidR="0022438A" w:rsidRPr="007A44C6">
        <w:rPr>
          <w:rFonts w:ascii="Arial" w:eastAsia="Times New Roman" w:hAnsi="Arial" w:cs="Arial"/>
          <w:lang w:eastAsia="pl-PL"/>
        </w:rPr>
        <w:t xml:space="preserve">cji Ochrony Środowiska w Opolu </w:t>
      </w:r>
      <w:r w:rsidR="0022438A" w:rsidRPr="007A44C6">
        <w:rPr>
          <w:rFonts w:ascii="Arial" w:eastAsia="Times New Roman" w:hAnsi="Arial" w:cs="Arial"/>
          <w:b/>
          <w:lang w:eastAsia="pl-PL"/>
        </w:rPr>
        <w:t>2 zestawów komputerowych”.</w:t>
      </w:r>
    </w:p>
    <w:p w:rsidR="00CC7992" w:rsidRPr="007A44C6" w:rsidRDefault="00CC7992" w:rsidP="00CC7992">
      <w:pPr>
        <w:autoSpaceDE w:val="0"/>
        <w:autoSpaceDN w:val="0"/>
        <w:adjustRightInd w:val="0"/>
        <w:spacing w:after="0"/>
        <w:jc w:val="both"/>
        <w:rPr>
          <w:rFonts w:ascii="Arial" w:eastAsia="Times New Roman" w:hAnsi="Arial" w:cs="Arial"/>
          <w:lang w:eastAsia="pl-PL"/>
        </w:rPr>
      </w:pPr>
    </w:p>
    <w:p w:rsidR="002E72FC" w:rsidRPr="007A44C6" w:rsidRDefault="00CC7992" w:rsidP="00CC7992">
      <w:pPr>
        <w:pStyle w:val="Akapitzlist"/>
        <w:numPr>
          <w:ilvl w:val="0"/>
          <w:numId w:val="2"/>
        </w:numPr>
        <w:autoSpaceDE w:val="0"/>
        <w:autoSpaceDN w:val="0"/>
        <w:adjustRightInd w:val="0"/>
        <w:spacing w:after="0"/>
        <w:ind w:left="567" w:hanging="567"/>
        <w:jc w:val="both"/>
        <w:rPr>
          <w:rFonts w:ascii="Arial" w:eastAsia="Times New Roman" w:hAnsi="Arial" w:cs="Arial"/>
          <w:b/>
          <w:lang w:eastAsia="pl-PL"/>
        </w:rPr>
      </w:pPr>
      <w:r w:rsidRPr="007A44C6">
        <w:rPr>
          <w:rFonts w:ascii="Arial" w:eastAsia="Times New Roman" w:hAnsi="Arial" w:cs="Arial"/>
          <w:b/>
          <w:lang w:eastAsia="pl-PL"/>
        </w:rPr>
        <w:t>Określenie przedmiotu zamówienia:</w:t>
      </w:r>
      <w:r w:rsidRPr="007A44C6">
        <w:rPr>
          <w:rFonts w:ascii="Arial" w:eastAsia="Times New Roman" w:hAnsi="Arial" w:cs="Arial"/>
          <w:lang w:eastAsia="pl-PL"/>
        </w:rPr>
        <w:t xml:space="preserve"> </w:t>
      </w:r>
    </w:p>
    <w:p w:rsidR="002E72FC" w:rsidRPr="007A44C6" w:rsidRDefault="00CC7992" w:rsidP="002E72FC">
      <w:pPr>
        <w:autoSpaceDE w:val="0"/>
        <w:autoSpaceDN w:val="0"/>
        <w:adjustRightInd w:val="0"/>
        <w:spacing w:after="0"/>
        <w:jc w:val="both"/>
        <w:rPr>
          <w:rFonts w:ascii="Arial" w:eastAsia="Times New Roman" w:hAnsi="Arial" w:cs="Arial"/>
          <w:lang w:eastAsia="pl-PL"/>
        </w:rPr>
      </w:pPr>
      <w:r w:rsidRPr="007A44C6">
        <w:rPr>
          <w:rFonts w:ascii="Arial" w:eastAsia="Times New Roman" w:hAnsi="Arial" w:cs="Arial"/>
          <w:lang w:eastAsia="pl-PL"/>
        </w:rPr>
        <w:t xml:space="preserve">Przedmiotem zamówienia jest dostawa do siedziby Regionalnej Dyrekcji Ochrony Środowiska w Opolu, ul. Obrońców Stalingradu 66, 45-512 Opole, </w:t>
      </w:r>
      <w:r w:rsidR="002E72FC" w:rsidRPr="007A44C6">
        <w:rPr>
          <w:rFonts w:ascii="Arial" w:eastAsia="Times New Roman" w:hAnsi="Arial" w:cs="Arial"/>
          <w:lang w:eastAsia="pl-PL"/>
        </w:rPr>
        <w:t>2 zestawów komputerowych. W skład każdego zestawu wchodzi: komputer stacjonarny 1 szt., klawiatura multimedialna USB 1 szt., mysz komputerowa USB 1 szt. oraz monitor 1 szt.</w:t>
      </w:r>
    </w:p>
    <w:p w:rsidR="00CC7992" w:rsidRPr="007A44C6" w:rsidRDefault="00CC7992" w:rsidP="002E72FC">
      <w:pPr>
        <w:autoSpaceDE w:val="0"/>
        <w:autoSpaceDN w:val="0"/>
        <w:adjustRightInd w:val="0"/>
        <w:spacing w:after="0"/>
        <w:jc w:val="both"/>
        <w:rPr>
          <w:rFonts w:ascii="Arial" w:eastAsia="Times New Roman" w:hAnsi="Arial" w:cs="Arial"/>
          <w:b/>
          <w:lang w:eastAsia="pl-PL"/>
        </w:rPr>
      </w:pPr>
    </w:p>
    <w:p w:rsidR="00CC7992" w:rsidRDefault="00CC7992" w:rsidP="002E72FC">
      <w:pPr>
        <w:autoSpaceDE w:val="0"/>
        <w:autoSpaceDN w:val="0"/>
        <w:adjustRightInd w:val="0"/>
        <w:spacing w:after="0"/>
        <w:jc w:val="both"/>
        <w:rPr>
          <w:rFonts w:ascii="Arial" w:hAnsi="Arial" w:cs="Arial"/>
        </w:rPr>
      </w:pPr>
      <w:r w:rsidRPr="007A44C6">
        <w:rPr>
          <w:rFonts w:ascii="Arial" w:hAnsi="Arial" w:cs="Arial"/>
        </w:rPr>
        <w:t>Sprzęt musi być fabrycznie nowy i spełniać niżej podane parametry techniczne (minimalne). Zamawiający dopuszcza zaoferowanie sprzętu o parametrach lepszych od wymagań minimalnych.</w:t>
      </w:r>
    </w:p>
    <w:p w:rsidR="00E9614E" w:rsidRDefault="00E9614E" w:rsidP="002E72FC">
      <w:pPr>
        <w:autoSpaceDE w:val="0"/>
        <w:autoSpaceDN w:val="0"/>
        <w:adjustRightInd w:val="0"/>
        <w:spacing w:after="0"/>
        <w:jc w:val="both"/>
        <w:rPr>
          <w:rFonts w:ascii="Arial" w:hAnsi="Arial" w:cs="Arial"/>
        </w:rPr>
      </w:pPr>
    </w:p>
    <w:p w:rsidR="0022438A" w:rsidRPr="007A44C6" w:rsidRDefault="0022438A" w:rsidP="002E72FC">
      <w:pPr>
        <w:autoSpaceDE w:val="0"/>
        <w:autoSpaceDN w:val="0"/>
        <w:adjustRightInd w:val="0"/>
        <w:spacing w:after="0"/>
        <w:jc w:val="both"/>
        <w:rPr>
          <w:rFonts w:ascii="Arial" w:hAnsi="Arial" w:cs="Arial"/>
        </w:rPr>
      </w:pPr>
    </w:p>
    <w:p w:rsidR="0022438A" w:rsidRPr="007A44C6" w:rsidRDefault="0022438A" w:rsidP="002E72FC">
      <w:pPr>
        <w:autoSpaceDE w:val="0"/>
        <w:autoSpaceDN w:val="0"/>
        <w:adjustRightInd w:val="0"/>
        <w:spacing w:after="0"/>
        <w:jc w:val="both"/>
        <w:rPr>
          <w:rFonts w:ascii="Arial" w:eastAsia="Times New Roman" w:hAnsi="Arial" w:cs="Arial"/>
          <w:b/>
          <w:lang w:eastAsia="pl-PL"/>
        </w:rPr>
      </w:pPr>
    </w:p>
    <w:p w:rsidR="00CC7992" w:rsidRPr="007A44C6" w:rsidRDefault="00CC7992" w:rsidP="00CC7992">
      <w:pPr>
        <w:autoSpaceDE w:val="0"/>
        <w:autoSpaceDN w:val="0"/>
        <w:adjustRightInd w:val="0"/>
        <w:spacing w:after="0"/>
        <w:jc w:val="both"/>
        <w:rPr>
          <w:rFonts w:ascii="Arial" w:eastAsia="Times New Roman" w:hAnsi="Arial" w:cs="Arial"/>
          <w:b/>
          <w:color w:val="FF0000"/>
          <w:lang w:eastAsia="pl-PL"/>
        </w:rPr>
      </w:pPr>
    </w:p>
    <w:p w:rsidR="0022438A" w:rsidRPr="007A44C6" w:rsidRDefault="0022438A" w:rsidP="00EC51BA">
      <w:pPr>
        <w:pStyle w:val="Akapitzlist"/>
        <w:numPr>
          <w:ilvl w:val="0"/>
          <w:numId w:val="7"/>
        </w:numPr>
        <w:spacing w:after="0" w:line="240" w:lineRule="auto"/>
        <w:rPr>
          <w:rFonts w:ascii="Arial" w:hAnsi="Arial" w:cs="Arial"/>
        </w:rPr>
        <w:sectPr w:rsidR="0022438A" w:rsidRPr="007A44C6" w:rsidSect="00EC51BA">
          <w:headerReference w:type="default" r:id="rId10"/>
          <w:pgSz w:w="11906" w:h="16838"/>
          <w:pgMar w:top="986" w:right="1417" w:bottom="1417" w:left="1417" w:header="426" w:footer="362" w:gutter="0"/>
          <w:cols w:space="708"/>
          <w:docGrid w:linePitch="360"/>
        </w:sectPr>
      </w:pPr>
    </w:p>
    <w:p w:rsidR="00EC51BA" w:rsidRPr="007A44C6" w:rsidRDefault="00EC51BA" w:rsidP="00EC51BA">
      <w:pPr>
        <w:pStyle w:val="Akapitzlist"/>
        <w:numPr>
          <w:ilvl w:val="0"/>
          <w:numId w:val="7"/>
        </w:numPr>
        <w:spacing w:after="0" w:line="240" w:lineRule="auto"/>
        <w:rPr>
          <w:rFonts w:ascii="Arial" w:hAnsi="Arial" w:cs="Arial"/>
        </w:rPr>
      </w:pPr>
      <w:r w:rsidRPr="007A44C6">
        <w:rPr>
          <w:rFonts w:ascii="Arial" w:hAnsi="Arial" w:cs="Arial"/>
        </w:rPr>
        <w:lastRenderedPageBreak/>
        <w:t>Wymagania minimalne dla jednostki centralnej:</w:t>
      </w:r>
    </w:p>
    <w:p w:rsidR="00EC51BA" w:rsidRPr="007A44C6" w:rsidRDefault="00EC51BA" w:rsidP="00EC51BA">
      <w:pPr>
        <w:spacing w:after="0" w:line="240" w:lineRule="auto"/>
        <w:ind w:left="360"/>
        <w:rPr>
          <w:rFonts w:ascii="Arial" w:hAnsi="Arial" w:cs="Arial"/>
        </w:rPr>
      </w:pPr>
    </w:p>
    <w:tbl>
      <w:tblPr>
        <w:tblW w:w="521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270"/>
        <w:gridCol w:w="7331"/>
      </w:tblGrid>
      <w:tr w:rsidR="00EC51BA" w:rsidRPr="007A44C6" w:rsidTr="00887C6A">
        <w:trPr>
          <w:trHeight w:val="284"/>
        </w:trPr>
        <w:tc>
          <w:tcPr>
            <w:tcW w:w="1182" w:type="pct"/>
            <w:shd w:val="clear" w:color="auto" w:fill="auto"/>
            <w:vAlign w:val="center"/>
          </w:tcPr>
          <w:p w:rsidR="00EC51BA" w:rsidRPr="007A44C6" w:rsidRDefault="00EC51BA" w:rsidP="00887C6A">
            <w:pPr>
              <w:pStyle w:val="Nagwek1"/>
              <w:jc w:val="center"/>
              <w:rPr>
                <w:rFonts w:ascii="Arial" w:hAnsi="Arial" w:cs="Arial"/>
                <w:b/>
                <w:i w:val="0"/>
                <w:color w:val="FFFFFF"/>
                <w:sz w:val="20"/>
              </w:rPr>
            </w:pPr>
            <w:r w:rsidRPr="007A44C6">
              <w:rPr>
                <w:rFonts w:ascii="Arial" w:hAnsi="Arial" w:cs="Arial"/>
                <w:b/>
                <w:i w:val="0"/>
                <w:sz w:val="20"/>
              </w:rPr>
              <w:t>Parametr</w:t>
            </w:r>
          </w:p>
        </w:tc>
        <w:tc>
          <w:tcPr>
            <w:tcW w:w="3818" w:type="pct"/>
            <w:shd w:val="clear" w:color="auto" w:fill="auto"/>
            <w:vAlign w:val="center"/>
          </w:tcPr>
          <w:p w:rsidR="00EC51BA" w:rsidRPr="007A44C6" w:rsidRDefault="00EC51BA" w:rsidP="00887C6A">
            <w:pPr>
              <w:jc w:val="center"/>
              <w:rPr>
                <w:rFonts w:ascii="Arial" w:hAnsi="Arial" w:cs="Arial"/>
                <w:b/>
                <w:i/>
                <w:color w:val="FFFFFF"/>
                <w:sz w:val="20"/>
              </w:rPr>
            </w:pPr>
            <w:r w:rsidRPr="007A44C6">
              <w:rPr>
                <w:rFonts w:ascii="Arial" w:hAnsi="Arial" w:cs="Arial"/>
                <w:b/>
                <w:sz w:val="20"/>
              </w:rPr>
              <w:t>Charakterystyka (wymagania minimalne)</w:t>
            </w:r>
          </w:p>
        </w:tc>
      </w:tr>
      <w:tr w:rsidR="00EC51BA" w:rsidRPr="007A44C6" w:rsidTr="00887C6A">
        <w:trPr>
          <w:trHeight w:val="284"/>
        </w:trPr>
        <w:tc>
          <w:tcPr>
            <w:tcW w:w="1182" w:type="pct"/>
          </w:tcPr>
          <w:p w:rsidR="00EC51BA" w:rsidRPr="007A44C6" w:rsidRDefault="00EC51BA" w:rsidP="00887C6A">
            <w:pPr>
              <w:jc w:val="both"/>
              <w:rPr>
                <w:rFonts w:ascii="Arial" w:hAnsi="Arial" w:cs="Arial"/>
                <w:b/>
                <w:bCs/>
                <w:sz w:val="20"/>
              </w:rPr>
            </w:pPr>
            <w:r w:rsidRPr="007A44C6">
              <w:rPr>
                <w:rFonts w:ascii="Arial" w:hAnsi="Arial" w:cs="Arial"/>
                <w:b/>
                <w:bCs/>
                <w:sz w:val="20"/>
              </w:rPr>
              <w:t>Typ</w:t>
            </w:r>
          </w:p>
        </w:tc>
        <w:tc>
          <w:tcPr>
            <w:tcW w:w="3818" w:type="pct"/>
          </w:tcPr>
          <w:p w:rsidR="00EC51BA" w:rsidRPr="007A44C6" w:rsidRDefault="00EC51BA" w:rsidP="00887C6A">
            <w:pPr>
              <w:rPr>
                <w:rFonts w:ascii="Arial" w:hAnsi="Arial" w:cs="Arial"/>
                <w:bCs/>
                <w:sz w:val="20"/>
              </w:rPr>
            </w:pPr>
            <w:r w:rsidRPr="007A44C6">
              <w:rPr>
                <w:rFonts w:ascii="Arial" w:hAnsi="Arial" w:cs="Arial"/>
                <w:bCs/>
                <w:sz w:val="20"/>
              </w:rPr>
              <w:t xml:space="preserve">Komputer stacjonarny. </w:t>
            </w:r>
          </w:p>
        </w:tc>
      </w:tr>
      <w:tr w:rsidR="00EC51BA" w:rsidRPr="007A44C6" w:rsidTr="00887C6A">
        <w:trPr>
          <w:trHeight w:val="284"/>
        </w:trPr>
        <w:tc>
          <w:tcPr>
            <w:tcW w:w="1182" w:type="pct"/>
          </w:tcPr>
          <w:p w:rsidR="00EC51BA" w:rsidRPr="007A44C6" w:rsidRDefault="00EC51BA" w:rsidP="00887C6A">
            <w:pPr>
              <w:jc w:val="both"/>
              <w:rPr>
                <w:rFonts w:ascii="Arial" w:hAnsi="Arial" w:cs="Arial"/>
                <w:b/>
                <w:bCs/>
                <w:sz w:val="20"/>
              </w:rPr>
            </w:pPr>
            <w:r w:rsidRPr="007A44C6">
              <w:rPr>
                <w:rFonts w:ascii="Arial" w:hAnsi="Arial" w:cs="Arial"/>
                <w:b/>
                <w:bCs/>
                <w:sz w:val="20"/>
              </w:rPr>
              <w:t>Zastosowania</w:t>
            </w:r>
          </w:p>
        </w:tc>
        <w:tc>
          <w:tcPr>
            <w:tcW w:w="3818" w:type="pct"/>
          </w:tcPr>
          <w:p w:rsidR="00EC51BA" w:rsidRPr="007A44C6" w:rsidRDefault="00EC51BA" w:rsidP="00887C6A">
            <w:pPr>
              <w:rPr>
                <w:rFonts w:ascii="Arial" w:hAnsi="Arial" w:cs="Arial"/>
                <w:bCs/>
                <w:sz w:val="20"/>
              </w:rPr>
            </w:pPr>
            <w:r w:rsidRPr="007A44C6">
              <w:rPr>
                <w:rFonts w:ascii="Arial" w:hAnsi="Arial" w:cs="Arial"/>
                <w:bCs/>
                <w:sz w:val="20"/>
              </w:rPr>
              <w:t xml:space="preserve">Komputer będzie wykorzystywany dla potrzeb aplikacji biurowych, aplikacji edukacyjnych, aplikacji obliczeniowych, dostępu do </w:t>
            </w:r>
            <w:proofErr w:type="spellStart"/>
            <w:r w:rsidRPr="007A44C6">
              <w:rPr>
                <w:rFonts w:ascii="Arial" w:hAnsi="Arial" w:cs="Arial"/>
                <w:bCs/>
                <w:sz w:val="20"/>
              </w:rPr>
              <w:t>internetu</w:t>
            </w:r>
            <w:proofErr w:type="spellEnd"/>
            <w:r w:rsidRPr="007A44C6">
              <w:rPr>
                <w:rFonts w:ascii="Arial" w:hAnsi="Arial" w:cs="Arial"/>
                <w:bCs/>
                <w:sz w:val="20"/>
              </w:rPr>
              <w:t xml:space="preserve"> oraz poczty elektronicznej. </w:t>
            </w:r>
          </w:p>
        </w:tc>
      </w:tr>
      <w:tr w:rsidR="00EC51BA" w:rsidRPr="007A44C6" w:rsidTr="00887C6A">
        <w:trPr>
          <w:trHeight w:val="284"/>
        </w:trPr>
        <w:tc>
          <w:tcPr>
            <w:tcW w:w="1182" w:type="pct"/>
          </w:tcPr>
          <w:p w:rsidR="00EC51BA" w:rsidRPr="007A44C6" w:rsidRDefault="00EC51BA" w:rsidP="00887C6A">
            <w:pPr>
              <w:jc w:val="both"/>
              <w:rPr>
                <w:rFonts w:ascii="Arial" w:hAnsi="Arial" w:cs="Arial"/>
                <w:b/>
                <w:bCs/>
                <w:sz w:val="20"/>
              </w:rPr>
            </w:pPr>
            <w:r w:rsidRPr="007A44C6">
              <w:rPr>
                <w:rFonts w:ascii="Arial" w:hAnsi="Arial" w:cs="Arial"/>
                <w:b/>
                <w:bCs/>
                <w:sz w:val="20"/>
              </w:rPr>
              <w:t>Wydajność obliczeniowa</w:t>
            </w:r>
          </w:p>
        </w:tc>
        <w:tc>
          <w:tcPr>
            <w:tcW w:w="3818" w:type="pct"/>
          </w:tcPr>
          <w:p w:rsidR="00EC51BA" w:rsidRPr="007A44C6" w:rsidRDefault="00EC51BA" w:rsidP="00887C6A">
            <w:pPr>
              <w:spacing w:line="240" w:lineRule="auto"/>
              <w:rPr>
                <w:rFonts w:ascii="Arial" w:hAnsi="Arial" w:cs="Arial"/>
                <w:sz w:val="20"/>
              </w:rPr>
            </w:pPr>
            <w:r w:rsidRPr="007A44C6">
              <w:rPr>
                <w:rFonts w:ascii="Arial" w:hAnsi="Arial" w:cs="Arial"/>
                <w:sz w:val="20"/>
              </w:rPr>
              <w:t xml:space="preserve">Procesor  powinien osiągać w teście wydajności </w:t>
            </w:r>
            <w:proofErr w:type="spellStart"/>
            <w:r w:rsidRPr="007A44C6">
              <w:rPr>
                <w:rFonts w:ascii="Arial" w:hAnsi="Arial" w:cs="Arial"/>
                <w:sz w:val="20"/>
              </w:rPr>
              <w:t>PassMark</w:t>
            </w:r>
            <w:proofErr w:type="spellEnd"/>
            <w:r w:rsidRPr="007A44C6">
              <w:rPr>
                <w:rFonts w:ascii="Arial" w:hAnsi="Arial" w:cs="Arial"/>
                <w:sz w:val="20"/>
              </w:rPr>
              <w:t xml:space="preserve"> </w:t>
            </w:r>
            <w:proofErr w:type="spellStart"/>
            <w:r w:rsidRPr="007A44C6">
              <w:rPr>
                <w:rFonts w:ascii="Arial" w:hAnsi="Arial" w:cs="Arial"/>
                <w:sz w:val="20"/>
              </w:rPr>
              <w:t>PerformanceTest</w:t>
            </w:r>
            <w:proofErr w:type="spellEnd"/>
            <w:r w:rsidRPr="007A44C6">
              <w:rPr>
                <w:rFonts w:ascii="Arial" w:hAnsi="Arial" w:cs="Arial"/>
                <w:sz w:val="20"/>
              </w:rPr>
              <w:t xml:space="preserve"> (wynik dostępny: </w:t>
            </w:r>
            <w:r w:rsidRPr="007A44C6">
              <w:rPr>
                <w:rFonts w:ascii="Arial" w:hAnsi="Arial" w:cs="Arial"/>
                <w:color w:val="1F497D"/>
                <w:sz w:val="20"/>
                <w:u w:val="single"/>
              </w:rPr>
              <w:t>http://www.passmark.com/products/pt.htm</w:t>
            </w:r>
            <w:r w:rsidRPr="007A44C6">
              <w:rPr>
                <w:rFonts w:ascii="Arial" w:hAnsi="Arial" w:cs="Arial"/>
                <w:sz w:val="20"/>
              </w:rPr>
              <w:t xml:space="preserve">) co najmniej wynik </w:t>
            </w:r>
            <w:r w:rsidRPr="007A44C6">
              <w:rPr>
                <w:rFonts w:ascii="Arial" w:hAnsi="Arial" w:cs="Arial"/>
                <w:b/>
                <w:color w:val="000000"/>
                <w:sz w:val="20"/>
                <w:szCs w:val="15"/>
                <w:shd w:val="clear" w:color="auto" w:fill="FFFFFF"/>
              </w:rPr>
              <w:t xml:space="preserve">9999 </w:t>
            </w:r>
            <w:proofErr w:type="spellStart"/>
            <w:r w:rsidRPr="007A44C6">
              <w:rPr>
                <w:rFonts w:ascii="Arial" w:hAnsi="Arial" w:cs="Arial"/>
                <w:bCs/>
                <w:color w:val="000000"/>
                <w:sz w:val="20"/>
                <w:szCs w:val="26"/>
                <w:shd w:val="clear" w:color="auto" w:fill="FFFFFF"/>
              </w:rPr>
              <w:t>Average</w:t>
            </w:r>
            <w:proofErr w:type="spellEnd"/>
            <w:r w:rsidRPr="007A44C6">
              <w:rPr>
                <w:rFonts w:ascii="Arial" w:hAnsi="Arial" w:cs="Arial"/>
                <w:bCs/>
                <w:color w:val="000000"/>
                <w:sz w:val="20"/>
                <w:szCs w:val="26"/>
                <w:shd w:val="clear" w:color="auto" w:fill="FFFFFF"/>
              </w:rPr>
              <w:t xml:space="preserve"> CPU Mark.</w:t>
            </w:r>
          </w:p>
          <w:p w:rsidR="00EC51BA" w:rsidRPr="007A44C6" w:rsidRDefault="00EC51BA" w:rsidP="00887C6A">
            <w:pPr>
              <w:spacing w:line="240" w:lineRule="auto"/>
              <w:rPr>
                <w:rFonts w:ascii="Arial" w:hAnsi="Arial" w:cs="Arial"/>
                <w:sz w:val="20"/>
              </w:rPr>
            </w:pPr>
            <w:r w:rsidRPr="007A44C6">
              <w:rPr>
                <w:rFonts w:ascii="Arial" w:hAnsi="Arial" w:cs="Arial"/>
                <w:sz w:val="20"/>
              </w:rPr>
              <w:t xml:space="preserve">Liczba rdzeni min. </w:t>
            </w:r>
            <w:r w:rsidRPr="007A44C6">
              <w:rPr>
                <w:rFonts w:ascii="Arial" w:hAnsi="Arial" w:cs="Arial"/>
                <w:color w:val="000000"/>
                <w:sz w:val="20"/>
              </w:rPr>
              <w:t>4</w:t>
            </w:r>
            <w:r w:rsidRPr="007A44C6">
              <w:rPr>
                <w:rFonts w:ascii="Arial" w:hAnsi="Arial" w:cs="Arial"/>
                <w:sz w:val="20"/>
              </w:rPr>
              <w:t>.</w:t>
            </w:r>
          </w:p>
          <w:p w:rsidR="00EC51BA" w:rsidRPr="001756E1" w:rsidRDefault="00EC51BA" w:rsidP="00887C6A">
            <w:pPr>
              <w:spacing w:line="240" w:lineRule="auto"/>
              <w:rPr>
                <w:rFonts w:ascii="Arial" w:hAnsi="Arial" w:cs="Arial"/>
                <w:sz w:val="20"/>
                <w:szCs w:val="20"/>
              </w:rPr>
            </w:pPr>
            <w:r w:rsidRPr="001756E1">
              <w:rPr>
                <w:rFonts w:ascii="Arial" w:hAnsi="Arial" w:cs="Arial"/>
                <w:color w:val="000000"/>
                <w:sz w:val="20"/>
                <w:szCs w:val="20"/>
              </w:rPr>
              <w:t>Min 8 MB cache.</w:t>
            </w:r>
          </w:p>
        </w:tc>
      </w:tr>
      <w:tr w:rsidR="00EC51BA" w:rsidRPr="007A44C6" w:rsidTr="00887C6A">
        <w:trPr>
          <w:trHeight w:val="284"/>
        </w:trPr>
        <w:tc>
          <w:tcPr>
            <w:tcW w:w="1182" w:type="pct"/>
          </w:tcPr>
          <w:p w:rsidR="00EC51BA" w:rsidRPr="007A44C6" w:rsidRDefault="00EC51BA" w:rsidP="00887C6A">
            <w:pPr>
              <w:jc w:val="both"/>
              <w:rPr>
                <w:rFonts w:ascii="Arial" w:hAnsi="Arial" w:cs="Arial"/>
                <w:b/>
                <w:bCs/>
                <w:sz w:val="20"/>
              </w:rPr>
            </w:pPr>
            <w:r w:rsidRPr="007A44C6">
              <w:rPr>
                <w:rFonts w:ascii="Arial" w:hAnsi="Arial" w:cs="Arial"/>
                <w:b/>
                <w:bCs/>
                <w:sz w:val="20"/>
              </w:rPr>
              <w:t>Pamięć operacyjna</w:t>
            </w:r>
          </w:p>
        </w:tc>
        <w:tc>
          <w:tcPr>
            <w:tcW w:w="3818" w:type="pct"/>
          </w:tcPr>
          <w:p w:rsidR="00EC51BA" w:rsidRPr="007A44C6" w:rsidRDefault="00EC51BA" w:rsidP="00887C6A">
            <w:pPr>
              <w:spacing w:line="240" w:lineRule="auto"/>
              <w:jc w:val="both"/>
              <w:rPr>
                <w:rFonts w:ascii="Arial" w:hAnsi="Arial" w:cs="Arial"/>
                <w:bCs/>
                <w:sz w:val="20"/>
              </w:rPr>
            </w:pPr>
            <w:r w:rsidRPr="007A44C6">
              <w:rPr>
                <w:rFonts w:ascii="Arial" w:hAnsi="Arial" w:cs="Arial"/>
                <w:bCs/>
                <w:sz w:val="20"/>
              </w:rPr>
              <w:t xml:space="preserve">Min. 8 GB. </w:t>
            </w:r>
          </w:p>
        </w:tc>
      </w:tr>
      <w:tr w:rsidR="00EC51BA" w:rsidRPr="007A44C6" w:rsidTr="00887C6A">
        <w:trPr>
          <w:trHeight w:val="284"/>
        </w:trPr>
        <w:tc>
          <w:tcPr>
            <w:tcW w:w="1182" w:type="pct"/>
          </w:tcPr>
          <w:p w:rsidR="00EC51BA" w:rsidRPr="007A44C6" w:rsidRDefault="00EC51BA" w:rsidP="00887C6A">
            <w:pPr>
              <w:rPr>
                <w:rFonts w:ascii="Arial" w:hAnsi="Arial" w:cs="Arial"/>
                <w:b/>
                <w:bCs/>
                <w:sz w:val="20"/>
              </w:rPr>
            </w:pPr>
            <w:r w:rsidRPr="007A44C6">
              <w:rPr>
                <w:rFonts w:ascii="Arial" w:hAnsi="Arial" w:cs="Arial"/>
                <w:b/>
                <w:bCs/>
                <w:sz w:val="20"/>
              </w:rPr>
              <w:t>Parametry pamięci masowej</w:t>
            </w:r>
          </w:p>
        </w:tc>
        <w:tc>
          <w:tcPr>
            <w:tcW w:w="3818" w:type="pct"/>
          </w:tcPr>
          <w:p w:rsidR="00EC51BA" w:rsidRPr="007A44C6" w:rsidRDefault="00EC51BA" w:rsidP="00887C6A">
            <w:pPr>
              <w:spacing w:line="240" w:lineRule="auto"/>
              <w:rPr>
                <w:rFonts w:ascii="Arial" w:hAnsi="Arial" w:cs="Arial"/>
                <w:bCs/>
                <w:sz w:val="20"/>
              </w:rPr>
            </w:pPr>
            <w:r w:rsidRPr="007A44C6">
              <w:rPr>
                <w:rFonts w:ascii="Arial" w:hAnsi="Arial" w:cs="Arial"/>
                <w:bCs/>
                <w:sz w:val="20"/>
              </w:rPr>
              <w:t>Min. 1x 256 GB HDD SSD szybkość zapisu: 550 MB/s oraz szybkość odczytu 500 MB/s, 1x 512 GB SATA III.</w:t>
            </w:r>
          </w:p>
        </w:tc>
      </w:tr>
      <w:tr w:rsidR="00EC51BA" w:rsidRPr="007A44C6" w:rsidTr="00887C6A">
        <w:trPr>
          <w:trHeight w:val="284"/>
        </w:trPr>
        <w:tc>
          <w:tcPr>
            <w:tcW w:w="1182" w:type="pct"/>
          </w:tcPr>
          <w:p w:rsidR="00EC51BA" w:rsidRPr="007A44C6" w:rsidRDefault="00EC51BA" w:rsidP="00887C6A">
            <w:pPr>
              <w:jc w:val="both"/>
              <w:rPr>
                <w:rFonts w:ascii="Arial" w:hAnsi="Arial" w:cs="Arial"/>
                <w:b/>
                <w:bCs/>
                <w:sz w:val="20"/>
              </w:rPr>
            </w:pPr>
            <w:r w:rsidRPr="007A44C6">
              <w:rPr>
                <w:rFonts w:ascii="Arial" w:hAnsi="Arial" w:cs="Arial"/>
                <w:b/>
                <w:bCs/>
                <w:sz w:val="20"/>
              </w:rPr>
              <w:t>Wydajność grafiki</w:t>
            </w:r>
          </w:p>
        </w:tc>
        <w:tc>
          <w:tcPr>
            <w:tcW w:w="3818" w:type="pct"/>
          </w:tcPr>
          <w:p w:rsidR="00EC51BA" w:rsidRPr="007A44C6" w:rsidRDefault="00EC51BA" w:rsidP="00887C6A">
            <w:pPr>
              <w:spacing w:line="240" w:lineRule="auto"/>
              <w:rPr>
                <w:rFonts w:ascii="Arial" w:hAnsi="Arial" w:cs="Arial"/>
                <w:sz w:val="20"/>
              </w:rPr>
            </w:pPr>
            <w:r w:rsidRPr="007A44C6">
              <w:rPr>
                <w:rFonts w:ascii="Arial" w:hAnsi="Arial" w:cs="Arial"/>
                <w:bCs/>
                <w:sz w:val="20"/>
              </w:rPr>
              <w:t>Karta graficzna powinna umożliwiać pracę min. dwu-</w:t>
            </w:r>
            <w:r w:rsidRPr="007A44C6">
              <w:rPr>
                <w:rFonts w:ascii="Arial" w:hAnsi="Arial" w:cs="Arial"/>
                <w:sz w:val="20"/>
              </w:rPr>
              <w:t xml:space="preserve"> Złącza zewnętrzne:</w:t>
            </w:r>
            <w:r w:rsidRPr="007A44C6">
              <w:rPr>
                <w:rFonts w:ascii="Arial" w:hAnsi="Arial" w:cs="Arial"/>
                <w:b/>
                <w:bCs/>
                <w:sz w:val="17"/>
                <w:szCs w:val="17"/>
              </w:rPr>
              <w:t xml:space="preserve"> </w:t>
            </w:r>
            <w:r w:rsidRPr="007A44C6">
              <w:rPr>
                <w:rFonts w:ascii="Arial" w:hAnsi="Arial" w:cs="Arial"/>
                <w:sz w:val="20"/>
              </w:rPr>
              <w:t xml:space="preserve">1x DVI-I,          1x HDMI. Powinna  osiągać w teście wydajności Video Benchmark (wynik dostępny: </w:t>
            </w:r>
            <w:r w:rsidRPr="007A44C6">
              <w:rPr>
                <w:rFonts w:ascii="Arial" w:hAnsi="Arial" w:cs="Arial"/>
                <w:color w:val="1F497D"/>
                <w:sz w:val="20"/>
                <w:u w:val="single"/>
              </w:rPr>
              <w:t>http://www.videocardbenchmark.net/</w:t>
            </w:r>
            <w:r w:rsidRPr="007A44C6">
              <w:rPr>
                <w:rFonts w:ascii="Arial" w:hAnsi="Arial" w:cs="Arial"/>
                <w:sz w:val="20"/>
              </w:rPr>
              <w:t xml:space="preserve">) co najmniej wynik </w:t>
            </w:r>
            <w:r w:rsidR="001756E1">
              <w:rPr>
                <w:rFonts w:ascii="Arial" w:hAnsi="Arial" w:cs="Arial"/>
                <w:b/>
                <w:color w:val="000000"/>
                <w:sz w:val="20"/>
                <w:szCs w:val="15"/>
                <w:shd w:val="clear" w:color="auto" w:fill="FFFFFF"/>
              </w:rPr>
              <w:t>59</w:t>
            </w:r>
            <w:r w:rsidRPr="007A44C6">
              <w:rPr>
                <w:rFonts w:ascii="Arial" w:hAnsi="Arial" w:cs="Arial"/>
                <w:b/>
                <w:color w:val="000000"/>
                <w:sz w:val="20"/>
                <w:szCs w:val="15"/>
                <w:shd w:val="clear" w:color="auto" w:fill="FFFFFF"/>
              </w:rPr>
              <w:t xml:space="preserve">00 </w:t>
            </w:r>
            <w:proofErr w:type="spellStart"/>
            <w:r w:rsidRPr="007A44C6">
              <w:rPr>
                <w:rFonts w:ascii="Arial" w:hAnsi="Arial" w:cs="Arial"/>
                <w:bCs/>
                <w:color w:val="000000"/>
                <w:sz w:val="20"/>
                <w:szCs w:val="26"/>
                <w:shd w:val="clear" w:color="auto" w:fill="FFFFFF"/>
              </w:rPr>
              <w:t>Average</w:t>
            </w:r>
            <w:proofErr w:type="spellEnd"/>
            <w:r w:rsidRPr="007A44C6">
              <w:rPr>
                <w:rFonts w:ascii="Arial" w:hAnsi="Arial" w:cs="Arial"/>
                <w:bCs/>
                <w:color w:val="000000"/>
                <w:sz w:val="20"/>
                <w:szCs w:val="26"/>
                <w:shd w:val="clear" w:color="auto" w:fill="FFFFFF"/>
              </w:rPr>
              <w:t xml:space="preserve"> G3D Mark.</w:t>
            </w:r>
          </w:p>
          <w:p w:rsidR="00EC51BA" w:rsidRPr="007A44C6" w:rsidRDefault="00EC51BA" w:rsidP="00887C6A">
            <w:pPr>
              <w:spacing w:line="240" w:lineRule="auto"/>
              <w:jc w:val="both"/>
              <w:rPr>
                <w:rFonts w:ascii="Arial" w:hAnsi="Arial" w:cs="Arial"/>
                <w:bCs/>
                <w:i/>
                <w:color w:val="FF0000"/>
                <w:sz w:val="20"/>
              </w:rPr>
            </w:pPr>
            <w:r w:rsidRPr="007A44C6">
              <w:rPr>
                <w:rFonts w:ascii="Arial" w:hAnsi="Arial" w:cs="Arial"/>
                <w:sz w:val="20"/>
              </w:rPr>
              <w:t>Grafika o parametrach:</w:t>
            </w:r>
            <w:r w:rsidRPr="007A44C6">
              <w:rPr>
                <w:rFonts w:ascii="Arial" w:hAnsi="Arial" w:cs="Arial"/>
                <w:sz w:val="17"/>
                <w:szCs w:val="17"/>
              </w:rPr>
              <w:t xml:space="preserve"> min </w:t>
            </w:r>
            <w:r w:rsidRPr="007A44C6">
              <w:rPr>
                <w:rFonts w:ascii="Arial" w:hAnsi="Arial" w:cs="Arial"/>
                <w:sz w:val="20"/>
              </w:rPr>
              <w:t xml:space="preserve">2.0 GB of GDDR5 pamięci własnej. </w:t>
            </w:r>
          </w:p>
        </w:tc>
      </w:tr>
      <w:tr w:rsidR="00EC51BA" w:rsidRPr="007A44C6" w:rsidTr="00887C6A">
        <w:trPr>
          <w:trHeight w:val="284"/>
        </w:trPr>
        <w:tc>
          <w:tcPr>
            <w:tcW w:w="1182" w:type="pct"/>
          </w:tcPr>
          <w:p w:rsidR="00EC51BA" w:rsidRPr="007A44C6" w:rsidRDefault="00EC51BA" w:rsidP="00887C6A">
            <w:pPr>
              <w:jc w:val="both"/>
              <w:rPr>
                <w:rFonts w:ascii="Arial" w:hAnsi="Arial" w:cs="Arial"/>
                <w:b/>
                <w:bCs/>
                <w:sz w:val="20"/>
              </w:rPr>
            </w:pPr>
            <w:r w:rsidRPr="007A44C6">
              <w:rPr>
                <w:rFonts w:ascii="Arial" w:hAnsi="Arial" w:cs="Arial"/>
                <w:b/>
                <w:bCs/>
                <w:sz w:val="20"/>
              </w:rPr>
              <w:t>Wyposażenie multimedialne</w:t>
            </w:r>
          </w:p>
        </w:tc>
        <w:tc>
          <w:tcPr>
            <w:tcW w:w="3818" w:type="pct"/>
          </w:tcPr>
          <w:p w:rsidR="00EC51BA" w:rsidRPr="007A44C6" w:rsidRDefault="00EC51BA" w:rsidP="00887C6A">
            <w:pPr>
              <w:spacing w:line="240" w:lineRule="auto"/>
              <w:jc w:val="both"/>
              <w:rPr>
                <w:rFonts w:ascii="Arial" w:hAnsi="Arial" w:cs="Arial"/>
                <w:bCs/>
                <w:sz w:val="20"/>
              </w:rPr>
            </w:pPr>
            <w:r w:rsidRPr="007A44C6">
              <w:rPr>
                <w:rFonts w:ascii="Arial" w:hAnsi="Arial" w:cs="Arial"/>
                <w:bCs/>
                <w:sz w:val="20"/>
              </w:rPr>
              <w:t>Karta dźwiękowa zintegrowana z płytą główną, zgodna z High Definition.</w:t>
            </w:r>
          </w:p>
        </w:tc>
      </w:tr>
      <w:tr w:rsidR="00EC51BA" w:rsidRPr="007A44C6" w:rsidTr="00887C6A">
        <w:trPr>
          <w:trHeight w:val="284"/>
        </w:trPr>
        <w:tc>
          <w:tcPr>
            <w:tcW w:w="1182" w:type="pct"/>
          </w:tcPr>
          <w:p w:rsidR="00EC51BA" w:rsidRPr="007A44C6" w:rsidRDefault="00EC51BA" w:rsidP="00887C6A">
            <w:pPr>
              <w:jc w:val="both"/>
              <w:rPr>
                <w:rFonts w:ascii="Arial" w:hAnsi="Arial" w:cs="Arial"/>
                <w:b/>
                <w:bCs/>
                <w:sz w:val="20"/>
              </w:rPr>
            </w:pPr>
            <w:r w:rsidRPr="007A44C6">
              <w:rPr>
                <w:rFonts w:ascii="Arial" w:hAnsi="Arial" w:cs="Arial"/>
                <w:b/>
                <w:bCs/>
                <w:sz w:val="20"/>
              </w:rPr>
              <w:t>Napędy optyczne</w:t>
            </w:r>
          </w:p>
        </w:tc>
        <w:tc>
          <w:tcPr>
            <w:tcW w:w="3818" w:type="pct"/>
          </w:tcPr>
          <w:p w:rsidR="00EC51BA" w:rsidRPr="007A44C6" w:rsidRDefault="00EC51BA" w:rsidP="00887C6A">
            <w:pPr>
              <w:spacing w:line="240" w:lineRule="auto"/>
              <w:jc w:val="both"/>
              <w:rPr>
                <w:rFonts w:ascii="Arial" w:hAnsi="Arial" w:cs="Arial"/>
                <w:bCs/>
                <w:sz w:val="20"/>
              </w:rPr>
            </w:pPr>
            <w:r w:rsidRPr="007A44C6">
              <w:rPr>
                <w:rFonts w:ascii="Arial" w:hAnsi="Arial" w:cs="Arial"/>
                <w:bCs/>
                <w:sz w:val="20"/>
              </w:rPr>
              <w:t>Wbudowany napęd DVD+/- RW</w:t>
            </w:r>
          </w:p>
        </w:tc>
      </w:tr>
      <w:tr w:rsidR="00EC51BA" w:rsidRPr="007A44C6" w:rsidTr="00887C6A">
        <w:trPr>
          <w:trHeight w:val="284"/>
        </w:trPr>
        <w:tc>
          <w:tcPr>
            <w:tcW w:w="1182" w:type="pct"/>
          </w:tcPr>
          <w:p w:rsidR="00EC51BA" w:rsidRPr="007A44C6" w:rsidRDefault="00EC51BA" w:rsidP="00887C6A">
            <w:pPr>
              <w:jc w:val="both"/>
              <w:rPr>
                <w:rFonts w:ascii="Arial" w:hAnsi="Arial" w:cs="Arial"/>
                <w:b/>
                <w:bCs/>
                <w:sz w:val="20"/>
              </w:rPr>
            </w:pPr>
            <w:r w:rsidRPr="007A44C6">
              <w:rPr>
                <w:rFonts w:ascii="Arial" w:hAnsi="Arial" w:cs="Arial"/>
                <w:b/>
                <w:bCs/>
                <w:sz w:val="20"/>
              </w:rPr>
              <w:t>Obudowa</w:t>
            </w:r>
          </w:p>
        </w:tc>
        <w:tc>
          <w:tcPr>
            <w:tcW w:w="3818" w:type="pct"/>
          </w:tcPr>
          <w:p w:rsidR="00EC51BA" w:rsidRPr="007A44C6" w:rsidRDefault="00EC51BA" w:rsidP="00887C6A">
            <w:pPr>
              <w:spacing w:line="240" w:lineRule="auto"/>
              <w:jc w:val="both"/>
              <w:rPr>
                <w:rFonts w:ascii="Arial" w:hAnsi="Arial" w:cs="Arial"/>
                <w:bCs/>
                <w:color w:val="000000"/>
                <w:sz w:val="20"/>
              </w:rPr>
            </w:pPr>
            <w:r w:rsidRPr="007A44C6">
              <w:rPr>
                <w:rFonts w:ascii="Arial" w:hAnsi="Arial" w:cs="Arial"/>
                <w:bCs/>
                <w:color w:val="000000"/>
                <w:sz w:val="20"/>
              </w:rPr>
              <w:t>Wnęki wolne na napędy: min. 2 x 5.25” zewnętrzna, min. 1 x 3.5” wewnętrzne.</w:t>
            </w:r>
          </w:p>
          <w:p w:rsidR="00EC51BA" w:rsidRPr="007A44C6" w:rsidRDefault="00EC51BA" w:rsidP="00887C6A">
            <w:pPr>
              <w:spacing w:line="240" w:lineRule="auto"/>
              <w:jc w:val="both"/>
              <w:rPr>
                <w:rFonts w:ascii="Arial" w:hAnsi="Arial" w:cs="Arial"/>
                <w:bCs/>
                <w:color w:val="000000"/>
                <w:sz w:val="20"/>
              </w:rPr>
            </w:pPr>
            <w:r w:rsidRPr="007A44C6">
              <w:rPr>
                <w:rFonts w:ascii="Arial" w:hAnsi="Arial" w:cs="Arial"/>
                <w:bCs/>
                <w:color w:val="000000"/>
                <w:sz w:val="20"/>
              </w:rPr>
              <w:t xml:space="preserve">Obudowa musi umożliwiać zastosowanie zabezpieczenia fizycznego w postaci linki metalowej (złącze blokady </w:t>
            </w:r>
            <w:proofErr w:type="spellStart"/>
            <w:r w:rsidRPr="007A44C6">
              <w:rPr>
                <w:rFonts w:ascii="Arial" w:hAnsi="Arial" w:cs="Arial"/>
                <w:bCs/>
                <w:color w:val="000000"/>
                <w:sz w:val="20"/>
              </w:rPr>
              <w:t>Kensingtona</w:t>
            </w:r>
            <w:proofErr w:type="spellEnd"/>
            <w:r w:rsidRPr="007A44C6">
              <w:rPr>
                <w:rFonts w:ascii="Arial" w:hAnsi="Arial" w:cs="Arial"/>
                <w:bCs/>
                <w:color w:val="000000"/>
                <w:sz w:val="20"/>
              </w:rPr>
              <w:t>) lub kłódki (oczko w obudowie do założenia kłódki).</w:t>
            </w:r>
          </w:p>
        </w:tc>
      </w:tr>
      <w:tr w:rsidR="00EC51BA" w:rsidRPr="007A44C6" w:rsidTr="00887C6A">
        <w:trPr>
          <w:trHeight w:val="284"/>
        </w:trPr>
        <w:tc>
          <w:tcPr>
            <w:tcW w:w="1182" w:type="pct"/>
          </w:tcPr>
          <w:p w:rsidR="00EC51BA" w:rsidRPr="007A44C6" w:rsidRDefault="00EC51BA" w:rsidP="00887C6A">
            <w:pPr>
              <w:rPr>
                <w:rFonts w:ascii="Arial" w:hAnsi="Arial" w:cs="Arial"/>
                <w:b/>
                <w:bCs/>
                <w:sz w:val="20"/>
              </w:rPr>
            </w:pPr>
            <w:r w:rsidRPr="007A44C6">
              <w:rPr>
                <w:rFonts w:ascii="Arial" w:hAnsi="Arial" w:cs="Arial"/>
                <w:b/>
                <w:bCs/>
                <w:sz w:val="20"/>
              </w:rPr>
              <w:t>Funkcje BIOS</w:t>
            </w:r>
          </w:p>
        </w:tc>
        <w:tc>
          <w:tcPr>
            <w:tcW w:w="3818" w:type="pct"/>
          </w:tcPr>
          <w:p w:rsidR="00EC51BA" w:rsidRPr="007A44C6" w:rsidRDefault="00EC51BA" w:rsidP="00887C6A">
            <w:pPr>
              <w:spacing w:after="0" w:line="240" w:lineRule="auto"/>
              <w:jc w:val="both"/>
              <w:rPr>
                <w:rFonts w:ascii="Arial" w:hAnsi="Arial" w:cs="Arial"/>
                <w:bCs/>
                <w:sz w:val="20"/>
              </w:rPr>
            </w:pPr>
            <w:r w:rsidRPr="007A44C6">
              <w:rPr>
                <w:rFonts w:ascii="Arial" w:hAnsi="Arial" w:cs="Arial"/>
                <w:bCs/>
                <w:color w:val="000000"/>
                <w:sz w:val="20"/>
              </w:rPr>
              <w:t>Musi posiadać możliwość ustawienia hasłem administratora.</w:t>
            </w:r>
          </w:p>
        </w:tc>
      </w:tr>
      <w:tr w:rsidR="00EC51BA" w:rsidRPr="007A44C6" w:rsidTr="00887C6A">
        <w:trPr>
          <w:trHeight w:val="284"/>
        </w:trPr>
        <w:tc>
          <w:tcPr>
            <w:tcW w:w="1182" w:type="pct"/>
          </w:tcPr>
          <w:p w:rsidR="00EC51BA" w:rsidRPr="007A44C6" w:rsidRDefault="00EC51BA" w:rsidP="00887C6A">
            <w:pPr>
              <w:jc w:val="both"/>
              <w:rPr>
                <w:rFonts w:ascii="Arial" w:hAnsi="Arial" w:cs="Arial"/>
                <w:b/>
                <w:bCs/>
                <w:sz w:val="20"/>
              </w:rPr>
            </w:pPr>
            <w:r w:rsidRPr="007A44C6">
              <w:rPr>
                <w:rFonts w:ascii="Arial" w:hAnsi="Arial" w:cs="Arial"/>
                <w:b/>
                <w:bCs/>
                <w:sz w:val="20"/>
              </w:rPr>
              <w:t xml:space="preserve">System operacyjny </w:t>
            </w:r>
          </w:p>
        </w:tc>
        <w:tc>
          <w:tcPr>
            <w:tcW w:w="3818" w:type="pct"/>
          </w:tcPr>
          <w:p w:rsidR="00EC51BA" w:rsidRPr="007A44C6" w:rsidRDefault="00EC51BA" w:rsidP="00887C6A">
            <w:pPr>
              <w:spacing w:line="240" w:lineRule="auto"/>
              <w:jc w:val="both"/>
              <w:rPr>
                <w:rFonts w:ascii="Arial" w:hAnsi="Arial" w:cs="Arial"/>
                <w:bCs/>
                <w:color w:val="000000"/>
                <w:sz w:val="20"/>
              </w:rPr>
            </w:pPr>
            <w:r w:rsidRPr="007A44C6">
              <w:rPr>
                <w:rFonts w:ascii="Arial" w:hAnsi="Arial" w:cs="Arial"/>
                <w:bCs/>
                <w:color w:val="000000"/>
                <w:sz w:val="20"/>
              </w:rPr>
              <w:t>System operacyjny nie jest wymagany</w:t>
            </w:r>
          </w:p>
        </w:tc>
      </w:tr>
      <w:tr w:rsidR="00EC51BA" w:rsidRPr="007A44C6" w:rsidTr="00887C6A">
        <w:trPr>
          <w:trHeight w:val="284"/>
        </w:trPr>
        <w:tc>
          <w:tcPr>
            <w:tcW w:w="1182" w:type="pct"/>
          </w:tcPr>
          <w:p w:rsidR="00EC51BA" w:rsidRPr="007A44C6" w:rsidRDefault="00EC51BA" w:rsidP="00887C6A">
            <w:pPr>
              <w:jc w:val="both"/>
              <w:rPr>
                <w:rFonts w:ascii="Arial" w:hAnsi="Arial" w:cs="Arial"/>
                <w:b/>
                <w:bCs/>
                <w:color w:val="000000" w:themeColor="text1"/>
                <w:sz w:val="20"/>
              </w:rPr>
            </w:pPr>
            <w:r w:rsidRPr="007A44C6">
              <w:rPr>
                <w:rFonts w:ascii="Arial" w:hAnsi="Arial" w:cs="Arial"/>
                <w:b/>
                <w:bCs/>
                <w:color w:val="000000" w:themeColor="text1"/>
                <w:sz w:val="20"/>
              </w:rPr>
              <w:t xml:space="preserve">Certyfikaty </w:t>
            </w:r>
            <w:r w:rsidRPr="007A44C6">
              <w:rPr>
                <w:rFonts w:ascii="Arial" w:hAnsi="Arial" w:cs="Arial"/>
                <w:b/>
                <w:bCs/>
                <w:color w:val="000000" w:themeColor="text1"/>
                <w:sz w:val="20"/>
              </w:rPr>
              <w:br/>
              <w:t>i standardy</w:t>
            </w:r>
          </w:p>
        </w:tc>
        <w:tc>
          <w:tcPr>
            <w:tcW w:w="3818" w:type="pct"/>
          </w:tcPr>
          <w:p w:rsidR="00EC51BA" w:rsidRPr="007A44C6" w:rsidRDefault="00EC51BA" w:rsidP="00887C6A">
            <w:pPr>
              <w:spacing w:after="0" w:line="240" w:lineRule="auto"/>
              <w:jc w:val="both"/>
              <w:rPr>
                <w:rFonts w:ascii="Arial" w:hAnsi="Arial" w:cs="Arial"/>
                <w:bCs/>
                <w:color w:val="000000" w:themeColor="text1"/>
                <w:sz w:val="20"/>
              </w:rPr>
            </w:pPr>
            <w:r w:rsidRPr="007A44C6">
              <w:rPr>
                <w:rFonts w:ascii="Arial" w:hAnsi="Arial" w:cs="Arial"/>
                <w:bCs/>
                <w:color w:val="000000" w:themeColor="text1"/>
                <w:sz w:val="20"/>
              </w:rPr>
              <w:t xml:space="preserve">Certyfikat ISO 9001:2000 dla producenta sprzętu. </w:t>
            </w:r>
          </w:p>
        </w:tc>
      </w:tr>
      <w:tr w:rsidR="00EC51BA" w:rsidRPr="007A44C6" w:rsidTr="00887C6A">
        <w:trPr>
          <w:trHeight w:val="284"/>
        </w:trPr>
        <w:tc>
          <w:tcPr>
            <w:tcW w:w="1182" w:type="pct"/>
          </w:tcPr>
          <w:p w:rsidR="00EC51BA" w:rsidRPr="007A44C6" w:rsidRDefault="00EC51BA" w:rsidP="00887C6A">
            <w:pPr>
              <w:jc w:val="both"/>
              <w:rPr>
                <w:rFonts w:ascii="Arial" w:hAnsi="Arial" w:cs="Arial"/>
                <w:b/>
                <w:bCs/>
                <w:color w:val="000000" w:themeColor="text1"/>
                <w:sz w:val="20"/>
              </w:rPr>
            </w:pPr>
            <w:r w:rsidRPr="007A44C6">
              <w:rPr>
                <w:rFonts w:ascii="Arial" w:hAnsi="Arial" w:cs="Arial"/>
                <w:b/>
                <w:bCs/>
                <w:color w:val="000000" w:themeColor="text1"/>
                <w:sz w:val="20"/>
              </w:rPr>
              <w:t>Ergonomia</w:t>
            </w:r>
          </w:p>
        </w:tc>
        <w:tc>
          <w:tcPr>
            <w:tcW w:w="3818" w:type="pct"/>
          </w:tcPr>
          <w:p w:rsidR="00EC51BA" w:rsidRPr="007A44C6" w:rsidRDefault="00EC51BA" w:rsidP="00887C6A">
            <w:pPr>
              <w:jc w:val="both"/>
              <w:rPr>
                <w:rFonts w:ascii="Arial" w:hAnsi="Arial" w:cs="Arial"/>
                <w:bCs/>
                <w:color w:val="FF0000"/>
                <w:sz w:val="20"/>
              </w:rPr>
            </w:pPr>
            <w:r w:rsidRPr="007A44C6">
              <w:rPr>
                <w:rFonts w:ascii="Arial" w:hAnsi="Arial" w:cs="Arial"/>
                <w:bCs/>
                <w:color w:val="000000" w:themeColor="text1"/>
                <w:sz w:val="20"/>
              </w:rPr>
              <w:t xml:space="preserve">Głośność jednostki centralnej mierzona zgodnie z normą ISO 7779 oraz wykazana zgodnie z normą ISO 9296 w pozycji operatora w trybie pracy dysku twardego (WORK) wynosząca maksymalnie 30 </w:t>
            </w:r>
            <w:proofErr w:type="spellStart"/>
            <w:r w:rsidRPr="007A44C6">
              <w:rPr>
                <w:rFonts w:ascii="Arial" w:hAnsi="Arial" w:cs="Arial"/>
                <w:bCs/>
                <w:color w:val="000000" w:themeColor="text1"/>
                <w:sz w:val="20"/>
              </w:rPr>
              <w:t>dB</w:t>
            </w:r>
            <w:proofErr w:type="spellEnd"/>
            <w:r w:rsidRPr="007A44C6">
              <w:rPr>
                <w:rFonts w:ascii="Arial" w:hAnsi="Arial" w:cs="Arial"/>
                <w:bCs/>
                <w:color w:val="000000" w:themeColor="text1"/>
                <w:sz w:val="20"/>
              </w:rPr>
              <w:t>.</w:t>
            </w:r>
          </w:p>
        </w:tc>
      </w:tr>
      <w:tr w:rsidR="00EC51BA" w:rsidRPr="007A44C6" w:rsidTr="00887C6A">
        <w:trPr>
          <w:trHeight w:val="284"/>
        </w:trPr>
        <w:tc>
          <w:tcPr>
            <w:tcW w:w="1182" w:type="pct"/>
          </w:tcPr>
          <w:p w:rsidR="00EC51BA" w:rsidRPr="007A44C6" w:rsidRDefault="00EC51BA" w:rsidP="00887C6A">
            <w:pPr>
              <w:jc w:val="both"/>
              <w:rPr>
                <w:rFonts w:ascii="Arial" w:hAnsi="Arial" w:cs="Arial"/>
                <w:b/>
                <w:bCs/>
                <w:sz w:val="20"/>
              </w:rPr>
            </w:pPr>
            <w:r w:rsidRPr="007A44C6">
              <w:rPr>
                <w:rFonts w:ascii="Arial" w:hAnsi="Arial" w:cs="Arial"/>
                <w:b/>
                <w:bCs/>
                <w:sz w:val="20"/>
              </w:rPr>
              <w:t>Warunki gwarancji</w:t>
            </w:r>
          </w:p>
        </w:tc>
        <w:tc>
          <w:tcPr>
            <w:tcW w:w="3818" w:type="pct"/>
          </w:tcPr>
          <w:p w:rsidR="00EC51BA" w:rsidRPr="007A44C6" w:rsidRDefault="00EC51BA" w:rsidP="00887C6A">
            <w:pPr>
              <w:jc w:val="both"/>
              <w:rPr>
                <w:rFonts w:ascii="Arial" w:hAnsi="Arial" w:cs="Arial"/>
                <w:bCs/>
                <w:sz w:val="20"/>
              </w:rPr>
            </w:pPr>
            <w:r w:rsidRPr="007A44C6">
              <w:rPr>
                <w:rFonts w:ascii="Arial" w:hAnsi="Arial" w:cs="Arial"/>
                <w:bCs/>
                <w:sz w:val="20"/>
              </w:rPr>
              <w:t>3-letnia gwarancja.</w:t>
            </w:r>
          </w:p>
          <w:p w:rsidR="00EC51BA" w:rsidRPr="007A44C6" w:rsidRDefault="00EC51BA" w:rsidP="00887C6A">
            <w:pPr>
              <w:spacing w:line="240" w:lineRule="auto"/>
              <w:jc w:val="both"/>
              <w:rPr>
                <w:rFonts w:ascii="Arial" w:hAnsi="Arial" w:cs="Arial"/>
                <w:bCs/>
                <w:sz w:val="20"/>
              </w:rPr>
            </w:pPr>
            <w:r w:rsidRPr="007A44C6">
              <w:rPr>
                <w:rFonts w:ascii="Arial" w:hAnsi="Arial" w:cs="Arial"/>
                <w:bCs/>
                <w:sz w:val="20"/>
              </w:rPr>
              <w:t>Firma serwisująca musi posiadać ISO 9001:2000 na świadczenie usług serwisowych oraz posiadać autoryzację producenta. Serwis urządzeń musi być realizowany przez Producenta lub Autoryzowanego Partnera Serwisowego Producenta.</w:t>
            </w:r>
          </w:p>
        </w:tc>
      </w:tr>
      <w:tr w:rsidR="00EC51BA" w:rsidRPr="007A44C6" w:rsidTr="00887C6A">
        <w:trPr>
          <w:trHeight w:val="284"/>
        </w:trPr>
        <w:tc>
          <w:tcPr>
            <w:tcW w:w="1182" w:type="pct"/>
          </w:tcPr>
          <w:p w:rsidR="00EC51BA" w:rsidRPr="007A44C6" w:rsidRDefault="00EC51BA" w:rsidP="00887C6A">
            <w:pPr>
              <w:rPr>
                <w:rFonts w:ascii="Arial" w:hAnsi="Arial" w:cs="Arial"/>
                <w:b/>
                <w:bCs/>
                <w:sz w:val="20"/>
              </w:rPr>
            </w:pPr>
            <w:r w:rsidRPr="007A44C6">
              <w:rPr>
                <w:rFonts w:ascii="Arial" w:hAnsi="Arial" w:cs="Arial"/>
                <w:b/>
                <w:bCs/>
                <w:sz w:val="20"/>
              </w:rPr>
              <w:t xml:space="preserve">Wsparcie techniczne </w:t>
            </w:r>
            <w:r w:rsidRPr="007A44C6">
              <w:rPr>
                <w:rFonts w:ascii="Arial" w:hAnsi="Arial" w:cs="Arial"/>
                <w:b/>
                <w:bCs/>
                <w:sz w:val="20"/>
              </w:rPr>
              <w:lastRenderedPageBreak/>
              <w:t>producenta</w:t>
            </w:r>
          </w:p>
        </w:tc>
        <w:tc>
          <w:tcPr>
            <w:tcW w:w="3818" w:type="pct"/>
          </w:tcPr>
          <w:p w:rsidR="00EC51BA" w:rsidRPr="007A44C6" w:rsidRDefault="00EC51BA" w:rsidP="00887C6A">
            <w:pPr>
              <w:spacing w:line="240" w:lineRule="auto"/>
              <w:jc w:val="both"/>
              <w:rPr>
                <w:rFonts w:ascii="Arial" w:hAnsi="Arial" w:cs="Arial"/>
                <w:sz w:val="20"/>
              </w:rPr>
            </w:pPr>
            <w:r w:rsidRPr="007A44C6">
              <w:rPr>
                <w:rFonts w:ascii="Arial" w:hAnsi="Arial" w:cs="Arial"/>
                <w:sz w:val="20"/>
              </w:rPr>
              <w:lastRenderedPageBreak/>
              <w:t>Ogólnopolska, telefoniczna infolinia/linia techniczna producenta komputera</w:t>
            </w:r>
            <w:r w:rsidRPr="007A44C6">
              <w:rPr>
                <w:rFonts w:ascii="Arial" w:hAnsi="Arial" w:cs="Arial"/>
                <w:sz w:val="20"/>
              </w:rPr>
              <w:br/>
            </w:r>
            <w:r w:rsidRPr="007A44C6">
              <w:rPr>
                <w:rFonts w:ascii="Arial" w:hAnsi="Arial" w:cs="Arial"/>
                <w:b/>
                <w:sz w:val="20"/>
              </w:rPr>
              <w:t>(w ofercie należy podać nr telefonu)</w:t>
            </w:r>
            <w:r w:rsidRPr="007A44C6">
              <w:rPr>
                <w:rFonts w:ascii="Arial" w:hAnsi="Arial" w:cs="Arial"/>
                <w:sz w:val="20"/>
              </w:rPr>
              <w:t xml:space="preserve"> w czasie obowiązywania gwarancji na </w:t>
            </w:r>
            <w:r w:rsidRPr="007A44C6">
              <w:rPr>
                <w:rFonts w:ascii="Arial" w:hAnsi="Arial" w:cs="Arial"/>
                <w:sz w:val="20"/>
              </w:rPr>
              <w:lastRenderedPageBreak/>
              <w:t>sprzęt umożliwiająca po podaniu numeru seryjnego urządzenia weryfikację konfiguracji sprzętowej komputera.</w:t>
            </w:r>
          </w:p>
          <w:p w:rsidR="00EC51BA" w:rsidRPr="007A44C6" w:rsidRDefault="00EC51BA" w:rsidP="00887C6A">
            <w:pPr>
              <w:spacing w:line="240" w:lineRule="auto"/>
              <w:jc w:val="both"/>
              <w:rPr>
                <w:rFonts w:ascii="Arial" w:hAnsi="Arial" w:cs="Arial"/>
                <w:bCs/>
                <w:sz w:val="20"/>
              </w:rPr>
            </w:pPr>
            <w:r w:rsidRPr="007A44C6">
              <w:rPr>
                <w:rFonts w:ascii="Arial" w:hAnsi="Arial" w:cs="Arial"/>
                <w:bCs/>
                <w:sz w:val="20"/>
              </w:rPr>
              <w:t>Możliwość telefonicznego sprawdzenia konfiguracji sprzętowej komputera oraz warunków gwarancji po podaniu numeru seryjnego bezpośrednio u producenta lub jego przedstawiciela.</w:t>
            </w:r>
          </w:p>
          <w:p w:rsidR="00EC51BA" w:rsidRPr="007A44C6" w:rsidRDefault="00EC51BA" w:rsidP="00887C6A">
            <w:pPr>
              <w:spacing w:line="240" w:lineRule="auto"/>
              <w:jc w:val="both"/>
              <w:rPr>
                <w:rFonts w:ascii="Arial" w:hAnsi="Arial" w:cs="Arial"/>
                <w:bCs/>
                <w:sz w:val="20"/>
              </w:rPr>
            </w:pPr>
            <w:r w:rsidRPr="007A44C6">
              <w:rPr>
                <w:rFonts w:ascii="Arial" w:hAnsi="Arial" w:cs="Arial"/>
                <w:bCs/>
                <w:sz w:val="20"/>
              </w:rPr>
              <w:t>Dostęp do najnowszych sterowników i uaktualnień na stronie producenta zestawu realizowany poprzez podanie na dedykowanej stronie internetowej producenta numeru seryjnego lub modelu komputera – do oferty należy dołączyć link strony.</w:t>
            </w:r>
          </w:p>
        </w:tc>
      </w:tr>
      <w:tr w:rsidR="00EC51BA" w:rsidRPr="007A44C6" w:rsidTr="00887C6A">
        <w:trPr>
          <w:trHeight w:val="284"/>
        </w:trPr>
        <w:tc>
          <w:tcPr>
            <w:tcW w:w="1182" w:type="pct"/>
          </w:tcPr>
          <w:p w:rsidR="00EC51BA" w:rsidRPr="007A44C6" w:rsidRDefault="00EC51BA" w:rsidP="00887C6A">
            <w:pPr>
              <w:jc w:val="both"/>
              <w:rPr>
                <w:rFonts w:ascii="Arial" w:hAnsi="Arial" w:cs="Arial"/>
                <w:b/>
                <w:bCs/>
                <w:sz w:val="20"/>
              </w:rPr>
            </w:pPr>
            <w:r w:rsidRPr="007A44C6">
              <w:rPr>
                <w:rFonts w:ascii="Arial" w:hAnsi="Arial" w:cs="Arial"/>
                <w:b/>
                <w:bCs/>
                <w:sz w:val="20"/>
              </w:rPr>
              <w:lastRenderedPageBreak/>
              <w:t>Wymagania dodatkowe</w:t>
            </w:r>
          </w:p>
        </w:tc>
        <w:tc>
          <w:tcPr>
            <w:tcW w:w="3818" w:type="pct"/>
          </w:tcPr>
          <w:p w:rsidR="00EC51BA" w:rsidRPr="007A44C6" w:rsidRDefault="00EC51BA" w:rsidP="00887C6A">
            <w:pPr>
              <w:spacing w:after="0" w:line="240" w:lineRule="auto"/>
              <w:jc w:val="both"/>
              <w:rPr>
                <w:rFonts w:ascii="Arial" w:hAnsi="Arial" w:cs="Arial"/>
                <w:bCs/>
                <w:sz w:val="20"/>
              </w:rPr>
            </w:pPr>
            <w:r w:rsidRPr="007A44C6">
              <w:rPr>
                <w:rFonts w:ascii="Arial" w:hAnsi="Arial" w:cs="Arial"/>
                <w:bCs/>
                <w:sz w:val="20"/>
              </w:rPr>
              <w:t>Klawiatura Multimedialna USB</w:t>
            </w:r>
            <w:r w:rsidR="001756E1">
              <w:rPr>
                <w:rFonts w:ascii="Arial" w:hAnsi="Arial" w:cs="Arial"/>
                <w:bCs/>
                <w:sz w:val="20"/>
              </w:rPr>
              <w:t xml:space="preserve"> w układzie polski programisty.</w:t>
            </w:r>
          </w:p>
          <w:p w:rsidR="00EC51BA" w:rsidRPr="007A44C6" w:rsidRDefault="00EC51BA" w:rsidP="00887C6A">
            <w:pPr>
              <w:spacing w:after="0" w:line="240" w:lineRule="auto"/>
              <w:jc w:val="both"/>
              <w:rPr>
                <w:rFonts w:ascii="Arial" w:hAnsi="Arial" w:cs="Arial"/>
                <w:bCs/>
                <w:sz w:val="20"/>
              </w:rPr>
            </w:pPr>
            <w:r w:rsidRPr="007A44C6">
              <w:rPr>
                <w:rFonts w:ascii="Arial" w:hAnsi="Arial" w:cs="Arial"/>
                <w:bCs/>
                <w:sz w:val="20"/>
              </w:rPr>
              <w:t xml:space="preserve">Karta sieciowa 10/100/1000 Ethernet RJ45, zintegrowana z płytą główną, </w:t>
            </w:r>
          </w:p>
          <w:p w:rsidR="00EC51BA" w:rsidRPr="007A44C6" w:rsidRDefault="00EC51BA" w:rsidP="00887C6A">
            <w:pPr>
              <w:spacing w:after="0" w:line="240" w:lineRule="auto"/>
              <w:jc w:val="both"/>
              <w:rPr>
                <w:rFonts w:ascii="Arial" w:hAnsi="Arial" w:cs="Arial"/>
                <w:bCs/>
                <w:sz w:val="20"/>
              </w:rPr>
            </w:pPr>
            <w:r w:rsidRPr="007A44C6">
              <w:rPr>
                <w:rFonts w:ascii="Arial" w:hAnsi="Arial" w:cs="Arial"/>
                <w:bCs/>
                <w:sz w:val="20"/>
              </w:rPr>
              <w:t>Mysz komputerowa USB.</w:t>
            </w:r>
          </w:p>
        </w:tc>
      </w:tr>
    </w:tbl>
    <w:p w:rsidR="00EC51BA" w:rsidRPr="007A44C6" w:rsidRDefault="00EC51BA" w:rsidP="00EC51BA">
      <w:pPr>
        <w:spacing w:after="0" w:line="240" w:lineRule="auto"/>
        <w:rPr>
          <w:rFonts w:ascii="Arial" w:hAnsi="Arial" w:cs="Arial"/>
          <w:sz w:val="20"/>
        </w:rPr>
      </w:pPr>
    </w:p>
    <w:p w:rsidR="00EC51BA" w:rsidRPr="007A44C6" w:rsidRDefault="00EC51BA" w:rsidP="00EC51BA">
      <w:pPr>
        <w:spacing w:after="0" w:line="240" w:lineRule="auto"/>
        <w:rPr>
          <w:rFonts w:ascii="Arial" w:hAnsi="Arial" w:cs="Arial"/>
          <w:sz w:val="20"/>
        </w:rPr>
      </w:pPr>
    </w:p>
    <w:p w:rsidR="00EC51BA" w:rsidRPr="007A44C6" w:rsidRDefault="00EC51BA" w:rsidP="00EC51BA">
      <w:pPr>
        <w:pStyle w:val="Akapitzlist"/>
        <w:numPr>
          <w:ilvl w:val="0"/>
          <w:numId w:val="7"/>
        </w:numPr>
        <w:spacing w:after="0" w:line="240" w:lineRule="auto"/>
        <w:rPr>
          <w:rFonts w:ascii="Arial" w:hAnsi="Arial" w:cs="Arial"/>
          <w:sz w:val="28"/>
        </w:rPr>
      </w:pPr>
      <w:r w:rsidRPr="007A44C6">
        <w:rPr>
          <w:rFonts w:ascii="Arial" w:hAnsi="Arial" w:cs="Arial"/>
          <w:szCs w:val="20"/>
        </w:rPr>
        <w:t>Wymagania minimalne dla monitora:</w:t>
      </w:r>
    </w:p>
    <w:p w:rsidR="00EC51BA" w:rsidRPr="007A44C6" w:rsidRDefault="00EC51BA" w:rsidP="00EC51BA">
      <w:pPr>
        <w:rPr>
          <w:rFonts w:ascii="Arial" w:hAnsi="Arial" w:cs="Arial"/>
        </w:rPr>
      </w:pPr>
    </w:p>
    <w:tbl>
      <w:tblPr>
        <w:tblW w:w="5232" w:type="pct"/>
        <w:tblInd w:w="-21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67"/>
        <w:gridCol w:w="7372"/>
      </w:tblGrid>
      <w:tr w:rsidR="00EC51BA" w:rsidRPr="007A44C6" w:rsidTr="00887C6A">
        <w:trPr>
          <w:trHeight w:val="230"/>
        </w:trPr>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EC51BA" w:rsidRPr="007A44C6" w:rsidRDefault="00EC51BA" w:rsidP="00887C6A">
            <w:pPr>
              <w:pStyle w:val="Nagwek1"/>
              <w:jc w:val="center"/>
              <w:rPr>
                <w:rFonts w:ascii="Arial" w:hAnsi="Arial" w:cs="Arial"/>
                <w:b/>
                <w:i w:val="0"/>
                <w:sz w:val="20"/>
              </w:rPr>
            </w:pPr>
            <w:r w:rsidRPr="007A44C6">
              <w:rPr>
                <w:rFonts w:ascii="Arial" w:hAnsi="Arial" w:cs="Arial"/>
                <w:b/>
                <w:i w:val="0"/>
                <w:sz w:val="20"/>
              </w:rPr>
              <w:t>Parametr</w:t>
            </w:r>
          </w:p>
        </w:tc>
        <w:tc>
          <w:tcPr>
            <w:tcW w:w="3824" w:type="pct"/>
            <w:tcBorders>
              <w:top w:val="single" w:sz="4" w:space="0" w:color="auto"/>
              <w:left w:val="single" w:sz="4" w:space="0" w:color="auto"/>
              <w:bottom w:val="single" w:sz="4" w:space="0" w:color="auto"/>
              <w:right w:val="single" w:sz="4" w:space="0" w:color="auto"/>
            </w:tcBorders>
            <w:shd w:val="clear" w:color="auto" w:fill="auto"/>
            <w:vAlign w:val="center"/>
          </w:tcPr>
          <w:p w:rsidR="00EC51BA" w:rsidRPr="007A44C6" w:rsidRDefault="00EC51BA" w:rsidP="00887C6A">
            <w:pPr>
              <w:jc w:val="center"/>
              <w:rPr>
                <w:rFonts w:ascii="Arial" w:hAnsi="Arial" w:cs="Arial"/>
                <w:b/>
                <w:i/>
                <w:sz w:val="20"/>
                <w:szCs w:val="20"/>
              </w:rPr>
            </w:pPr>
            <w:r w:rsidRPr="007A44C6">
              <w:rPr>
                <w:rFonts w:ascii="Arial" w:hAnsi="Arial" w:cs="Arial"/>
                <w:b/>
                <w:sz w:val="20"/>
                <w:szCs w:val="20"/>
              </w:rPr>
              <w:t>Charakterystyka (wymagania minimalne)</w:t>
            </w:r>
          </w:p>
        </w:tc>
      </w:tr>
      <w:tr w:rsidR="00EC51BA" w:rsidRPr="007A44C6" w:rsidTr="00887C6A">
        <w:trPr>
          <w:trHeight w:val="230"/>
        </w:trPr>
        <w:tc>
          <w:tcPr>
            <w:tcW w:w="1176"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rPr>
                <w:rFonts w:ascii="Arial" w:hAnsi="Arial" w:cs="Arial"/>
                <w:b/>
                <w:sz w:val="20"/>
                <w:szCs w:val="20"/>
              </w:rPr>
            </w:pPr>
            <w:r w:rsidRPr="007A44C6">
              <w:rPr>
                <w:rFonts w:ascii="Arial" w:hAnsi="Arial" w:cs="Arial"/>
                <w:b/>
                <w:sz w:val="20"/>
                <w:szCs w:val="20"/>
              </w:rPr>
              <w:t>Wyświetlacz</w:t>
            </w:r>
          </w:p>
        </w:tc>
        <w:tc>
          <w:tcPr>
            <w:tcW w:w="3824"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jc w:val="both"/>
              <w:rPr>
                <w:rFonts w:ascii="Arial" w:hAnsi="Arial" w:cs="Arial"/>
                <w:sz w:val="20"/>
                <w:szCs w:val="20"/>
              </w:rPr>
            </w:pPr>
            <w:r w:rsidRPr="007A44C6">
              <w:rPr>
                <w:rFonts w:ascii="Arial" w:hAnsi="Arial" w:cs="Arial"/>
                <w:bCs/>
                <w:sz w:val="20"/>
                <w:szCs w:val="20"/>
              </w:rPr>
              <w:t>Ekran ciekłokrystaliczny LED .</w:t>
            </w:r>
          </w:p>
        </w:tc>
      </w:tr>
      <w:tr w:rsidR="00EC51BA" w:rsidRPr="007A44C6" w:rsidTr="00887C6A">
        <w:trPr>
          <w:trHeight w:val="230"/>
        </w:trPr>
        <w:tc>
          <w:tcPr>
            <w:tcW w:w="1176"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rPr>
                <w:rFonts w:ascii="Arial" w:hAnsi="Arial" w:cs="Arial"/>
                <w:b/>
                <w:sz w:val="20"/>
                <w:szCs w:val="20"/>
              </w:rPr>
            </w:pPr>
            <w:r w:rsidRPr="007A44C6">
              <w:rPr>
                <w:rFonts w:ascii="Arial" w:hAnsi="Arial" w:cs="Arial"/>
                <w:b/>
                <w:bCs/>
                <w:sz w:val="20"/>
                <w:szCs w:val="20"/>
              </w:rPr>
              <w:t>Rozmiar plamki</w:t>
            </w:r>
          </w:p>
        </w:tc>
        <w:tc>
          <w:tcPr>
            <w:tcW w:w="3824"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jc w:val="both"/>
              <w:rPr>
                <w:rFonts w:ascii="Arial" w:hAnsi="Arial" w:cs="Arial"/>
                <w:sz w:val="20"/>
                <w:szCs w:val="20"/>
              </w:rPr>
            </w:pPr>
            <w:r w:rsidRPr="007A44C6">
              <w:rPr>
                <w:rFonts w:ascii="Arial" w:hAnsi="Arial" w:cs="Arial"/>
                <w:bCs/>
                <w:sz w:val="20"/>
                <w:szCs w:val="20"/>
                <w:lang w:val="en-US"/>
              </w:rPr>
              <w:t>0,265 mm.</w:t>
            </w:r>
          </w:p>
        </w:tc>
      </w:tr>
      <w:tr w:rsidR="00EC51BA" w:rsidRPr="007A44C6" w:rsidTr="00887C6A">
        <w:trPr>
          <w:trHeight w:val="230"/>
        </w:trPr>
        <w:tc>
          <w:tcPr>
            <w:tcW w:w="1176"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rPr>
                <w:rFonts w:ascii="Arial" w:hAnsi="Arial" w:cs="Arial"/>
                <w:b/>
                <w:sz w:val="20"/>
                <w:szCs w:val="20"/>
              </w:rPr>
            </w:pPr>
            <w:r w:rsidRPr="007A44C6">
              <w:rPr>
                <w:rFonts w:ascii="Arial" w:hAnsi="Arial" w:cs="Arial"/>
                <w:b/>
                <w:bCs/>
                <w:sz w:val="20"/>
                <w:szCs w:val="20"/>
              </w:rPr>
              <w:t>Jasność</w:t>
            </w:r>
          </w:p>
        </w:tc>
        <w:tc>
          <w:tcPr>
            <w:tcW w:w="3824"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tabs>
                <w:tab w:val="left" w:pos="1078"/>
              </w:tabs>
              <w:rPr>
                <w:rFonts w:ascii="Arial" w:hAnsi="Arial" w:cs="Arial"/>
                <w:sz w:val="20"/>
                <w:szCs w:val="20"/>
              </w:rPr>
            </w:pPr>
            <w:r w:rsidRPr="007A44C6">
              <w:rPr>
                <w:rFonts w:ascii="Arial" w:hAnsi="Arial" w:cs="Arial"/>
                <w:bCs/>
                <w:sz w:val="20"/>
                <w:szCs w:val="20"/>
              </w:rPr>
              <w:t>250 cd/m2</w:t>
            </w:r>
          </w:p>
        </w:tc>
      </w:tr>
      <w:tr w:rsidR="00EC51BA" w:rsidRPr="007A44C6" w:rsidTr="00887C6A">
        <w:trPr>
          <w:trHeight w:val="230"/>
        </w:trPr>
        <w:tc>
          <w:tcPr>
            <w:tcW w:w="1176"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rPr>
                <w:rFonts w:ascii="Arial" w:hAnsi="Arial" w:cs="Arial"/>
                <w:b/>
                <w:sz w:val="20"/>
                <w:szCs w:val="20"/>
              </w:rPr>
            </w:pPr>
            <w:r w:rsidRPr="007A44C6">
              <w:rPr>
                <w:rFonts w:ascii="Arial" w:hAnsi="Arial" w:cs="Arial"/>
                <w:b/>
                <w:bCs/>
                <w:sz w:val="20"/>
                <w:szCs w:val="20"/>
              </w:rPr>
              <w:t>Kontrast dynamiczny</w:t>
            </w:r>
          </w:p>
        </w:tc>
        <w:tc>
          <w:tcPr>
            <w:tcW w:w="3824" w:type="pct"/>
            <w:tcBorders>
              <w:top w:val="single" w:sz="4" w:space="0" w:color="auto"/>
              <w:left w:val="single" w:sz="4" w:space="0" w:color="auto"/>
              <w:bottom w:val="single" w:sz="4" w:space="0" w:color="auto"/>
              <w:right w:val="single" w:sz="4" w:space="0" w:color="auto"/>
            </w:tcBorders>
          </w:tcPr>
          <w:p w:rsidR="00EC51BA" w:rsidRPr="007A44C6" w:rsidRDefault="00EC51BA" w:rsidP="00EC51BA">
            <w:pPr>
              <w:numPr>
                <w:ilvl w:val="0"/>
                <w:numId w:val="4"/>
              </w:numPr>
              <w:shd w:val="clear" w:color="auto" w:fill="FFFFFF"/>
              <w:spacing w:after="0" w:line="240" w:lineRule="atLeast"/>
              <w:ind w:left="0"/>
              <w:textAlignment w:val="baseline"/>
              <w:rPr>
                <w:rFonts w:ascii="Arial" w:eastAsia="Times New Roman" w:hAnsi="Arial" w:cs="Arial"/>
                <w:bCs/>
                <w:color w:val="000000"/>
                <w:sz w:val="18"/>
                <w:szCs w:val="18"/>
                <w:lang w:eastAsia="pl-PL"/>
              </w:rPr>
            </w:pPr>
            <w:r w:rsidRPr="007A44C6">
              <w:rPr>
                <w:rFonts w:ascii="Arial" w:eastAsia="Times New Roman" w:hAnsi="Arial" w:cs="Arial"/>
                <w:bCs/>
                <w:color w:val="000000"/>
                <w:sz w:val="20"/>
                <w:szCs w:val="18"/>
                <w:lang w:eastAsia="pl-PL"/>
              </w:rPr>
              <w:t xml:space="preserve">2000000:1 </w:t>
            </w:r>
          </w:p>
        </w:tc>
      </w:tr>
      <w:tr w:rsidR="00EC51BA" w:rsidRPr="007A44C6" w:rsidTr="00887C6A">
        <w:trPr>
          <w:trHeight w:val="230"/>
        </w:trPr>
        <w:tc>
          <w:tcPr>
            <w:tcW w:w="1176"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rPr>
                <w:rFonts w:ascii="Arial" w:hAnsi="Arial" w:cs="Arial"/>
                <w:b/>
                <w:sz w:val="20"/>
                <w:szCs w:val="20"/>
              </w:rPr>
            </w:pPr>
            <w:r w:rsidRPr="007A44C6">
              <w:rPr>
                <w:rFonts w:ascii="Arial" w:hAnsi="Arial" w:cs="Arial"/>
                <w:b/>
                <w:bCs/>
                <w:sz w:val="20"/>
                <w:szCs w:val="20"/>
              </w:rPr>
              <w:t>Kąty widzenia (pion/poziom)</w:t>
            </w:r>
          </w:p>
        </w:tc>
        <w:tc>
          <w:tcPr>
            <w:tcW w:w="3824"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tabs>
                <w:tab w:val="left" w:pos="1626"/>
              </w:tabs>
              <w:jc w:val="both"/>
              <w:rPr>
                <w:rFonts w:ascii="Arial" w:hAnsi="Arial" w:cs="Arial"/>
                <w:sz w:val="20"/>
                <w:szCs w:val="20"/>
              </w:rPr>
            </w:pPr>
            <w:r w:rsidRPr="007A44C6">
              <w:rPr>
                <w:rFonts w:ascii="Arial" w:hAnsi="Arial" w:cs="Arial"/>
                <w:bCs/>
                <w:sz w:val="20"/>
                <w:szCs w:val="20"/>
              </w:rPr>
              <w:t>178/178 stopni</w:t>
            </w:r>
          </w:p>
        </w:tc>
      </w:tr>
      <w:tr w:rsidR="00EC51BA" w:rsidRPr="007A44C6" w:rsidTr="00887C6A">
        <w:trPr>
          <w:trHeight w:val="230"/>
        </w:trPr>
        <w:tc>
          <w:tcPr>
            <w:tcW w:w="1176"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rPr>
                <w:rFonts w:ascii="Arial" w:hAnsi="Arial" w:cs="Arial"/>
                <w:b/>
                <w:sz w:val="20"/>
                <w:szCs w:val="20"/>
              </w:rPr>
            </w:pPr>
            <w:r w:rsidRPr="007A44C6">
              <w:rPr>
                <w:rFonts w:ascii="Arial" w:hAnsi="Arial" w:cs="Arial"/>
                <w:b/>
                <w:bCs/>
                <w:sz w:val="20"/>
                <w:szCs w:val="20"/>
              </w:rPr>
              <w:t>Czas reakcji matrycy</w:t>
            </w:r>
          </w:p>
        </w:tc>
        <w:tc>
          <w:tcPr>
            <w:tcW w:w="3824"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jc w:val="both"/>
              <w:rPr>
                <w:rFonts w:ascii="Arial" w:hAnsi="Arial" w:cs="Arial"/>
                <w:sz w:val="20"/>
                <w:szCs w:val="20"/>
              </w:rPr>
            </w:pPr>
            <w:r w:rsidRPr="007A44C6">
              <w:rPr>
                <w:rFonts w:ascii="Arial" w:hAnsi="Arial" w:cs="Arial"/>
                <w:bCs/>
                <w:sz w:val="20"/>
                <w:szCs w:val="20"/>
              </w:rPr>
              <w:t>max 8 ms (szary do szarego)</w:t>
            </w:r>
          </w:p>
        </w:tc>
      </w:tr>
      <w:tr w:rsidR="00EC51BA" w:rsidRPr="007A44C6" w:rsidTr="00887C6A">
        <w:trPr>
          <w:trHeight w:val="230"/>
        </w:trPr>
        <w:tc>
          <w:tcPr>
            <w:tcW w:w="1176"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rPr>
                <w:rFonts w:ascii="Arial" w:hAnsi="Arial" w:cs="Arial"/>
                <w:b/>
                <w:bCs/>
                <w:sz w:val="20"/>
                <w:szCs w:val="20"/>
              </w:rPr>
            </w:pPr>
            <w:r w:rsidRPr="007A44C6">
              <w:rPr>
                <w:rFonts w:ascii="Arial" w:hAnsi="Arial" w:cs="Arial"/>
                <w:b/>
                <w:bCs/>
                <w:sz w:val="20"/>
                <w:szCs w:val="20"/>
              </w:rPr>
              <w:t xml:space="preserve">Głośniki </w:t>
            </w:r>
          </w:p>
        </w:tc>
        <w:tc>
          <w:tcPr>
            <w:tcW w:w="3824" w:type="pct"/>
            <w:tcBorders>
              <w:top w:val="single" w:sz="4" w:space="0" w:color="auto"/>
              <w:left w:val="single" w:sz="4" w:space="0" w:color="auto"/>
              <w:bottom w:val="single" w:sz="4" w:space="0" w:color="auto"/>
              <w:right w:val="single" w:sz="4" w:space="0" w:color="auto"/>
            </w:tcBorders>
          </w:tcPr>
          <w:p w:rsidR="00EC51BA" w:rsidRPr="007A44C6" w:rsidRDefault="001756E1" w:rsidP="00887C6A">
            <w:pPr>
              <w:jc w:val="both"/>
              <w:rPr>
                <w:rFonts w:ascii="Arial" w:hAnsi="Arial" w:cs="Arial"/>
                <w:bCs/>
                <w:sz w:val="20"/>
                <w:szCs w:val="20"/>
              </w:rPr>
            </w:pPr>
            <w:r>
              <w:rPr>
                <w:rFonts w:ascii="Arial" w:hAnsi="Arial" w:cs="Arial"/>
                <w:bCs/>
                <w:sz w:val="20"/>
                <w:szCs w:val="20"/>
              </w:rPr>
              <w:t>Nie wymagane</w:t>
            </w:r>
          </w:p>
        </w:tc>
      </w:tr>
      <w:tr w:rsidR="00EC51BA" w:rsidRPr="007A44C6" w:rsidTr="00887C6A">
        <w:trPr>
          <w:trHeight w:val="230"/>
        </w:trPr>
        <w:tc>
          <w:tcPr>
            <w:tcW w:w="1176"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rPr>
                <w:rFonts w:ascii="Arial" w:hAnsi="Arial" w:cs="Arial"/>
                <w:b/>
                <w:sz w:val="20"/>
                <w:szCs w:val="20"/>
              </w:rPr>
            </w:pPr>
            <w:r w:rsidRPr="007A44C6">
              <w:rPr>
                <w:rFonts w:ascii="Arial" w:hAnsi="Arial" w:cs="Arial"/>
                <w:b/>
                <w:bCs/>
                <w:sz w:val="20"/>
                <w:szCs w:val="20"/>
              </w:rPr>
              <w:t>Rozdzielczość maksymalna</w:t>
            </w:r>
          </w:p>
        </w:tc>
        <w:tc>
          <w:tcPr>
            <w:tcW w:w="3824"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jc w:val="both"/>
              <w:rPr>
                <w:rFonts w:ascii="Arial" w:hAnsi="Arial" w:cs="Arial"/>
                <w:sz w:val="20"/>
                <w:szCs w:val="20"/>
              </w:rPr>
            </w:pPr>
            <w:r w:rsidRPr="007A44C6">
              <w:rPr>
                <w:rFonts w:ascii="Arial" w:hAnsi="Arial" w:cs="Arial"/>
                <w:bCs/>
                <w:sz w:val="20"/>
                <w:szCs w:val="20"/>
                <w:lang w:val="en-US"/>
              </w:rPr>
              <w:t>1920x1080</w:t>
            </w:r>
          </w:p>
        </w:tc>
      </w:tr>
      <w:tr w:rsidR="00EC51BA" w:rsidRPr="007A44C6" w:rsidTr="00887C6A">
        <w:trPr>
          <w:trHeight w:val="230"/>
        </w:trPr>
        <w:tc>
          <w:tcPr>
            <w:tcW w:w="1176"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rPr>
                <w:rFonts w:ascii="Arial" w:hAnsi="Arial" w:cs="Arial"/>
                <w:b/>
                <w:sz w:val="20"/>
                <w:szCs w:val="20"/>
              </w:rPr>
            </w:pPr>
            <w:r w:rsidRPr="007A44C6">
              <w:rPr>
                <w:rFonts w:ascii="Arial" w:hAnsi="Arial" w:cs="Arial"/>
                <w:b/>
                <w:bCs/>
                <w:sz w:val="20"/>
                <w:szCs w:val="20"/>
              </w:rPr>
              <w:t>Regulacja wysokości</w:t>
            </w:r>
          </w:p>
        </w:tc>
        <w:tc>
          <w:tcPr>
            <w:tcW w:w="3824"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jc w:val="both"/>
              <w:rPr>
                <w:rFonts w:ascii="Arial" w:hAnsi="Arial" w:cs="Arial"/>
                <w:sz w:val="20"/>
                <w:szCs w:val="20"/>
              </w:rPr>
            </w:pPr>
            <w:r w:rsidRPr="007A44C6">
              <w:rPr>
                <w:rFonts w:ascii="Arial" w:hAnsi="Arial" w:cs="Arial"/>
                <w:bCs/>
                <w:sz w:val="20"/>
                <w:szCs w:val="20"/>
              </w:rPr>
              <w:t>Tak</w:t>
            </w:r>
          </w:p>
        </w:tc>
      </w:tr>
      <w:tr w:rsidR="00EC51BA" w:rsidRPr="007A44C6" w:rsidTr="00887C6A">
        <w:trPr>
          <w:trHeight w:val="230"/>
        </w:trPr>
        <w:tc>
          <w:tcPr>
            <w:tcW w:w="1176"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rPr>
                <w:rFonts w:ascii="Arial" w:hAnsi="Arial" w:cs="Arial"/>
                <w:b/>
                <w:sz w:val="20"/>
                <w:szCs w:val="20"/>
              </w:rPr>
            </w:pPr>
            <w:r w:rsidRPr="007A44C6">
              <w:rPr>
                <w:rFonts w:ascii="Arial" w:hAnsi="Arial" w:cs="Arial"/>
                <w:b/>
                <w:bCs/>
                <w:sz w:val="20"/>
                <w:szCs w:val="20"/>
              </w:rPr>
              <w:t>Regulacja pochylenia</w:t>
            </w:r>
          </w:p>
        </w:tc>
        <w:tc>
          <w:tcPr>
            <w:tcW w:w="3824"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jc w:val="both"/>
              <w:rPr>
                <w:rFonts w:ascii="Arial" w:hAnsi="Arial" w:cs="Arial"/>
                <w:sz w:val="20"/>
                <w:szCs w:val="20"/>
              </w:rPr>
            </w:pPr>
            <w:r w:rsidRPr="007A44C6">
              <w:rPr>
                <w:rFonts w:ascii="Arial" w:hAnsi="Arial" w:cs="Arial"/>
                <w:bCs/>
                <w:sz w:val="20"/>
                <w:szCs w:val="20"/>
              </w:rPr>
              <w:t>Tak</w:t>
            </w:r>
          </w:p>
        </w:tc>
      </w:tr>
      <w:tr w:rsidR="00EC51BA" w:rsidRPr="007A44C6" w:rsidTr="00887C6A">
        <w:trPr>
          <w:trHeight w:val="230"/>
        </w:trPr>
        <w:tc>
          <w:tcPr>
            <w:tcW w:w="1176"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rPr>
                <w:rFonts w:ascii="Arial" w:hAnsi="Arial" w:cs="Arial"/>
                <w:b/>
                <w:sz w:val="20"/>
                <w:szCs w:val="20"/>
              </w:rPr>
            </w:pPr>
            <w:r w:rsidRPr="007A44C6">
              <w:rPr>
                <w:rFonts w:ascii="Arial" w:hAnsi="Arial" w:cs="Arial"/>
                <w:b/>
                <w:bCs/>
                <w:sz w:val="20"/>
                <w:szCs w:val="20"/>
              </w:rPr>
              <w:t>Obrót monitora</w:t>
            </w:r>
          </w:p>
        </w:tc>
        <w:tc>
          <w:tcPr>
            <w:tcW w:w="3824"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jc w:val="both"/>
              <w:rPr>
                <w:rFonts w:ascii="Arial" w:hAnsi="Arial" w:cs="Arial"/>
                <w:sz w:val="20"/>
                <w:szCs w:val="20"/>
              </w:rPr>
            </w:pPr>
            <w:r w:rsidRPr="007A44C6">
              <w:rPr>
                <w:rFonts w:ascii="Arial" w:hAnsi="Arial" w:cs="Arial"/>
                <w:bCs/>
                <w:sz w:val="20"/>
                <w:szCs w:val="20"/>
              </w:rPr>
              <w:t>Tak</w:t>
            </w:r>
          </w:p>
        </w:tc>
      </w:tr>
      <w:tr w:rsidR="00EC51BA" w:rsidRPr="007A44C6" w:rsidTr="00887C6A">
        <w:trPr>
          <w:trHeight w:val="230"/>
        </w:trPr>
        <w:tc>
          <w:tcPr>
            <w:tcW w:w="1176"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rPr>
                <w:rFonts w:ascii="Arial" w:hAnsi="Arial" w:cs="Arial"/>
                <w:b/>
                <w:sz w:val="20"/>
                <w:szCs w:val="20"/>
              </w:rPr>
            </w:pPr>
            <w:r w:rsidRPr="007A44C6">
              <w:rPr>
                <w:rFonts w:ascii="Arial" w:hAnsi="Arial" w:cs="Arial"/>
                <w:b/>
                <w:bCs/>
                <w:sz w:val="20"/>
                <w:szCs w:val="20"/>
              </w:rPr>
              <w:t>Bezpieczeństwo</w:t>
            </w:r>
          </w:p>
        </w:tc>
        <w:tc>
          <w:tcPr>
            <w:tcW w:w="3824"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jc w:val="both"/>
              <w:rPr>
                <w:rFonts w:ascii="Arial" w:hAnsi="Arial" w:cs="Arial"/>
                <w:sz w:val="20"/>
                <w:szCs w:val="20"/>
              </w:rPr>
            </w:pPr>
            <w:r w:rsidRPr="007A44C6">
              <w:rPr>
                <w:rFonts w:ascii="Arial" w:hAnsi="Arial" w:cs="Arial"/>
                <w:bCs/>
                <w:sz w:val="20"/>
                <w:szCs w:val="20"/>
              </w:rPr>
              <w:t xml:space="preserve">Monitor musi być wyposażony w tzw. </w:t>
            </w:r>
            <w:proofErr w:type="spellStart"/>
            <w:r w:rsidRPr="007A44C6">
              <w:rPr>
                <w:rFonts w:ascii="Arial" w:hAnsi="Arial" w:cs="Arial"/>
                <w:bCs/>
                <w:sz w:val="20"/>
                <w:szCs w:val="20"/>
              </w:rPr>
              <w:t>Kensington</w:t>
            </w:r>
            <w:proofErr w:type="spellEnd"/>
            <w:r w:rsidRPr="007A44C6">
              <w:rPr>
                <w:rFonts w:ascii="Arial" w:hAnsi="Arial" w:cs="Arial"/>
                <w:bCs/>
                <w:sz w:val="20"/>
                <w:szCs w:val="20"/>
              </w:rPr>
              <w:t xml:space="preserve"> Slot.</w:t>
            </w:r>
          </w:p>
        </w:tc>
      </w:tr>
      <w:tr w:rsidR="00EC51BA" w:rsidRPr="007A44C6" w:rsidTr="00887C6A">
        <w:trPr>
          <w:trHeight w:val="230"/>
        </w:trPr>
        <w:tc>
          <w:tcPr>
            <w:tcW w:w="1176"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rPr>
                <w:rFonts w:ascii="Arial" w:hAnsi="Arial" w:cs="Arial"/>
                <w:b/>
                <w:sz w:val="20"/>
                <w:szCs w:val="20"/>
              </w:rPr>
            </w:pPr>
            <w:r w:rsidRPr="007A44C6">
              <w:rPr>
                <w:rFonts w:ascii="Arial" w:hAnsi="Arial" w:cs="Arial"/>
                <w:b/>
                <w:bCs/>
                <w:sz w:val="20"/>
                <w:szCs w:val="20"/>
              </w:rPr>
              <w:t xml:space="preserve">Waga </w:t>
            </w:r>
          </w:p>
        </w:tc>
        <w:tc>
          <w:tcPr>
            <w:tcW w:w="3824"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jc w:val="both"/>
              <w:rPr>
                <w:rFonts w:ascii="Arial" w:hAnsi="Arial" w:cs="Arial"/>
                <w:sz w:val="20"/>
                <w:szCs w:val="20"/>
              </w:rPr>
            </w:pPr>
            <w:r w:rsidRPr="007A44C6">
              <w:rPr>
                <w:rFonts w:ascii="Arial" w:hAnsi="Arial" w:cs="Arial"/>
                <w:bCs/>
                <w:sz w:val="20"/>
                <w:szCs w:val="20"/>
              </w:rPr>
              <w:t>Maksymalnie 7,5 kg</w:t>
            </w:r>
          </w:p>
        </w:tc>
      </w:tr>
      <w:tr w:rsidR="00EC51BA" w:rsidRPr="007A44C6" w:rsidTr="00887C6A">
        <w:trPr>
          <w:trHeight w:val="230"/>
        </w:trPr>
        <w:tc>
          <w:tcPr>
            <w:tcW w:w="1176"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rPr>
                <w:rFonts w:ascii="Arial" w:hAnsi="Arial" w:cs="Arial"/>
                <w:b/>
                <w:sz w:val="20"/>
                <w:szCs w:val="20"/>
              </w:rPr>
            </w:pPr>
            <w:r w:rsidRPr="007A44C6">
              <w:rPr>
                <w:rFonts w:ascii="Arial" w:hAnsi="Arial" w:cs="Arial"/>
                <w:b/>
                <w:bCs/>
                <w:sz w:val="20"/>
                <w:szCs w:val="20"/>
              </w:rPr>
              <w:t>Złącza</w:t>
            </w:r>
          </w:p>
        </w:tc>
        <w:tc>
          <w:tcPr>
            <w:tcW w:w="3824" w:type="pct"/>
            <w:tcBorders>
              <w:top w:val="single" w:sz="4" w:space="0" w:color="auto"/>
              <w:left w:val="single" w:sz="4" w:space="0" w:color="auto"/>
              <w:bottom w:val="single" w:sz="4" w:space="0" w:color="auto"/>
              <w:right w:val="single" w:sz="4" w:space="0" w:color="auto"/>
            </w:tcBorders>
          </w:tcPr>
          <w:p w:rsidR="00EC51BA" w:rsidRPr="007A44C6" w:rsidRDefault="00EC51BA" w:rsidP="00EC51BA">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18"/>
                <w:lang w:eastAsia="pl-PL"/>
              </w:rPr>
            </w:pPr>
            <w:r w:rsidRPr="007A44C6">
              <w:rPr>
                <w:rFonts w:ascii="Arial" w:eastAsia="Times New Roman" w:hAnsi="Arial" w:cs="Arial"/>
                <w:color w:val="000000"/>
                <w:sz w:val="20"/>
                <w:szCs w:val="18"/>
                <w:lang w:eastAsia="pl-PL"/>
              </w:rPr>
              <w:t>VGA</w:t>
            </w:r>
          </w:p>
          <w:p w:rsidR="00EC51BA" w:rsidRPr="007A44C6" w:rsidRDefault="00EC51BA" w:rsidP="00EC51BA">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18"/>
                <w:lang w:eastAsia="pl-PL"/>
              </w:rPr>
            </w:pPr>
            <w:proofErr w:type="spellStart"/>
            <w:r w:rsidRPr="007A44C6">
              <w:rPr>
                <w:rFonts w:ascii="Arial" w:eastAsia="Times New Roman" w:hAnsi="Arial" w:cs="Arial"/>
                <w:color w:val="000000"/>
                <w:sz w:val="20"/>
                <w:szCs w:val="18"/>
                <w:lang w:eastAsia="pl-PL"/>
              </w:rPr>
              <w:t>DisplayPort</w:t>
            </w:r>
            <w:proofErr w:type="spellEnd"/>
          </w:p>
          <w:p w:rsidR="00EC51BA" w:rsidRPr="007A44C6" w:rsidRDefault="00EC51BA" w:rsidP="00EC51BA">
            <w:pPr>
              <w:numPr>
                <w:ilvl w:val="0"/>
                <w:numId w:val="6"/>
              </w:numPr>
              <w:shd w:val="clear" w:color="auto" w:fill="FFFFFF"/>
              <w:spacing w:before="100" w:beforeAutospacing="1" w:after="100" w:afterAutospacing="1" w:line="240" w:lineRule="auto"/>
              <w:rPr>
                <w:rFonts w:ascii="Arial" w:eastAsia="Times New Roman" w:hAnsi="Arial" w:cs="Arial"/>
                <w:color w:val="000000"/>
                <w:sz w:val="18"/>
                <w:szCs w:val="18"/>
                <w:lang w:eastAsia="pl-PL"/>
              </w:rPr>
            </w:pPr>
            <w:r w:rsidRPr="007A44C6">
              <w:rPr>
                <w:rFonts w:ascii="Arial" w:eastAsia="Times New Roman" w:hAnsi="Arial" w:cs="Arial"/>
                <w:color w:val="000000"/>
                <w:sz w:val="20"/>
                <w:szCs w:val="18"/>
                <w:lang w:eastAsia="pl-PL"/>
              </w:rPr>
              <w:t>DVI-D (bez kabli DVI-D)</w:t>
            </w:r>
          </w:p>
        </w:tc>
      </w:tr>
      <w:tr w:rsidR="00EC51BA" w:rsidRPr="007A44C6" w:rsidTr="00887C6A">
        <w:trPr>
          <w:trHeight w:val="230"/>
        </w:trPr>
        <w:tc>
          <w:tcPr>
            <w:tcW w:w="1176"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rPr>
                <w:rFonts w:ascii="Arial" w:hAnsi="Arial" w:cs="Arial"/>
                <w:b/>
                <w:sz w:val="20"/>
                <w:szCs w:val="20"/>
              </w:rPr>
            </w:pPr>
            <w:r w:rsidRPr="007A44C6">
              <w:rPr>
                <w:rFonts w:ascii="Arial" w:hAnsi="Arial" w:cs="Arial"/>
                <w:b/>
                <w:bCs/>
                <w:sz w:val="20"/>
                <w:szCs w:val="20"/>
              </w:rPr>
              <w:t>Gwarancja</w:t>
            </w:r>
          </w:p>
        </w:tc>
        <w:tc>
          <w:tcPr>
            <w:tcW w:w="3824" w:type="pct"/>
            <w:tcBorders>
              <w:top w:val="single" w:sz="4" w:space="0" w:color="auto"/>
              <w:left w:val="single" w:sz="4" w:space="0" w:color="auto"/>
              <w:bottom w:val="single" w:sz="4" w:space="0" w:color="auto"/>
              <w:right w:val="single" w:sz="4" w:space="0" w:color="auto"/>
            </w:tcBorders>
          </w:tcPr>
          <w:p w:rsidR="00EC51BA" w:rsidRPr="007A44C6" w:rsidRDefault="00EC51BA" w:rsidP="00C311ED">
            <w:pPr>
              <w:jc w:val="both"/>
              <w:rPr>
                <w:rFonts w:ascii="Arial" w:hAnsi="Arial" w:cs="Arial"/>
                <w:bCs/>
                <w:sz w:val="20"/>
                <w:szCs w:val="20"/>
              </w:rPr>
            </w:pPr>
            <w:r w:rsidRPr="007A44C6">
              <w:rPr>
                <w:rFonts w:ascii="Arial" w:hAnsi="Arial" w:cs="Arial"/>
                <w:bCs/>
                <w:sz w:val="20"/>
                <w:szCs w:val="20"/>
              </w:rPr>
              <w:t xml:space="preserve">3 lata. Firma serwisująca musi posiadać ISO 9001:2000 na świadczenie usług serwisowych oraz posiadać autoryzacje producenta </w:t>
            </w:r>
            <w:r w:rsidR="00C311ED" w:rsidRPr="007A44C6">
              <w:rPr>
                <w:rFonts w:ascii="Arial" w:hAnsi="Arial" w:cs="Arial"/>
                <w:bCs/>
                <w:sz w:val="20"/>
                <w:szCs w:val="20"/>
              </w:rPr>
              <w:t>monitora</w:t>
            </w:r>
            <w:r w:rsidRPr="007A44C6">
              <w:rPr>
                <w:rFonts w:ascii="Arial" w:hAnsi="Arial" w:cs="Arial"/>
                <w:bCs/>
                <w:sz w:val="20"/>
                <w:szCs w:val="20"/>
              </w:rPr>
              <w:t>.</w:t>
            </w:r>
          </w:p>
        </w:tc>
      </w:tr>
      <w:tr w:rsidR="00EC51BA" w:rsidRPr="007A44C6" w:rsidTr="00887C6A">
        <w:trPr>
          <w:trHeight w:val="230"/>
        </w:trPr>
        <w:tc>
          <w:tcPr>
            <w:tcW w:w="1176"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rPr>
                <w:rFonts w:ascii="Arial" w:hAnsi="Arial" w:cs="Arial"/>
                <w:b/>
                <w:sz w:val="20"/>
                <w:szCs w:val="20"/>
              </w:rPr>
            </w:pPr>
            <w:r w:rsidRPr="007A44C6">
              <w:rPr>
                <w:rFonts w:ascii="Arial" w:hAnsi="Arial" w:cs="Arial"/>
                <w:b/>
                <w:bCs/>
                <w:sz w:val="20"/>
                <w:szCs w:val="20"/>
              </w:rPr>
              <w:t>Certyfikaty, normy</w:t>
            </w:r>
          </w:p>
        </w:tc>
        <w:tc>
          <w:tcPr>
            <w:tcW w:w="3824" w:type="pct"/>
            <w:tcBorders>
              <w:top w:val="single" w:sz="4" w:space="0" w:color="auto"/>
              <w:left w:val="single" w:sz="4" w:space="0" w:color="auto"/>
              <w:bottom w:val="single" w:sz="4" w:space="0" w:color="auto"/>
              <w:right w:val="single" w:sz="4" w:space="0" w:color="auto"/>
            </w:tcBorders>
          </w:tcPr>
          <w:p w:rsidR="00EC51BA" w:rsidRPr="007A44C6" w:rsidRDefault="00EC51BA" w:rsidP="00EC51BA">
            <w:pPr>
              <w:pStyle w:val="Akapitzlist"/>
              <w:numPr>
                <w:ilvl w:val="0"/>
                <w:numId w:val="5"/>
              </w:numPr>
              <w:jc w:val="both"/>
              <w:rPr>
                <w:rFonts w:ascii="Arial" w:hAnsi="Arial" w:cs="Arial"/>
                <w:bCs/>
                <w:sz w:val="20"/>
                <w:szCs w:val="20"/>
              </w:rPr>
            </w:pPr>
            <w:r w:rsidRPr="007A44C6">
              <w:rPr>
                <w:rFonts w:ascii="Arial" w:hAnsi="Arial" w:cs="Arial"/>
                <w:bCs/>
                <w:sz w:val="20"/>
                <w:szCs w:val="20"/>
              </w:rPr>
              <w:t xml:space="preserve">Certyfikat ENERGY STAR </w:t>
            </w:r>
          </w:p>
          <w:p w:rsidR="00EC51BA" w:rsidRPr="007A44C6" w:rsidRDefault="00EC51BA" w:rsidP="00EC51BA">
            <w:pPr>
              <w:pStyle w:val="Akapitzlist"/>
              <w:numPr>
                <w:ilvl w:val="0"/>
                <w:numId w:val="5"/>
              </w:numPr>
              <w:jc w:val="both"/>
              <w:rPr>
                <w:rFonts w:ascii="Arial" w:hAnsi="Arial" w:cs="Arial"/>
                <w:bCs/>
                <w:sz w:val="20"/>
                <w:szCs w:val="20"/>
              </w:rPr>
            </w:pPr>
            <w:r w:rsidRPr="007A44C6">
              <w:rPr>
                <w:rFonts w:ascii="Arial" w:hAnsi="Arial" w:cs="Arial"/>
                <w:bCs/>
                <w:sz w:val="20"/>
                <w:szCs w:val="20"/>
              </w:rPr>
              <w:t>Norma EPEAT GOLD</w:t>
            </w:r>
          </w:p>
          <w:p w:rsidR="00EC51BA" w:rsidRPr="007A44C6" w:rsidRDefault="00EC51BA" w:rsidP="00EC51BA">
            <w:pPr>
              <w:pStyle w:val="Akapitzlist"/>
              <w:numPr>
                <w:ilvl w:val="0"/>
                <w:numId w:val="5"/>
              </w:numPr>
              <w:jc w:val="both"/>
              <w:rPr>
                <w:rFonts w:ascii="Arial" w:hAnsi="Arial" w:cs="Arial"/>
                <w:bCs/>
                <w:sz w:val="20"/>
                <w:szCs w:val="20"/>
              </w:rPr>
            </w:pPr>
            <w:r w:rsidRPr="007A44C6">
              <w:rPr>
                <w:rFonts w:ascii="Arial" w:hAnsi="Arial" w:cs="Arial"/>
                <w:bCs/>
                <w:sz w:val="20"/>
                <w:szCs w:val="20"/>
              </w:rPr>
              <w:t xml:space="preserve">TCO </w:t>
            </w:r>
            <w:proofErr w:type="spellStart"/>
            <w:r w:rsidRPr="007A44C6">
              <w:rPr>
                <w:rFonts w:ascii="Arial" w:hAnsi="Arial" w:cs="Arial"/>
                <w:bCs/>
                <w:sz w:val="20"/>
                <w:szCs w:val="20"/>
              </w:rPr>
              <w:t>Certifield</w:t>
            </w:r>
            <w:proofErr w:type="spellEnd"/>
            <w:r w:rsidRPr="007A44C6">
              <w:rPr>
                <w:rFonts w:ascii="Arial" w:hAnsi="Arial" w:cs="Arial"/>
                <w:bCs/>
                <w:sz w:val="20"/>
                <w:szCs w:val="20"/>
              </w:rPr>
              <w:t xml:space="preserve"> Displays</w:t>
            </w:r>
          </w:p>
          <w:p w:rsidR="00EC51BA" w:rsidRPr="007A44C6" w:rsidRDefault="00EC51BA" w:rsidP="00887C6A">
            <w:pPr>
              <w:pStyle w:val="Akapitzlist"/>
              <w:jc w:val="both"/>
              <w:rPr>
                <w:rFonts w:ascii="Arial" w:hAnsi="Arial" w:cs="Arial"/>
                <w:bCs/>
                <w:sz w:val="20"/>
                <w:szCs w:val="20"/>
              </w:rPr>
            </w:pPr>
          </w:p>
        </w:tc>
      </w:tr>
      <w:tr w:rsidR="00EC51BA" w:rsidRPr="007A44C6" w:rsidTr="00887C6A">
        <w:trPr>
          <w:trHeight w:val="230"/>
        </w:trPr>
        <w:tc>
          <w:tcPr>
            <w:tcW w:w="1176"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rPr>
                <w:rFonts w:ascii="Arial" w:hAnsi="Arial" w:cs="Arial"/>
                <w:b/>
                <w:bCs/>
                <w:sz w:val="20"/>
                <w:szCs w:val="20"/>
              </w:rPr>
            </w:pPr>
            <w:r w:rsidRPr="007A44C6">
              <w:rPr>
                <w:rFonts w:ascii="Arial" w:hAnsi="Arial" w:cs="Arial"/>
                <w:b/>
                <w:bCs/>
                <w:sz w:val="20"/>
                <w:szCs w:val="20"/>
              </w:rPr>
              <w:lastRenderedPageBreak/>
              <w:t>Inne</w:t>
            </w:r>
          </w:p>
        </w:tc>
        <w:tc>
          <w:tcPr>
            <w:tcW w:w="3824"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rPr>
                <w:rFonts w:ascii="Arial" w:hAnsi="Arial" w:cs="Arial"/>
                <w:bCs/>
                <w:sz w:val="20"/>
                <w:szCs w:val="20"/>
              </w:rPr>
            </w:pPr>
            <w:r w:rsidRPr="007A44C6">
              <w:rPr>
                <w:rFonts w:ascii="Arial" w:hAnsi="Arial" w:cs="Arial"/>
                <w:bCs/>
                <w:sz w:val="20"/>
                <w:szCs w:val="20"/>
              </w:rPr>
              <w:t>Monitor musi posiadać trwałe oznaczenie logo producenta.</w:t>
            </w:r>
          </w:p>
          <w:p w:rsidR="00EC51BA" w:rsidRPr="007A44C6" w:rsidRDefault="00EC51BA" w:rsidP="00887C6A">
            <w:pPr>
              <w:jc w:val="both"/>
              <w:rPr>
                <w:rFonts w:ascii="Arial" w:hAnsi="Arial" w:cs="Arial"/>
                <w:bCs/>
                <w:sz w:val="20"/>
                <w:szCs w:val="20"/>
              </w:rPr>
            </w:pPr>
            <w:r w:rsidRPr="007A44C6">
              <w:rPr>
                <w:rFonts w:ascii="Arial" w:hAnsi="Arial" w:cs="Arial"/>
                <w:bCs/>
                <w:sz w:val="20"/>
                <w:szCs w:val="20"/>
              </w:rPr>
              <w:t xml:space="preserve">Dołączone kable: zasilania, VGA, DVI, </w:t>
            </w:r>
            <w:proofErr w:type="spellStart"/>
            <w:r w:rsidRPr="007A44C6">
              <w:rPr>
                <w:rFonts w:ascii="Arial" w:hAnsi="Arial" w:cs="Arial"/>
                <w:bCs/>
                <w:sz w:val="20"/>
                <w:szCs w:val="20"/>
              </w:rPr>
              <w:t>DisplayPort</w:t>
            </w:r>
            <w:proofErr w:type="spellEnd"/>
            <w:r w:rsidRPr="007A44C6">
              <w:rPr>
                <w:rFonts w:ascii="Arial" w:hAnsi="Arial" w:cs="Arial"/>
                <w:bCs/>
                <w:sz w:val="20"/>
                <w:szCs w:val="20"/>
              </w:rPr>
              <w:t>, USB</w:t>
            </w:r>
          </w:p>
        </w:tc>
      </w:tr>
      <w:tr w:rsidR="00EC51BA" w:rsidRPr="007A44C6" w:rsidTr="00887C6A">
        <w:trPr>
          <w:trHeight w:val="230"/>
        </w:trPr>
        <w:tc>
          <w:tcPr>
            <w:tcW w:w="1176" w:type="pct"/>
            <w:tcBorders>
              <w:top w:val="single" w:sz="4" w:space="0" w:color="auto"/>
              <w:left w:val="single" w:sz="4" w:space="0" w:color="auto"/>
              <w:bottom w:val="single" w:sz="4" w:space="0" w:color="auto"/>
              <w:right w:val="single" w:sz="4" w:space="0" w:color="auto"/>
            </w:tcBorders>
          </w:tcPr>
          <w:p w:rsidR="00EC51BA" w:rsidRPr="007A44C6" w:rsidRDefault="00EC51BA" w:rsidP="00887C6A">
            <w:pPr>
              <w:rPr>
                <w:rFonts w:ascii="Arial" w:hAnsi="Arial" w:cs="Arial"/>
                <w:b/>
                <w:bCs/>
                <w:sz w:val="20"/>
              </w:rPr>
            </w:pPr>
            <w:r w:rsidRPr="007A44C6">
              <w:rPr>
                <w:rFonts w:ascii="Arial" w:hAnsi="Arial" w:cs="Arial"/>
                <w:b/>
                <w:bCs/>
                <w:sz w:val="20"/>
              </w:rPr>
              <w:t>Wsparcie techniczne producenta</w:t>
            </w:r>
          </w:p>
        </w:tc>
        <w:tc>
          <w:tcPr>
            <w:tcW w:w="3824" w:type="pct"/>
            <w:tcBorders>
              <w:top w:val="single" w:sz="4" w:space="0" w:color="auto"/>
              <w:left w:val="single" w:sz="4" w:space="0" w:color="auto"/>
              <w:bottom w:val="single" w:sz="4" w:space="0" w:color="auto"/>
              <w:right w:val="single" w:sz="4" w:space="0" w:color="auto"/>
            </w:tcBorders>
          </w:tcPr>
          <w:p w:rsidR="00EC51BA" w:rsidRPr="007A44C6" w:rsidRDefault="00EC51BA" w:rsidP="00F90C43">
            <w:pPr>
              <w:spacing w:line="240" w:lineRule="auto"/>
              <w:jc w:val="both"/>
              <w:rPr>
                <w:rFonts w:ascii="Arial" w:hAnsi="Arial" w:cs="Arial"/>
                <w:bCs/>
                <w:sz w:val="20"/>
              </w:rPr>
            </w:pPr>
            <w:r w:rsidRPr="007A44C6">
              <w:rPr>
                <w:rFonts w:ascii="Arial" w:hAnsi="Arial" w:cs="Arial"/>
                <w:sz w:val="20"/>
              </w:rPr>
              <w:t xml:space="preserve">Ogólnopolska, telefoniczna infolinia/linia techniczna producenta </w:t>
            </w:r>
            <w:r w:rsidR="00F90C43" w:rsidRPr="007A44C6">
              <w:rPr>
                <w:rFonts w:ascii="Arial" w:hAnsi="Arial" w:cs="Arial"/>
                <w:sz w:val="20"/>
              </w:rPr>
              <w:t>monitora</w:t>
            </w:r>
            <w:r w:rsidRPr="007A44C6">
              <w:rPr>
                <w:rFonts w:ascii="Arial" w:hAnsi="Arial" w:cs="Arial"/>
                <w:sz w:val="20"/>
              </w:rPr>
              <w:t xml:space="preserve"> </w:t>
            </w:r>
            <w:r w:rsidRPr="007A44C6">
              <w:rPr>
                <w:rFonts w:ascii="Arial" w:hAnsi="Arial" w:cs="Arial"/>
                <w:sz w:val="20"/>
              </w:rPr>
              <w:br/>
            </w:r>
            <w:r w:rsidRPr="007A44C6">
              <w:rPr>
                <w:rFonts w:ascii="Arial" w:hAnsi="Arial" w:cs="Arial"/>
                <w:b/>
                <w:sz w:val="20"/>
              </w:rPr>
              <w:t>(w ofercie należy podać nr telefonu)</w:t>
            </w:r>
            <w:r w:rsidRPr="007A44C6">
              <w:rPr>
                <w:rFonts w:ascii="Arial" w:hAnsi="Arial" w:cs="Arial"/>
                <w:sz w:val="20"/>
              </w:rPr>
              <w:t>.</w:t>
            </w:r>
          </w:p>
        </w:tc>
      </w:tr>
    </w:tbl>
    <w:p w:rsidR="00EC51BA" w:rsidRPr="007A44C6" w:rsidRDefault="00EC51BA" w:rsidP="00EC51BA">
      <w:pPr>
        <w:spacing w:after="0" w:line="240" w:lineRule="auto"/>
        <w:rPr>
          <w:rFonts w:ascii="Arial" w:hAnsi="Arial" w:cs="Arial"/>
          <w:sz w:val="20"/>
        </w:rPr>
      </w:pPr>
    </w:p>
    <w:p w:rsidR="00CC7992" w:rsidRPr="007A44C6" w:rsidRDefault="00CC7992" w:rsidP="00CC7992">
      <w:pPr>
        <w:autoSpaceDE w:val="0"/>
        <w:autoSpaceDN w:val="0"/>
        <w:adjustRightInd w:val="0"/>
        <w:spacing w:after="0" w:line="240" w:lineRule="auto"/>
        <w:jc w:val="both"/>
        <w:rPr>
          <w:rFonts w:ascii="Arial" w:eastAsiaTheme="minorHAnsi" w:hAnsi="Arial" w:cs="Arial"/>
          <w:sz w:val="18"/>
          <w:szCs w:val="18"/>
        </w:rPr>
      </w:pPr>
    </w:p>
    <w:p w:rsidR="00CC7992" w:rsidRPr="007A44C6" w:rsidRDefault="00CC7992" w:rsidP="00CC7992">
      <w:pPr>
        <w:autoSpaceDE w:val="0"/>
        <w:autoSpaceDN w:val="0"/>
        <w:adjustRightInd w:val="0"/>
        <w:spacing w:after="0" w:line="240" w:lineRule="auto"/>
        <w:jc w:val="both"/>
        <w:rPr>
          <w:rFonts w:ascii="Arial" w:hAnsi="Arial" w:cs="Arial"/>
          <w:sz w:val="18"/>
          <w:szCs w:val="18"/>
        </w:rPr>
      </w:pPr>
    </w:p>
    <w:p w:rsidR="00CC7992" w:rsidRPr="007A44C6" w:rsidRDefault="00CC7992" w:rsidP="00CC7992">
      <w:pPr>
        <w:autoSpaceDE w:val="0"/>
        <w:autoSpaceDN w:val="0"/>
        <w:adjustRightInd w:val="0"/>
        <w:spacing w:after="0" w:line="240" w:lineRule="auto"/>
        <w:jc w:val="both"/>
        <w:rPr>
          <w:rFonts w:ascii="Arial" w:hAnsi="Arial" w:cs="Arial"/>
          <w:sz w:val="18"/>
          <w:szCs w:val="18"/>
        </w:rPr>
      </w:pPr>
    </w:p>
    <w:p w:rsidR="00E331E6" w:rsidRPr="007A44C6" w:rsidRDefault="00CC7992" w:rsidP="0092673D">
      <w:pPr>
        <w:pStyle w:val="Akapitzlist"/>
        <w:numPr>
          <w:ilvl w:val="0"/>
          <w:numId w:val="2"/>
        </w:numPr>
        <w:autoSpaceDE w:val="0"/>
        <w:autoSpaceDN w:val="0"/>
        <w:adjustRightInd w:val="0"/>
        <w:spacing w:after="0" w:line="240" w:lineRule="auto"/>
        <w:ind w:left="567" w:hanging="567"/>
        <w:jc w:val="both"/>
        <w:rPr>
          <w:rFonts w:ascii="Arial" w:eastAsia="Times New Roman" w:hAnsi="Arial" w:cs="Arial"/>
          <w:b/>
          <w:lang w:eastAsia="pl-PL"/>
        </w:rPr>
      </w:pPr>
      <w:r w:rsidRPr="007A44C6">
        <w:rPr>
          <w:rFonts w:ascii="Arial" w:eastAsia="Times New Roman" w:hAnsi="Arial" w:cs="Arial"/>
          <w:b/>
          <w:lang w:eastAsia="pl-PL"/>
        </w:rPr>
        <w:t>Wymagania</w:t>
      </w:r>
      <w:r w:rsidR="0092673D" w:rsidRPr="007A44C6">
        <w:rPr>
          <w:rFonts w:ascii="Arial" w:eastAsia="Times New Roman" w:hAnsi="Arial" w:cs="Arial"/>
          <w:b/>
          <w:lang w:eastAsia="pl-PL"/>
        </w:rPr>
        <w:t xml:space="preserve"> stawiane Wykonawcom</w:t>
      </w:r>
      <w:r w:rsidRPr="007A44C6">
        <w:rPr>
          <w:rFonts w:ascii="Arial" w:eastAsia="Times New Roman" w:hAnsi="Arial" w:cs="Arial"/>
          <w:b/>
          <w:lang w:eastAsia="pl-PL"/>
        </w:rPr>
        <w:t>:</w:t>
      </w:r>
    </w:p>
    <w:p w:rsidR="00CC7992" w:rsidRPr="007A44C6" w:rsidRDefault="00CC7992" w:rsidP="00CC7992">
      <w:pPr>
        <w:autoSpaceDE w:val="0"/>
        <w:autoSpaceDN w:val="0"/>
        <w:adjustRightInd w:val="0"/>
        <w:spacing w:after="0"/>
        <w:jc w:val="both"/>
        <w:rPr>
          <w:rFonts w:ascii="Arial" w:hAnsi="Arial" w:cs="Arial"/>
        </w:rPr>
      </w:pPr>
      <w:r w:rsidRPr="007A44C6">
        <w:rPr>
          <w:rFonts w:ascii="Arial" w:eastAsia="Times New Roman" w:hAnsi="Arial" w:cs="Arial"/>
          <w:lang w:eastAsia="pl-PL"/>
        </w:rPr>
        <w:t>O udzielenie zamówienia może ubiegać się Wykonawca, który:</w:t>
      </w:r>
      <w:r w:rsidRPr="007A44C6">
        <w:rPr>
          <w:rFonts w:ascii="Arial" w:hAnsi="Arial" w:cs="Arial"/>
        </w:rPr>
        <w:t xml:space="preserve"> posiada uprawnienia do wykonywania określonej działalności lub czynności, jeżeli przepisy prawa nakładają obowiązek ich posiadania,</w:t>
      </w:r>
      <w:r w:rsidRPr="007A44C6">
        <w:rPr>
          <w:rFonts w:ascii="Arial" w:eastAsia="Times New Roman" w:hAnsi="Arial" w:cs="Arial"/>
          <w:lang w:eastAsia="pl-PL"/>
        </w:rPr>
        <w:t xml:space="preserve"> </w:t>
      </w:r>
      <w:r w:rsidRPr="007A44C6">
        <w:rPr>
          <w:rFonts w:ascii="Arial" w:hAnsi="Arial" w:cs="Arial"/>
        </w:rPr>
        <w:t>posiada wiedzę i doświadczenie oraz dysponuje odpowiednim potencjałem technicznym oraz osobami zdolnymi do wykonania zamówienia.</w:t>
      </w:r>
    </w:p>
    <w:p w:rsidR="00CC7992" w:rsidRPr="007A44C6" w:rsidRDefault="00CC7992" w:rsidP="00CC7992">
      <w:pPr>
        <w:autoSpaceDE w:val="0"/>
        <w:autoSpaceDN w:val="0"/>
        <w:adjustRightInd w:val="0"/>
        <w:spacing w:after="0"/>
        <w:jc w:val="both"/>
        <w:rPr>
          <w:rFonts w:ascii="Arial" w:hAnsi="Arial" w:cs="Arial"/>
          <w:color w:val="FF0000"/>
        </w:rPr>
      </w:pPr>
    </w:p>
    <w:p w:rsidR="0092673D" w:rsidRPr="007A44C6" w:rsidRDefault="0092673D" w:rsidP="0092673D">
      <w:pPr>
        <w:pStyle w:val="Akapitzlist"/>
        <w:numPr>
          <w:ilvl w:val="0"/>
          <w:numId w:val="2"/>
        </w:numPr>
        <w:autoSpaceDE w:val="0"/>
        <w:autoSpaceDN w:val="0"/>
        <w:adjustRightInd w:val="0"/>
        <w:spacing w:after="0"/>
        <w:ind w:left="567" w:hanging="567"/>
        <w:jc w:val="both"/>
        <w:rPr>
          <w:rFonts w:ascii="Arial" w:hAnsi="Arial" w:cs="Arial"/>
          <w:b/>
        </w:rPr>
      </w:pPr>
      <w:r w:rsidRPr="007A44C6">
        <w:rPr>
          <w:rFonts w:ascii="Arial" w:hAnsi="Arial" w:cs="Arial"/>
          <w:b/>
        </w:rPr>
        <w:t>Kryteria oceny ofert</w:t>
      </w:r>
    </w:p>
    <w:tbl>
      <w:tblPr>
        <w:tblStyle w:val="Tabela-Siatka"/>
        <w:tblW w:w="0" w:type="auto"/>
        <w:tblLook w:val="04A0" w:firstRow="1" w:lastRow="0" w:firstColumn="1" w:lastColumn="0" w:noHBand="0" w:noVBand="1"/>
      </w:tblPr>
      <w:tblGrid>
        <w:gridCol w:w="4606"/>
        <w:gridCol w:w="4606"/>
      </w:tblGrid>
      <w:tr w:rsidR="00413F28" w:rsidRPr="007A44C6" w:rsidTr="00413F28">
        <w:trPr>
          <w:trHeight w:val="510"/>
        </w:trPr>
        <w:tc>
          <w:tcPr>
            <w:tcW w:w="4606" w:type="dxa"/>
            <w:shd w:val="clear" w:color="auto" w:fill="D9D9D9" w:themeFill="background1" w:themeFillShade="D9"/>
            <w:vAlign w:val="center"/>
          </w:tcPr>
          <w:p w:rsidR="00413F28" w:rsidRPr="007A44C6" w:rsidRDefault="00413F28" w:rsidP="00413F28">
            <w:pPr>
              <w:autoSpaceDE w:val="0"/>
              <w:autoSpaceDN w:val="0"/>
              <w:adjustRightInd w:val="0"/>
              <w:rPr>
                <w:rFonts w:ascii="Arial" w:hAnsi="Arial" w:cs="Arial"/>
                <w:b/>
              </w:rPr>
            </w:pPr>
            <w:r w:rsidRPr="007A44C6">
              <w:rPr>
                <w:rFonts w:ascii="Arial" w:hAnsi="Arial" w:cs="Arial"/>
                <w:b/>
              </w:rPr>
              <w:t>Kryteria wyboru</w:t>
            </w:r>
          </w:p>
        </w:tc>
        <w:tc>
          <w:tcPr>
            <w:tcW w:w="4606" w:type="dxa"/>
            <w:shd w:val="clear" w:color="auto" w:fill="D9D9D9" w:themeFill="background1" w:themeFillShade="D9"/>
            <w:vAlign w:val="center"/>
          </w:tcPr>
          <w:p w:rsidR="00413F28" w:rsidRPr="007A44C6" w:rsidRDefault="00413F28" w:rsidP="00413F28">
            <w:pPr>
              <w:autoSpaceDE w:val="0"/>
              <w:autoSpaceDN w:val="0"/>
              <w:adjustRightInd w:val="0"/>
              <w:rPr>
                <w:rFonts w:ascii="Arial" w:hAnsi="Arial" w:cs="Arial"/>
                <w:b/>
              </w:rPr>
            </w:pPr>
            <w:r w:rsidRPr="007A44C6">
              <w:rPr>
                <w:rFonts w:ascii="Arial" w:hAnsi="Arial" w:cs="Arial"/>
                <w:b/>
              </w:rPr>
              <w:t>Znaczenie</w:t>
            </w:r>
          </w:p>
        </w:tc>
      </w:tr>
      <w:tr w:rsidR="00413F28" w:rsidRPr="007A44C6" w:rsidTr="00413F28">
        <w:trPr>
          <w:trHeight w:val="510"/>
        </w:trPr>
        <w:tc>
          <w:tcPr>
            <w:tcW w:w="4606" w:type="dxa"/>
            <w:vAlign w:val="center"/>
          </w:tcPr>
          <w:p w:rsidR="00413F28" w:rsidRPr="007A44C6" w:rsidRDefault="00413F28" w:rsidP="00413F28">
            <w:pPr>
              <w:autoSpaceDE w:val="0"/>
              <w:autoSpaceDN w:val="0"/>
              <w:adjustRightInd w:val="0"/>
              <w:rPr>
                <w:rFonts w:ascii="Arial" w:hAnsi="Arial" w:cs="Arial"/>
                <w:b/>
              </w:rPr>
            </w:pPr>
            <w:r w:rsidRPr="007A44C6">
              <w:rPr>
                <w:rFonts w:ascii="Arial" w:hAnsi="Arial" w:cs="Arial"/>
                <w:b/>
              </w:rPr>
              <w:t>Cena</w:t>
            </w:r>
          </w:p>
        </w:tc>
        <w:tc>
          <w:tcPr>
            <w:tcW w:w="4606" w:type="dxa"/>
            <w:vAlign w:val="center"/>
          </w:tcPr>
          <w:p w:rsidR="00413F28" w:rsidRPr="007A44C6" w:rsidRDefault="00413F28" w:rsidP="00413F28">
            <w:pPr>
              <w:autoSpaceDE w:val="0"/>
              <w:autoSpaceDN w:val="0"/>
              <w:adjustRightInd w:val="0"/>
              <w:rPr>
                <w:rFonts w:ascii="Arial" w:hAnsi="Arial" w:cs="Arial"/>
                <w:b/>
              </w:rPr>
            </w:pPr>
            <w:r w:rsidRPr="007A44C6">
              <w:rPr>
                <w:rFonts w:ascii="Arial" w:hAnsi="Arial" w:cs="Arial"/>
                <w:b/>
              </w:rPr>
              <w:t>100 %</w:t>
            </w:r>
          </w:p>
        </w:tc>
      </w:tr>
    </w:tbl>
    <w:p w:rsidR="0092673D" w:rsidRPr="007A44C6" w:rsidRDefault="0092673D" w:rsidP="0092673D">
      <w:pPr>
        <w:autoSpaceDE w:val="0"/>
        <w:autoSpaceDN w:val="0"/>
        <w:adjustRightInd w:val="0"/>
        <w:spacing w:after="0"/>
        <w:jc w:val="both"/>
        <w:rPr>
          <w:rFonts w:ascii="Arial" w:hAnsi="Arial" w:cs="Arial"/>
          <w:b/>
        </w:rPr>
      </w:pPr>
    </w:p>
    <w:p w:rsidR="0092673D" w:rsidRPr="007A44C6" w:rsidRDefault="0092673D" w:rsidP="0092673D">
      <w:pPr>
        <w:autoSpaceDE w:val="0"/>
        <w:autoSpaceDN w:val="0"/>
        <w:adjustRightInd w:val="0"/>
        <w:spacing w:after="0"/>
        <w:jc w:val="both"/>
        <w:rPr>
          <w:rFonts w:ascii="Arial" w:hAnsi="Arial" w:cs="Arial"/>
          <w:b/>
        </w:rPr>
      </w:pPr>
      <w:r w:rsidRPr="007A44C6">
        <w:rPr>
          <w:rFonts w:ascii="Arial" w:eastAsia="Andale Sans UI" w:hAnsi="Arial" w:cs="Arial"/>
          <w:kern w:val="2"/>
          <w:lang w:eastAsia="pl-PL"/>
        </w:rPr>
        <w:t>Zamawiający podpisze umowę z Wykonawcą, który zaoferuje najniższą cenę za dostawę przedmiotu zamówienia</w:t>
      </w:r>
      <w:r w:rsidR="00413F28" w:rsidRPr="007A44C6">
        <w:rPr>
          <w:rFonts w:ascii="Arial" w:eastAsia="Andale Sans UI" w:hAnsi="Arial" w:cs="Arial"/>
          <w:kern w:val="2"/>
          <w:lang w:eastAsia="pl-PL"/>
        </w:rPr>
        <w:t>.</w:t>
      </w:r>
    </w:p>
    <w:p w:rsidR="00CC7992" w:rsidRPr="007A44C6" w:rsidRDefault="00CC7992" w:rsidP="00CC7992">
      <w:pPr>
        <w:autoSpaceDE w:val="0"/>
        <w:autoSpaceDN w:val="0"/>
        <w:adjustRightInd w:val="0"/>
        <w:spacing w:after="0"/>
        <w:jc w:val="both"/>
        <w:rPr>
          <w:rFonts w:ascii="Arial" w:hAnsi="Arial" w:cs="Arial"/>
          <w:color w:val="FF0000"/>
        </w:rPr>
      </w:pPr>
    </w:p>
    <w:p w:rsidR="00CC7992" w:rsidRPr="007A44C6" w:rsidRDefault="00CC7992" w:rsidP="00CC7992">
      <w:pPr>
        <w:pStyle w:val="Akapitzlist"/>
        <w:numPr>
          <w:ilvl w:val="0"/>
          <w:numId w:val="2"/>
        </w:numPr>
        <w:autoSpaceDE w:val="0"/>
        <w:autoSpaceDN w:val="0"/>
        <w:adjustRightInd w:val="0"/>
        <w:spacing w:after="0"/>
        <w:ind w:left="567" w:hanging="567"/>
        <w:jc w:val="both"/>
        <w:rPr>
          <w:rFonts w:ascii="Arial" w:eastAsia="Times New Roman" w:hAnsi="Arial" w:cs="Arial"/>
          <w:b/>
          <w:lang w:eastAsia="pl-PL"/>
        </w:rPr>
      </w:pPr>
      <w:r w:rsidRPr="007A44C6">
        <w:rPr>
          <w:rFonts w:ascii="Arial" w:eastAsia="Times New Roman" w:hAnsi="Arial" w:cs="Arial"/>
          <w:b/>
          <w:lang w:eastAsia="pl-PL"/>
        </w:rPr>
        <w:t>Sposób realizacji zamówienia:</w:t>
      </w:r>
    </w:p>
    <w:p w:rsidR="00CC7992" w:rsidRPr="007A44C6" w:rsidRDefault="00CC7992" w:rsidP="00CC7992">
      <w:pPr>
        <w:pStyle w:val="Akapitzlist"/>
        <w:numPr>
          <w:ilvl w:val="0"/>
          <w:numId w:val="3"/>
        </w:numPr>
        <w:autoSpaceDE w:val="0"/>
        <w:autoSpaceDN w:val="0"/>
        <w:adjustRightInd w:val="0"/>
        <w:spacing w:after="0"/>
        <w:jc w:val="both"/>
        <w:rPr>
          <w:rFonts w:ascii="Arial" w:eastAsia="Times New Roman" w:hAnsi="Arial" w:cs="Arial"/>
          <w:b/>
          <w:lang w:eastAsia="pl-PL"/>
        </w:rPr>
      </w:pPr>
      <w:r w:rsidRPr="007A44C6">
        <w:rPr>
          <w:rFonts w:ascii="Arial" w:hAnsi="Arial" w:cs="Arial"/>
        </w:rPr>
        <w:t>Faktura VAT za wykonaną dostawę zostanie wystawiona na Regionalną Dyrekcję Ochrony Środowiska w Opolu, ul. Obrońców Stalingradu 66, 45-512 Opole, NIP: 754 -29 -54 -917. Oryginał faktury Wykonawca przekaże do siedziby Zamawiającego.</w:t>
      </w:r>
    </w:p>
    <w:p w:rsidR="00CC7992" w:rsidRPr="007A44C6" w:rsidRDefault="00CC7992" w:rsidP="00CC7992">
      <w:pPr>
        <w:pStyle w:val="Akapitzlist"/>
        <w:numPr>
          <w:ilvl w:val="0"/>
          <w:numId w:val="3"/>
        </w:numPr>
        <w:autoSpaceDE w:val="0"/>
        <w:autoSpaceDN w:val="0"/>
        <w:adjustRightInd w:val="0"/>
        <w:spacing w:after="0"/>
        <w:jc w:val="both"/>
        <w:rPr>
          <w:rFonts w:ascii="Arial" w:eastAsia="Times New Roman" w:hAnsi="Arial" w:cs="Arial"/>
          <w:lang w:eastAsia="pl-PL"/>
        </w:rPr>
      </w:pPr>
      <w:r w:rsidRPr="007A44C6">
        <w:rPr>
          <w:rFonts w:ascii="Arial" w:eastAsia="Times New Roman" w:hAnsi="Arial" w:cs="Arial"/>
          <w:lang w:eastAsia="pl-PL"/>
        </w:rPr>
        <w:t xml:space="preserve">Zamawiający zapłaci, zgodnie z formularzem oferty, za dostawę </w:t>
      </w:r>
      <w:r w:rsidR="00E331E6" w:rsidRPr="007A44C6">
        <w:rPr>
          <w:rFonts w:ascii="Arial" w:hAnsi="Arial" w:cs="Arial"/>
        </w:rPr>
        <w:t>2 zestawów komputerowych.</w:t>
      </w:r>
    </w:p>
    <w:p w:rsidR="00CC7992" w:rsidRPr="007A44C6" w:rsidRDefault="00CC7992" w:rsidP="00CC7992">
      <w:pPr>
        <w:pStyle w:val="Akapitzlist"/>
        <w:numPr>
          <w:ilvl w:val="0"/>
          <w:numId w:val="3"/>
        </w:numPr>
        <w:autoSpaceDE w:val="0"/>
        <w:autoSpaceDN w:val="0"/>
        <w:adjustRightInd w:val="0"/>
        <w:spacing w:after="0"/>
        <w:jc w:val="both"/>
        <w:rPr>
          <w:rFonts w:ascii="Arial" w:eastAsia="Times New Roman" w:hAnsi="Arial" w:cs="Arial"/>
          <w:b/>
          <w:lang w:eastAsia="pl-PL"/>
        </w:rPr>
      </w:pPr>
      <w:r w:rsidRPr="007A44C6">
        <w:rPr>
          <w:rFonts w:ascii="Arial" w:hAnsi="Arial" w:cs="Arial"/>
        </w:rPr>
        <w:t>Formą płatności za wykonanie zamówienia będzie przelew na rachunek bankowy Wykonawcy z co najmniej</w:t>
      </w:r>
      <w:r w:rsidRPr="007A44C6">
        <w:rPr>
          <w:rFonts w:ascii="Arial" w:hAnsi="Arial" w:cs="Arial"/>
          <w:b/>
        </w:rPr>
        <w:t xml:space="preserve"> 30 - dniowym </w:t>
      </w:r>
      <w:r w:rsidRPr="007A44C6">
        <w:rPr>
          <w:rFonts w:ascii="Arial" w:hAnsi="Arial" w:cs="Arial"/>
        </w:rPr>
        <w:t>terminem płatności wystawionym na fakturze.</w:t>
      </w:r>
    </w:p>
    <w:p w:rsidR="00CC7992" w:rsidRPr="007A44C6" w:rsidRDefault="00CC7992" w:rsidP="00CC7992">
      <w:pPr>
        <w:pStyle w:val="Akapitzlist"/>
        <w:numPr>
          <w:ilvl w:val="0"/>
          <w:numId w:val="3"/>
        </w:numPr>
        <w:autoSpaceDE w:val="0"/>
        <w:autoSpaceDN w:val="0"/>
        <w:adjustRightInd w:val="0"/>
        <w:spacing w:after="0"/>
        <w:jc w:val="both"/>
        <w:rPr>
          <w:rFonts w:ascii="Arial" w:eastAsia="Times New Roman" w:hAnsi="Arial" w:cs="Arial"/>
          <w:b/>
          <w:lang w:eastAsia="pl-PL"/>
        </w:rPr>
      </w:pPr>
      <w:r w:rsidRPr="007A44C6">
        <w:rPr>
          <w:rFonts w:ascii="Arial" w:eastAsia="Andale Sans UI" w:hAnsi="Arial" w:cs="Arial"/>
          <w:kern w:val="2"/>
          <w:lang w:eastAsia="pl-PL"/>
        </w:rPr>
        <w:t>Zamawiający nie przewiduje płatności na podstawie faktur częściowych oraz wypłacania zaliczki.</w:t>
      </w:r>
    </w:p>
    <w:p w:rsidR="00CC7992" w:rsidRPr="007A44C6" w:rsidRDefault="00CC7992" w:rsidP="00CC7992">
      <w:pPr>
        <w:pStyle w:val="Akapitzlist"/>
        <w:numPr>
          <w:ilvl w:val="0"/>
          <w:numId w:val="3"/>
        </w:numPr>
        <w:autoSpaceDE w:val="0"/>
        <w:autoSpaceDN w:val="0"/>
        <w:adjustRightInd w:val="0"/>
        <w:spacing w:after="0"/>
        <w:jc w:val="both"/>
        <w:rPr>
          <w:rFonts w:ascii="Arial" w:eastAsia="Times New Roman" w:hAnsi="Arial" w:cs="Arial"/>
          <w:b/>
          <w:lang w:eastAsia="pl-PL"/>
        </w:rPr>
      </w:pPr>
      <w:r w:rsidRPr="007A44C6">
        <w:rPr>
          <w:rFonts w:ascii="Arial" w:eastAsia="Andale Sans UI" w:hAnsi="Arial" w:cs="Arial"/>
          <w:kern w:val="2"/>
          <w:lang w:eastAsia="pl-PL"/>
        </w:rPr>
        <w:t>Zamawiający nie przewiduje, zmian w drodze aneksu do uzgodnionej ceny za wykonaną dostawę.</w:t>
      </w:r>
    </w:p>
    <w:p w:rsidR="00CC7992" w:rsidRPr="007A44C6" w:rsidRDefault="00CC7992" w:rsidP="00CC7992">
      <w:pPr>
        <w:pStyle w:val="Akapitzlist"/>
        <w:numPr>
          <w:ilvl w:val="0"/>
          <w:numId w:val="3"/>
        </w:numPr>
        <w:autoSpaceDE w:val="0"/>
        <w:autoSpaceDN w:val="0"/>
        <w:adjustRightInd w:val="0"/>
        <w:spacing w:after="0"/>
        <w:jc w:val="both"/>
        <w:rPr>
          <w:rFonts w:ascii="Arial" w:eastAsia="Times New Roman" w:hAnsi="Arial" w:cs="Arial"/>
          <w:b/>
          <w:lang w:eastAsia="pl-PL"/>
        </w:rPr>
      </w:pPr>
      <w:r w:rsidRPr="007A44C6">
        <w:rPr>
          <w:rFonts w:ascii="Arial" w:eastAsia="Andale Sans UI" w:hAnsi="Arial" w:cs="Arial"/>
          <w:kern w:val="2"/>
          <w:lang w:eastAsia="pl-PL"/>
        </w:rPr>
        <w:t>W przypadku nie wykonania dostawy zgodnie z umową Wykonawca zobowiązany jest do zapłaty kary umownej.</w:t>
      </w:r>
    </w:p>
    <w:p w:rsidR="00CC7992" w:rsidRPr="007A44C6" w:rsidRDefault="00CC7992" w:rsidP="00CC7992">
      <w:pPr>
        <w:widowControl w:val="0"/>
        <w:suppressAutoHyphens/>
        <w:autoSpaceDE w:val="0"/>
        <w:autoSpaceDN w:val="0"/>
        <w:adjustRightInd w:val="0"/>
        <w:spacing w:after="0"/>
        <w:jc w:val="both"/>
        <w:rPr>
          <w:rFonts w:ascii="Arial" w:eastAsia="Times New Roman" w:hAnsi="Arial" w:cs="Arial"/>
          <w:color w:val="FF0000"/>
          <w:lang w:eastAsia="pl-PL"/>
        </w:rPr>
      </w:pPr>
    </w:p>
    <w:p w:rsidR="00CC7992" w:rsidRPr="007A44C6" w:rsidRDefault="00CC7992" w:rsidP="0092673D">
      <w:pPr>
        <w:pStyle w:val="Akapitzlist"/>
        <w:widowControl w:val="0"/>
        <w:numPr>
          <w:ilvl w:val="0"/>
          <w:numId w:val="2"/>
        </w:numPr>
        <w:suppressAutoHyphens/>
        <w:autoSpaceDE w:val="0"/>
        <w:autoSpaceDN w:val="0"/>
        <w:adjustRightInd w:val="0"/>
        <w:spacing w:after="0"/>
        <w:ind w:left="709" w:hanging="709"/>
        <w:jc w:val="both"/>
        <w:rPr>
          <w:rFonts w:ascii="Arial" w:eastAsia="Andale Sans UI" w:hAnsi="Arial" w:cs="Arial"/>
          <w:b/>
          <w:kern w:val="2"/>
          <w:lang w:eastAsia="pl-PL"/>
        </w:rPr>
      </w:pPr>
      <w:r w:rsidRPr="007A44C6">
        <w:rPr>
          <w:rFonts w:ascii="Arial" w:eastAsia="Andale Sans UI" w:hAnsi="Arial" w:cs="Arial"/>
          <w:b/>
          <w:kern w:val="2"/>
          <w:lang w:eastAsia="pl-PL"/>
        </w:rPr>
        <w:t>Termin wykonania:</w:t>
      </w:r>
    </w:p>
    <w:p w:rsidR="00CC7992" w:rsidRPr="007A44C6" w:rsidRDefault="00CC7992" w:rsidP="00CC7992">
      <w:pPr>
        <w:widowControl w:val="0"/>
        <w:suppressAutoHyphens/>
        <w:autoSpaceDE w:val="0"/>
        <w:autoSpaceDN w:val="0"/>
        <w:adjustRightInd w:val="0"/>
        <w:spacing w:after="0"/>
        <w:jc w:val="both"/>
        <w:rPr>
          <w:rFonts w:ascii="Arial" w:eastAsia="Andale Sans UI" w:hAnsi="Arial" w:cs="Arial"/>
          <w:kern w:val="2"/>
          <w:lang w:eastAsia="pl-PL"/>
        </w:rPr>
      </w:pPr>
      <w:r w:rsidRPr="007A44C6">
        <w:rPr>
          <w:rFonts w:ascii="Arial" w:eastAsia="Andale Sans UI" w:hAnsi="Arial" w:cs="Arial"/>
          <w:bCs/>
          <w:kern w:val="2"/>
          <w:lang w:eastAsia="pl-PL"/>
        </w:rPr>
        <w:t xml:space="preserve">Dostawa będzie wykonana do dnia </w:t>
      </w:r>
      <w:r w:rsidR="0022438A" w:rsidRPr="007A44C6">
        <w:rPr>
          <w:rFonts w:ascii="Arial" w:eastAsia="Andale Sans UI" w:hAnsi="Arial" w:cs="Arial"/>
          <w:b/>
          <w:bCs/>
          <w:kern w:val="2"/>
          <w:lang w:eastAsia="pl-PL"/>
        </w:rPr>
        <w:t>15 września</w:t>
      </w:r>
      <w:r w:rsidR="00E331E6" w:rsidRPr="007A44C6">
        <w:rPr>
          <w:rFonts w:ascii="Arial" w:eastAsia="Andale Sans UI" w:hAnsi="Arial" w:cs="Arial"/>
          <w:b/>
          <w:bCs/>
          <w:kern w:val="2"/>
          <w:lang w:eastAsia="pl-PL"/>
        </w:rPr>
        <w:t xml:space="preserve"> </w:t>
      </w:r>
      <w:r w:rsidRPr="007A44C6">
        <w:rPr>
          <w:rFonts w:ascii="Arial" w:eastAsia="Andale Sans UI" w:hAnsi="Arial" w:cs="Arial"/>
          <w:b/>
          <w:bCs/>
          <w:kern w:val="2"/>
          <w:lang w:eastAsia="pl-PL"/>
        </w:rPr>
        <w:t>2016 r.</w:t>
      </w:r>
    </w:p>
    <w:p w:rsidR="00CC7992" w:rsidRPr="007A44C6" w:rsidRDefault="00CC7992" w:rsidP="00CC7992">
      <w:pPr>
        <w:autoSpaceDE w:val="0"/>
        <w:autoSpaceDN w:val="0"/>
        <w:adjustRightInd w:val="0"/>
        <w:spacing w:after="0"/>
        <w:jc w:val="both"/>
        <w:rPr>
          <w:rFonts w:ascii="Arial" w:eastAsia="Andale Sans UI" w:hAnsi="Arial" w:cs="Arial"/>
          <w:kern w:val="2"/>
          <w:lang w:eastAsia="pl-PL"/>
        </w:rPr>
      </w:pPr>
    </w:p>
    <w:p w:rsidR="00CC7992" w:rsidRPr="007A44C6" w:rsidRDefault="00CC7992" w:rsidP="00CC7992">
      <w:pPr>
        <w:autoSpaceDE w:val="0"/>
        <w:autoSpaceDN w:val="0"/>
        <w:adjustRightInd w:val="0"/>
        <w:spacing w:after="0"/>
        <w:jc w:val="both"/>
        <w:rPr>
          <w:rFonts w:ascii="Arial" w:eastAsia="Andale Sans UI" w:hAnsi="Arial" w:cs="Arial"/>
          <w:kern w:val="2"/>
          <w:lang w:eastAsia="pl-PL"/>
        </w:rPr>
      </w:pPr>
    </w:p>
    <w:p w:rsidR="00CC7992" w:rsidRPr="007A44C6" w:rsidRDefault="00CC7992" w:rsidP="0092673D">
      <w:pPr>
        <w:pStyle w:val="Akapitzlist"/>
        <w:numPr>
          <w:ilvl w:val="0"/>
          <w:numId w:val="2"/>
        </w:numPr>
        <w:autoSpaceDE w:val="0"/>
        <w:autoSpaceDN w:val="0"/>
        <w:adjustRightInd w:val="0"/>
        <w:spacing w:after="0"/>
        <w:ind w:left="709"/>
        <w:jc w:val="both"/>
        <w:rPr>
          <w:rFonts w:ascii="Arial" w:eastAsia="Andale Sans UI" w:hAnsi="Arial" w:cs="Arial"/>
          <w:b/>
          <w:kern w:val="2"/>
          <w:lang w:eastAsia="pl-PL"/>
        </w:rPr>
      </w:pPr>
      <w:r w:rsidRPr="007A44C6">
        <w:rPr>
          <w:rFonts w:ascii="Arial" w:eastAsia="Andale Sans UI" w:hAnsi="Arial" w:cs="Arial"/>
          <w:b/>
          <w:kern w:val="2"/>
          <w:lang w:eastAsia="pl-PL"/>
        </w:rPr>
        <w:t xml:space="preserve">Miejsce i termin otwarcia ofert: </w:t>
      </w:r>
    </w:p>
    <w:p w:rsidR="00CC7992" w:rsidRPr="007A44C6" w:rsidRDefault="00CC7992" w:rsidP="00CC7992">
      <w:pPr>
        <w:autoSpaceDE w:val="0"/>
        <w:autoSpaceDN w:val="0"/>
        <w:adjustRightInd w:val="0"/>
        <w:spacing w:after="0"/>
        <w:jc w:val="both"/>
        <w:rPr>
          <w:rFonts w:ascii="Arial" w:eastAsia="Andale Sans UI" w:hAnsi="Arial" w:cs="Arial"/>
          <w:kern w:val="2"/>
          <w:lang w:eastAsia="pl-PL"/>
        </w:rPr>
      </w:pPr>
      <w:r w:rsidRPr="007A44C6">
        <w:rPr>
          <w:rFonts w:ascii="Arial" w:eastAsia="Andale Sans UI" w:hAnsi="Arial" w:cs="Arial"/>
          <w:bCs/>
          <w:kern w:val="2"/>
          <w:lang w:eastAsia="pl-PL"/>
        </w:rPr>
        <w:t xml:space="preserve">Oferty należy dostarczyć wg załączonego formularza do Regionalnej Dyrekcji Ochrony Środowiska w Opolu, ul. Obrońców Stalingradu 66, 45-512 Opole, pokój 4.31 A, lub wysłać </w:t>
      </w:r>
      <w:r w:rsidRPr="007A44C6">
        <w:rPr>
          <w:rFonts w:ascii="Arial" w:eastAsia="Andale Sans UI" w:hAnsi="Arial" w:cs="Arial"/>
          <w:bCs/>
          <w:kern w:val="2"/>
          <w:lang w:eastAsia="pl-PL"/>
        </w:rPr>
        <w:lastRenderedPageBreak/>
        <w:t xml:space="preserve">na adres poczty elektronicznej: </w:t>
      </w:r>
      <w:r w:rsidR="00E331E6" w:rsidRPr="007A44C6">
        <w:rPr>
          <w:rFonts w:ascii="Arial" w:eastAsia="Andale Sans UI" w:hAnsi="Arial" w:cs="Arial"/>
          <w:bCs/>
          <w:kern w:val="2"/>
          <w:lang w:eastAsia="pl-PL"/>
        </w:rPr>
        <w:t>magdalena.spychalska</w:t>
      </w:r>
      <w:r w:rsidRPr="007A44C6">
        <w:rPr>
          <w:rFonts w:ascii="Arial" w:eastAsia="Andale Sans UI" w:hAnsi="Arial" w:cs="Arial"/>
          <w:bCs/>
          <w:kern w:val="2"/>
          <w:lang w:eastAsia="pl-PL"/>
        </w:rPr>
        <w:t xml:space="preserve">.opole@rdos.gov.pl do dnia </w:t>
      </w:r>
      <w:r w:rsidR="001756E1">
        <w:rPr>
          <w:rFonts w:ascii="Arial" w:eastAsia="Andale Sans UI" w:hAnsi="Arial" w:cs="Arial"/>
          <w:b/>
          <w:bCs/>
          <w:kern w:val="2"/>
          <w:u w:val="single"/>
          <w:lang w:eastAsia="pl-PL"/>
        </w:rPr>
        <w:t>30</w:t>
      </w:r>
      <w:r w:rsidR="0022438A" w:rsidRPr="007A44C6">
        <w:rPr>
          <w:rFonts w:ascii="Arial" w:eastAsia="Andale Sans UI" w:hAnsi="Arial" w:cs="Arial"/>
          <w:b/>
          <w:bCs/>
          <w:kern w:val="2"/>
          <w:u w:val="single"/>
          <w:lang w:eastAsia="pl-PL"/>
        </w:rPr>
        <w:t>.08.</w:t>
      </w:r>
      <w:r w:rsidRPr="007A44C6">
        <w:rPr>
          <w:rFonts w:ascii="Arial" w:eastAsia="Andale Sans UI" w:hAnsi="Arial" w:cs="Arial"/>
          <w:b/>
          <w:bCs/>
          <w:kern w:val="2"/>
          <w:u w:val="single"/>
          <w:lang w:eastAsia="pl-PL"/>
        </w:rPr>
        <w:t>2016 r.</w:t>
      </w:r>
      <w:r w:rsidRPr="007A44C6">
        <w:rPr>
          <w:rFonts w:ascii="Arial" w:eastAsia="Andale Sans UI" w:hAnsi="Arial" w:cs="Arial"/>
          <w:bCs/>
          <w:kern w:val="2"/>
          <w:lang w:eastAsia="pl-PL"/>
        </w:rPr>
        <w:t xml:space="preserve"> </w:t>
      </w:r>
    </w:p>
    <w:p w:rsidR="001D2A4A" w:rsidRPr="007A44C6" w:rsidRDefault="001D2A4A" w:rsidP="001D2A4A">
      <w:pPr>
        <w:autoSpaceDE w:val="0"/>
        <w:autoSpaceDN w:val="0"/>
        <w:adjustRightInd w:val="0"/>
        <w:spacing w:after="0"/>
        <w:jc w:val="both"/>
        <w:rPr>
          <w:rFonts w:ascii="Arial" w:eastAsia="Andale Sans UI" w:hAnsi="Arial" w:cs="Arial"/>
          <w:kern w:val="2"/>
          <w:lang w:eastAsia="pl-PL"/>
        </w:rPr>
      </w:pPr>
    </w:p>
    <w:p w:rsidR="001D2A4A" w:rsidRPr="007A44C6" w:rsidRDefault="001D2A4A" w:rsidP="001D2A4A">
      <w:pPr>
        <w:pStyle w:val="Akapitzlist"/>
        <w:numPr>
          <w:ilvl w:val="0"/>
          <w:numId w:val="2"/>
        </w:numPr>
        <w:autoSpaceDE w:val="0"/>
        <w:autoSpaceDN w:val="0"/>
        <w:adjustRightInd w:val="0"/>
        <w:spacing w:after="0"/>
        <w:ind w:left="709"/>
        <w:jc w:val="both"/>
        <w:rPr>
          <w:rFonts w:ascii="Arial" w:eastAsia="Andale Sans UI" w:hAnsi="Arial" w:cs="Arial"/>
          <w:kern w:val="2"/>
          <w:lang w:eastAsia="pl-PL"/>
        </w:rPr>
      </w:pPr>
      <w:r w:rsidRPr="007A44C6">
        <w:rPr>
          <w:rFonts w:ascii="Arial" w:hAnsi="Arial" w:cs="Arial"/>
          <w:b/>
        </w:rPr>
        <w:t>Wskazanie osób upoważnionych do kontaktu z wykonawcami</w:t>
      </w:r>
    </w:p>
    <w:p w:rsidR="001D2A4A" w:rsidRPr="007A44C6" w:rsidRDefault="001D2A4A" w:rsidP="001D2A4A">
      <w:pPr>
        <w:widowControl w:val="0"/>
        <w:suppressAutoHyphens/>
        <w:spacing w:after="0"/>
        <w:jc w:val="both"/>
        <w:rPr>
          <w:rFonts w:ascii="Arial" w:eastAsia="Andale Sans UI" w:hAnsi="Arial" w:cs="Arial"/>
          <w:kern w:val="2"/>
          <w:lang w:eastAsia="pl-PL"/>
        </w:rPr>
      </w:pPr>
      <w:r w:rsidRPr="007A44C6">
        <w:rPr>
          <w:rFonts w:ascii="Arial" w:eastAsia="Andale Sans UI" w:hAnsi="Arial" w:cs="Arial"/>
          <w:kern w:val="2"/>
          <w:lang w:eastAsia="pl-PL"/>
        </w:rPr>
        <w:t>Ze strony Zamawiającego osobami uprawnionymi do kontaktowania się z Wykonawcami są przedstawiciele Zamawiającego:</w:t>
      </w:r>
    </w:p>
    <w:p w:rsidR="001D2A4A" w:rsidRPr="007A44C6" w:rsidRDefault="001D2A4A" w:rsidP="001D2A4A">
      <w:pPr>
        <w:widowControl w:val="0"/>
        <w:suppressAutoHyphens/>
        <w:spacing w:after="0"/>
        <w:jc w:val="both"/>
        <w:rPr>
          <w:rFonts w:ascii="Arial" w:eastAsia="Andale Sans UI" w:hAnsi="Arial" w:cs="Arial"/>
          <w:kern w:val="2"/>
          <w:lang w:eastAsia="pl-PL"/>
        </w:rPr>
      </w:pPr>
      <w:r w:rsidRPr="007A44C6">
        <w:rPr>
          <w:rFonts w:ascii="Arial" w:eastAsia="Andale Sans UI" w:hAnsi="Arial" w:cs="Arial"/>
          <w:kern w:val="2"/>
          <w:lang w:eastAsia="pl-PL"/>
        </w:rPr>
        <w:t>- w kwestiach proceduralnych – Magdalena Spychalska – pok. 4.19, tel. 77-45-26-249,</w:t>
      </w:r>
    </w:p>
    <w:p w:rsidR="00CC7992" w:rsidRPr="007A44C6" w:rsidRDefault="001D2A4A" w:rsidP="001D2A4A">
      <w:pPr>
        <w:widowControl w:val="0"/>
        <w:suppressAutoHyphens/>
        <w:spacing w:after="0"/>
        <w:jc w:val="both"/>
        <w:rPr>
          <w:rFonts w:ascii="Arial" w:eastAsia="Andale Sans UI" w:hAnsi="Arial" w:cs="Arial"/>
          <w:kern w:val="2"/>
          <w:lang w:eastAsia="pl-PL"/>
        </w:rPr>
      </w:pPr>
      <w:r w:rsidRPr="007A44C6">
        <w:rPr>
          <w:rFonts w:ascii="Arial" w:eastAsia="Andale Sans UI" w:hAnsi="Arial" w:cs="Arial"/>
          <w:kern w:val="2"/>
          <w:lang w:eastAsia="pl-PL"/>
        </w:rPr>
        <w:t>- w kwestiach merytorycznych – Piotr Misiewicz – pok. 4.20, tel. 77-45-26-252.</w:t>
      </w:r>
    </w:p>
    <w:p w:rsidR="001D2A4A" w:rsidRPr="007A44C6" w:rsidRDefault="001D2A4A" w:rsidP="001D2A4A">
      <w:pPr>
        <w:widowControl w:val="0"/>
        <w:suppressAutoHyphens/>
        <w:spacing w:after="0"/>
        <w:jc w:val="both"/>
        <w:rPr>
          <w:rFonts w:ascii="Arial" w:eastAsia="Andale Sans UI" w:hAnsi="Arial" w:cs="Arial"/>
          <w:kern w:val="2"/>
          <w:lang w:eastAsia="pl-PL"/>
        </w:rPr>
      </w:pPr>
    </w:p>
    <w:p w:rsidR="001D2A4A" w:rsidRPr="007A44C6" w:rsidRDefault="001D2A4A" w:rsidP="001D2A4A">
      <w:pPr>
        <w:widowControl w:val="0"/>
        <w:suppressAutoHyphens/>
        <w:spacing w:after="0"/>
        <w:jc w:val="both"/>
        <w:rPr>
          <w:rFonts w:ascii="Arial" w:eastAsia="Andale Sans UI" w:hAnsi="Arial" w:cs="Arial"/>
          <w:kern w:val="2"/>
          <w:lang w:eastAsia="pl-PL"/>
        </w:rPr>
      </w:pPr>
    </w:p>
    <w:p w:rsidR="00CC7992" w:rsidRPr="007A44C6" w:rsidRDefault="00CC7992" w:rsidP="00CC7992">
      <w:pPr>
        <w:spacing w:after="0"/>
        <w:jc w:val="both"/>
        <w:rPr>
          <w:rFonts w:ascii="Arial" w:hAnsi="Arial" w:cs="Arial"/>
          <w:b/>
        </w:rPr>
      </w:pPr>
      <w:r w:rsidRPr="007A44C6">
        <w:rPr>
          <w:rFonts w:ascii="Arial" w:hAnsi="Arial" w:cs="Arial"/>
          <w:b/>
        </w:rPr>
        <w:t>Zamawiającemu przysługuje prawo do odwołania zapytania ofertowego bez podania przyczyny.</w:t>
      </w:r>
    </w:p>
    <w:p w:rsidR="00926CF0" w:rsidRPr="007A44C6" w:rsidRDefault="00926CF0" w:rsidP="00CC7992">
      <w:pPr>
        <w:spacing w:after="0"/>
        <w:rPr>
          <w:rFonts w:ascii="Arial" w:hAnsi="Arial" w:cs="Arial"/>
          <w:sz w:val="20"/>
          <w:szCs w:val="20"/>
        </w:rPr>
      </w:pPr>
    </w:p>
    <w:p w:rsidR="00926CF0" w:rsidRPr="007A44C6" w:rsidRDefault="00926CF0" w:rsidP="00CC7992">
      <w:pPr>
        <w:spacing w:after="0"/>
        <w:rPr>
          <w:rFonts w:ascii="Arial" w:hAnsi="Arial" w:cs="Arial"/>
          <w:sz w:val="20"/>
          <w:szCs w:val="20"/>
        </w:rPr>
      </w:pPr>
    </w:p>
    <w:p w:rsidR="00926CF0" w:rsidRPr="007A44C6" w:rsidRDefault="00926CF0" w:rsidP="00CC7992">
      <w:pPr>
        <w:spacing w:after="0"/>
        <w:rPr>
          <w:rFonts w:ascii="Arial" w:hAnsi="Arial" w:cs="Arial"/>
          <w:sz w:val="20"/>
          <w:szCs w:val="20"/>
        </w:rPr>
      </w:pPr>
    </w:p>
    <w:p w:rsidR="001D2A4A" w:rsidRPr="007A44C6" w:rsidRDefault="001D2A4A" w:rsidP="00CC7992">
      <w:pPr>
        <w:spacing w:after="0"/>
        <w:rPr>
          <w:rFonts w:ascii="Arial" w:hAnsi="Arial" w:cs="Arial"/>
          <w:sz w:val="20"/>
          <w:szCs w:val="20"/>
        </w:rPr>
      </w:pPr>
    </w:p>
    <w:p w:rsidR="001D2A4A" w:rsidRPr="007A44C6" w:rsidRDefault="001D2A4A" w:rsidP="00CC7992">
      <w:pPr>
        <w:spacing w:after="0"/>
        <w:rPr>
          <w:rFonts w:ascii="Arial" w:hAnsi="Arial" w:cs="Arial"/>
          <w:sz w:val="20"/>
          <w:szCs w:val="20"/>
        </w:rPr>
      </w:pPr>
    </w:p>
    <w:p w:rsidR="00CC7992" w:rsidRPr="007A44C6" w:rsidRDefault="00CC7992" w:rsidP="00CC7992">
      <w:pPr>
        <w:spacing w:after="0"/>
        <w:rPr>
          <w:rFonts w:ascii="Arial" w:hAnsi="Arial" w:cs="Arial"/>
          <w:sz w:val="20"/>
          <w:szCs w:val="20"/>
        </w:rPr>
      </w:pPr>
      <w:r w:rsidRPr="007A44C6">
        <w:rPr>
          <w:rFonts w:ascii="Arial" w:hAnsi="Arial" w:cs="Arial"/>
          <w:sz w:val="20"/>
          <w:szCs w:val="20"/>
        </w:rPr>
        <w:t>Załączniki:</w:t>
      </w:r>
    </w:p>
    <w:p w:rsidR="000C360A" w:rsidRPr="007A44C6" w:rsidRDefault="000C360A" w:rsidP="000C360A">
      <w:pPr>
        <w:pStyle w:val="Akapitzlist"/>
        <w:numPr>
          <w:ilvl w:val="3"/>
          <w:numId w:val="3"/>
        </w:numPr>
        <w:spacing w:after="0"/>
        <w:ind w:left="426" w:hanging="426"/>
        <w:rPr>
          <w:rFonts w:ascii="Arial" w:hAnsi="Arial" w:cs="Arial"/>
          <w:sz w:val="20"/>
          <w:szCs w:val="20"/>
        </w:rPr>
      </w:pPr>
      <w:r w:rsidRPr="007A44C6">
        <w:rPr>
          <w:rFonts w:ascii="Arial" w:hAnsi="Arial" w:cs="Arial"/>
          <w:sz w:val="20"/>
          <w:szCs w:val="20"/>
        </w:rPr>
        <w:t>F</w:t>
      </w:r>
      <w:r w:rsidR="00CC7992" w:rsidRPr="007A44C6">
        <w:rPr>
          <w:rFonts w:ascii="Arial" w:hAnsi="Arial" w:cs="Arial"/>
          <w:sz w:val="20"/>
          <w:szCs w:val="20"/>
        </w:rPr>
        <w:t>ormularz ofertowy</w:t>
      </w:r>
      <w:r w:rsidRPr="007A44C6">
        <w:rPr>
          <w:rFonts w:ascii="Arial" w:hAnsi="Arial" w:cs="Arial"/>
          <w:sz w:val="20"/>
          <w:szCs w:val="20"/>
        </w:rPr>
        <w:t>,</w:t>
      </w:r>
    </w:p>
    <w:p w:rsidR="00CC7992" w:rsidRPr="007A44C6" w:rsidRDefault="000C360A" w:rsidP="00CC7992">
      <w:pPr>
        <w:pStyle w:val="Akapitzlist"/>
        <w:numPr>
          <w:ilvl w:val="3"/>
          <w:numId w:val="3"/>
        </w:numPr>
        <w:spacing w:after="0"/>
        <w:ind w:left="426" w:hanging="426"/>
        <w:rPr>
          <w:rFonts w:ascii="Arial" w:hAnsi="Arial" w:cs="Arial"/>
          <w:sz w:val="20"/>
          <w:szCs w:val="20"/>
        </w:rPr>
      </w:pPr>
      <w:r w:rsidRPr="007A44C6">
        <w:rPr>
          <w:rFonts w:ascii="Arial" w:hAnsi="Arial" w:cs="Arial"/>
          <w:sz w:val="20"/>
          <w:szCs w:val="20"/>
        </w:rPr>
        <w:t>Istotne postanowienia umowy.</w:t>
      </w:r>
      <w:r w:rsidR="00CC7992" w:rsidRPr="007A44C6">
        <w:rPr>
          <w:rFonts w:ascii="Arial" w:hAnsi="Arial" w:cs="Arial"/>
          <w:b/>
        </w:rPr>
        <w:br w:type="page"/>
      </w:r>
    </w:p>
    <w:p w:rsidR="00CC7992" w:rsidRPr="007A44C6" w:rsidRDefault="00CC7992" w:rsidP="00CC7992">
      <w:pPr>
        <w:jc w:val="right"/>
        <w:rPr>
          <w:rFonts w:ascii="Arial" w:hAnsi="Arial" w:cs="Arial"/>
          <w:b/>
        </w:rPr>
      </w:pPr>
      <w:r w:rsidRPr="007A44C6">
        <w:rPr>
          <w:rFonts w:ascii="Arial" w:hAnsi="Arial" w:cs="Arial"/>
          <w:b/>
        </w:rPr>
        <w:lastRenderedPageBreak/>
        <w:t xml:space="preserve">Załącznik nr 1 </w:t>
      </w:r>
    </w:p>
    <w:p w:rsidR="00CC7992" w:rsidRPr="007A44C6" w:rsidRDefault="00E331E6" w:rsidP="00CC7992">
      <w:pPr>
        <w:spacing w:after="0"/>
        <w:jc w:val="both"/>
        <w:rPr>
          <w:rFonts w:ascii="Arial" w:eastAsia="Times New Roman" w:hAnsi="Arial" w:cs="Arial"/>
          <w:color w:val="FF0000"/>
          <w:lang w:eastAsia="pl-PL"/>
        </w:rPr>
      </w:pPr>
      <w:r w:rsidRPr="007A44C6">
        <w:rPr>
          <w:rFonts w:ascii="Arial" w:hAnsi="Arial" w:cs="Arial"/>
        </w:rPr>
        <w:t>WOF.261.12.4.2016.MS</w:t>
      </w:r>
    </w:p>
    <w:p w:rsidR="00CC7992" w:rsidRPr="007A44C6" w:rsidRDefault="00CC7992" w:rsidP="00CC7992">
      <w:pPr>
        <w:spacing w:after="0"/>
        <w:jc w:val="both"/>
        <w:rPr>
          <w:rFonts w:ascii="Arial" w:eastAsia="Times New Roman" w:hAnsi="Arial" w:cs="Arial"/>
          <w:color w:val="FF0000"/>
          <w:lang w:eastAsia="pl-PL"/>
        </w:rPr>
      </w:pPr>
    </w:p>
    <w:p w:rsidR="00CC7992" w:rsidRPr="007A44C6" w:rsidRDefault="00CC7992" w:rsidP="00CC7992">
      <w:pPr>
        <w:spacing w:after="0"/>
        <w:jc w:val="both"/>
        <w:rPr>
          <w:rFonts w:ascii="Arial" w:eastAsia="Times New Roman" w:hAnsi="Arial" w:cs="Arial"/>
          <w:color w:val="FF0000"/>
          <w:lang w:eastAsia="pl-PL"/>
        </w:rPr>
      </w:pPr>
    </w:p>
    <w:p w:rsidR="00CC7992" w:rsidRPr="007A44C6" w:rsidRDefault="00E331E6" w:rsidP="00CC7992">
      <w:pPr>
        <w:jc w:val="center"/>
        <w:rPr>
          <w:rFonts w:ascii="Arial" w:hAnsi="Arial" w:cs="Arial"/>
          <w:b/>
        </w:rPr>
      </w:pPr>
      <w:r w:rsidRPr="007A44C6">
        <w:rPr>
          <w:rFonts w:ascii="Arial" w:hAnsi="Arial" w:cs="Arial"/>
          <w:b/>
        </w:rPr>
        <w:t>Formularz ofertowy</w:t>
      </w:r>
    </w:p>
    <w:p w:rsidR="00E331E6" w:rsidRPr="007A44C6" w:rsidRDefault="00E331E6" w:rsidP="00CC7992">
      <w:pPr>
        <w:jc w:val="center"/>
        <w:rPr>
          <w:rFonts w:ascii="Arial" w:eastAsiaTheme="minorHAnsi" w:hAnsi="Arial" w:cs="Arial"/>
          <w:b/>
        </w:rPr>
      </w:pPr>
    </w:p>
    <w:p w:rsidR="00CC7992" w:rsidRPr="007A44C6" w:rsidRDefault="00CC7992" w:rsidP="00CC7992">
      <w:pPr>
        <w:autoSpaceDE w:val="0"/>
        <w:autoSpaceDN w:val="0"/>
        <w:adjustRightInd w:val="0"/>
        <w:spacing w:after="0"/>
        <w:jc w:val="both"/>
        <w:rPr>
          <w:rFonts w:ascii="Arial" w:hAnsi="Arial" w:cs="Arial"/>
        </w:rPr>
      </w:pPr>
      <w:r w:rsidRPr="007A44C6">
        <w:rPr>
          <w:rFonts w:ascii="Arial" w:eastAsia="Times New Roman" w:hAnsi="Arial" w:cs="Arial"/>
          <w:lang w:eastAsia="pl-PL"/>
        </w:rPr>
        <w:t xml:space="preserve">dot. dostawy </w:t>
      </w:r>
      <w:r w:rsidR="00E331E6" w:rsidRPr="007A44C6">
        <w:rPr>
          <w:rFonts w:ascii="Arial" w:eastAsia="Times New Roman" w:hAnsi="Arial" w:cs="Arial"/>
          <w:lang w:eastAsia="pl-PL"/>
        </w:rPr>
        <w:t>do siedziby Regionalnej Dyrekcji Ochrony Środowiska w Opolu, ul. Obrońców Stalingradu 66, 45-512 Opole, 2 zestawów komputerowych</w:t>
      </w:r>
      <w:r w:rsidRPr="007A44C6">
        <w:rPr>
          <w:rFonts w:ascii="Arial" w:eastAsia="Times New Roman" w:hAnsi="Arial" w:cs="Arial"/>
          <w:lang w:eastAsia="pl-PL"/>
        </w:rPr>
        <w:t>.</w:t>
      </w:r>
    </w:p>
    <w:p w:rsidR="00CC7992" w:rsidRPr="007A44C6" w:rsidRDefault="00CC7992" w:rsidP="00CC7992">
      <w:pPr>
        <w:autoSpaceDE w:val="0"/>
        <w:autoSpaceDN w:val="0"/>
        <w:adjustRightInd w:val="0"/>
        <w:spacing w:after="0"/>
        <w:jc w:val="both"/>
        <w:rPr>
          <w:rFonts w:ascii="Arial" w:eastAsia="Times New Roman" w:hAnsi="Arial" w:cs="Arial"/>
          <w:lang w:eastAsia="pl-PL"/>
        </w:rPr>
      </w:pPr>
    </w:p>
    <w:p w:rsidR="00E331E6" w:rsidRPr="007A44C6" w:rsidRDefault="00CC7992" w:rsidP="00CC7992">
      <w:pPr>
        <w:spacing w:after="0"/>
        <w:rPr>
          <w:rFonts w:ascii="Arial" w:hAnsi="Arial" w:cs="Arial"/>
        </w:rPr>
      </w:pPr>
      <w:r w:rsidRPr="007A44C6">
        <w:rPr>
          <w:rFonts w:ascii="Arial" w:hAnsi="Arial" w:cs="Arial"/>
        </w:rPr>
        <w:t>Wykonawca: (nazwa, adres, NIP, REGON, nr telefonu, e-</w:t>
      </w:r>
      <w:r w:rsidR="00E331E6" w:rsidRPr="007A44C6">
        <w:rPr>
          <w:rFonts w:ascii="Arial" w:hAnsi="Arial" w:cs="Arial"/>
        </w:rPr>
        <w:t>mail)</w:t>
      </w:r>
    </w:p>
    <w:p w:rsidR="00E331E6" w:rsidRPr="007A44C6" w:rsidRDefault="00E331E6" w:rsidP="00CC7992">
      <w:pPr>
        <w:spacing w:after="0"/>
        <w:rPr>
          <w:rFonts w:ascii="Arial" w:hAnsi="Arial" w:cs="Arial"/>
        </w:rPr>
      </w:pPr>
      <w:r w:rsidRPr="007A44C6">
        <w:rPr>
          <w:rFonts w:ascii="Arial" w:hAnsi="Arial" w:cs="Arial"/>
        </w:rPr>
        <w:t>Nazwa:</w:t>
      </w:r>
      <w:r w:rsidRPr="007A44C6">
        <w:rPr>
          <w:rFonts w:ascii="Arial" w:hAnsi="Arial" w:cs="Arial"/>
        </w:rPr>
        <w:tab/>
        <w:t>……………………………………………………...…….…………………</w:t>
      </w:r>
    </w:p>
    <w:p w:rsidR="00E331E6" w:rsidRPr="007A44C6" w:rsidRDefault="00E331E6" w:rsidP="00CC7992">
      <w:pPr>
        <w:spacing w:after="0"/>
        <w:rPr>
          <w:rFonts w:ascii="Arial" w:hAnsi="Arial" w:cs="Arial"/>
        </w:rPr>
      </w:pPr>
      <w:r w:rsidRPr="007A44C6">
        <w:rPr>
          <w:rFonts w:ascii="Arial" w:hAnsi="Arial" w:cs="Arial"/>
        </w:rPr>
        <w:t>Adres: NIP:</w:t>
      </w:r>
      <w:r w:rsidRPr="007A44C6">
        <w:rPr>
          <w:rFonts w:ascii="Arial" w:hAnsi="Arial" w:cs="Arial"/>
        </w:rPr>
        <w:tab/>
        <w:t>……………………………………………………...…….…………………</w:t>
      </w:r>
    </w:p>
    <w:p w:rsidR="00E331E6" w:rsidRPr="007A44C6" w:rsidRDefault="00E331E6" w:rsidP="00CC7992">
      <w:pPr>
        <w:spacing w:after="0"/>
        <w:rPr>
          <w:rFonts w:ascii="Arial" w:hAnsi="Arial" w:cs="Arial"/>
        </w:rPr>
      </w:pPr>
      <w:r w:rsidRPr="007A44C6">
        <w:rPr>
          <w:rFonts w:ascii="Arial" w:hAnsi="Arial" w:cs="Arial"/>
        </w:rPr>
        <w:t>REGON:</w:t>
      </w:r>
      <w:r w:rsidRPr="007A44C6">
        <w:rPr>
          <w:rFonts w:ascii="Arial" w:hAnsi="Arial" w:cs="Arial"/>
        </w:rPr>
        <w:tab/>
        <w:t>……………………………………………………...…….…………………</w:t>
      </w:r>
    </w:p>
    <w:p w:rsidR="00E331E6" w:rsidRPr="007A44C6" w:rsidRDefault="00E331E6" w:rsidP="00CC7992">
      <w:pPr>
        <w:spacing w:after="0"/>
        <w:rPr>
          <w:rFonts w:ascii="Arial" w:hAnsi="Arial" w:cs="Arial"/>
        </w:rPr>
      </w:pPr>
      <w:r w:rsidRPr="007A44C6">
        <w:rPr>
          <w:rFonts w:ascii="Arial" w:hAnsi="Arial" w:cs="Arial"/>
        </w:rPr>
        <w:t>Nr telefonu:</w:t>
      </w:r>
      <w:r w:rsidRPr="007A44C6">
        <w:rPr>
          <w:rFonts w:ascii="Arial" w:hAnsi="Arial" w:cs="Arial"/>
        </w:rPr>
        <w:tab/>
        <w:t>……………………………………………………...…….…………………</w:t>
      </w:r>
    </w:p>
    <w:p w:rsidR="00E331E6" w:rsidRPr="007A44C6" w:rsidRDefault="00E331E6" w:rsidP="00CC7992">
      <w:pPr>
        <w:spacing w:after="0"/>
        <w:rPr>
          <w:rFonts w:ascii="Arial" w:hAnsi="Arial" w:cs="Arial"/>
        </w:rPr>
      </w:pPr>
      <w:r w:rsidRPr="007A44C6">
        <w:rPr>
          <w:rFonts w:ascii="Arial" w:hAnsi="Arial" w:cs="Arial"/>
        </w:rPr>
        <w:t>Adres e-mail:</w:t>
      </w:r>
      <w:r w:rsidRPr="007A44C6">
        <w:rPr>
          <w:rFonts w:ascii="Arial" w:hAnsi="Arial" w:cs="Arial"/>
        </w:rPr>
        <w:tab/>
        <w:t>……………………………………………………...…….…………………</w:t>
      </w:r>
    </w:p>
    <w:p w:rsidR="00CC7992" w:rsidRPr="007A44C6" w:rsidRDefault="00CC7992" w:rsidP="00CC7992">
      <w:pPr>
        <w:spacing w:after="0"/>
        <w:rPr>
          <w:rFonts w:ascii="Arial" w:hAnsi="Arial" w:cs="Arial"/>
        </w:rPr>
      </w:pPr>
    </w:p>
    <w:p w:rsidR="00CC7992" w:rsidRPr="007A44C6" w:rsidRDefault="00CC7992" w:rsidP="00E331E6">
      <w:pPr>
        <w:pStyle w:val="Akapitzlist"/>
        <w:numPr>
          <w:ilvl w:val="3"/>
          <w:numId w:val="3"/>
        </w:numPr>
        <w:spacing w:after="0"/>
        <w:ind w:left="426" w:hanging="426"/>
        <w:jc w:val="both"/>
        <w:rPr>
          <w:rFonts w:ascii="Arial" w:hAnsi="Arial" w:cs="Arial"/>
        </w:rPr>
      </w:pPr>
      <w:r w:rsidRPr="007A44C6">
        <w:rPr>
          <w:rFonts w:ascii="Arial" w:hAnsi="Arial" w:cs="Arial"/>
        </w:rPr>
        <w:t>Po zapoznaniu się z przedmiotem zamówienia, oferuję jego wykonanie zgodnie z wymogami Zamawiającego (szczegółowe informacje nt. oferowanego sprzętu w tabeli poniżej) za kwotę ryczałtową brutto: ……..…</w:t>
      </w:r>
      <w:r w:rsidR="00E331E6" w:rsidRPr="007A44C6">
        <w:rPr>
          <w:rFonts w:ascii="Arial" w:hAnsi="Arial" w:cs="Arial"/>
        </w:rPr>
        <w:t>….……..</w:t>
      </w:r>
      <w:r w:rsidRPr="007A44C6">
        <w:rPr>
          <w:rFonts w:ascii="Arial" w:hAnsi="Arial" w:cs="Arial"/>
        </w:rPr>
        <w:t xml:space="preserve"> zł (słownie:……</w:t>
      </w:r>
      <w:r w:rsidR="00E331E6" w:rsidRPr="007A44C6">
        <w:rPr>
          <w:rFonts w:ascii="Arial" w:hAnsi="Arial" w:cs="Arial"/>
        </w:rPr>
        <w:t>………..</w:t>
      </w:r>
      <w:r w:rsidRPr="007A44C6">
        <w:rPr>
          <w:rFonts w:ascii="Arial" w:hAnsi="Arial" w:cs="Arial"/>
        </w:rPr>
        <w:t>………</w:t>
      </w:r>
      <w:r w:rsidR="00E331E6" w:rsidRPr="007A44C6">
        <w:rPr>
          <w:rFonts w:ascii="Arial" w:hAnsi="Arial" w:cs="Arial"/>
        </w:rPr>
        <w:t>…………</w:t>
      </w:r>
      <w:r w:rsidRPr="007A44C6">
        <w:rPr>
          <w:rFonts w:ascii="Arial" w:hAnsi="Arial" w:cs="Arial"/>
        </w:rPr>
        <w:t>……….……..….);</w:t>
      </w:r>
    </w:p>
    <w:p w:rsidR="00CC7992" w:rsidRPr="007A44C6" w:rsidRDefault="00CC7992" w:rsidP="00CC7992">
      <w:pPr>
        <w:spacing w:after="0"/>
        <w:jc w:val="both"/>
        <w:rPr>
          <w:rFonts w:ascii="Arial" w:hAnsi="Arial" w:cs="Arial"/>
        </w:rPr>
      </w:pP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
        <w:gridCol w:w="3703"/>
        <w:gridCol w:w="3775"/>
        <w:gridCol w:w="1315"/>
      </w:tblGrid>
      <w:tr w:rsidR="00E331E6" w:rsidRPr="007A44C6" w:rsidTr="00E331E6">
        <w:trPr>
          <w:jc w:val="center"/>
        </w:trPr>
        <w:tc>
          <w:tcPr>
            <w:tcW w:w="495" w:type="dxa"/>
            <w:tcBorders>
              <w:top w:val="single" w:sz="4" w:space="0" w:color="000000"/>
              <w:left w:val="single" w:sz="4" w:space="0" w:color="auto"/>
              <w:bottom w:val="single" w:sz="4" w:space="0" w:color="000000"/>
              <w:right w:val="single" w:sz="4" w:space="0" w:color="000000"/>
            </w:tcBorders>
            <w:vAlign w:val="center"/>
            <w:hideMark/>
          </w:tcPr>
          <w:p w:rsidR="00E331E6" w:rsidRPr="007A44C6" w:rsidRDefault="00E331E6">
            <w:pPr>
              <w:suppressAutoHyphens/>
              <w:autoSpaceDE w:val="0"/>
              <w:autoSpaceDN w:val="0"/>
              <w:adjustRightInd w:val="0"/>
              <w:spacing w:after="0"/>
              <w:jc w:val="center"/>
              <w:rPr>
                <w:rFonts w:ascii="Arial" w:hAnsi="Arial" w:cs="Arial"/>
                <w:iCs/>
                <w:sz w:val="20"/>
                <w:szCs w:val="20"/>
              </w:rPr>
            </w:pPr>
            <w:r w:rsidRPr="007A44C6">
              <w:rPr>
                <w:rFonts w:ascii="Arial" w:hAnsi="Arial" w:cs="Arial"/>
                <w:iCs/>
                <w:sz w:val="20"/>
                <w:szCs w:val="20"/>
              </w:rPr>
              <w:t>Lp.</w:t>
            </w:r>
          </w:p>
        </w:tc>
        <w:tc>
          <w:tcPr>
            <w:tcW w:w="3703" w:type="dxa"/>
            <w:tcBorders>
              <w:top w:val="single" w:sz="4" w:space="0" w:color="000000"/>
              <w:left w:val="single" w:sz="4" w:space="0" w:color="000000"/>
              <w:bottom w:val="single" w:sz="4" w:space="0" w:color="000000"/>
              <w:right w:val="single" w:sz="4" w:space="0" w:color="000000"/>
            </w:tcBorders>
          </w:tcPr>
          <w:p w:rsidR="00E331E6" w:rsidRPr="007A44C6" w:rsidRDefault="00E331E6" w:rsidP="00E331E6">
            <w:pPr>
              <w:suppressAutoHyphens/>
              <w:autoSpaceDE w:val="0"/>
              <w:autoSpaceDN w:val="0"/>
              <w:adjustRightInd w:val="0"/>
              <w:spacing w:after="0"/>
              <w:jc w:val="center"/>
              <w:rPr>
                <w:rFonts w:ascii="Arial" w:hAnsi="Arial" w:cs="Arial"/>
                <w:iCs/>
                <w:sz w:val="20"/>
                <w:szCs w:val="20"/>
              </w:rPr>
            </w:pPr>
            <w:r w:rsidRPr="007A44C6">
              <w:rPr>
                <w:rFonts w:ascii="Arial" w:hAnsi="Arial" w:cs="Arial"/>
                <w:iCs/>
                <w:sz w:val="20"/>
                <w:szCs w:val="20"/>
              </w:rPr>
              <w:t>Rodzaj sprzętu</w:t>
            </w:r>
          </w:p>
        </w:tc>
        <w:tc>
          <w:tcPr>
            <w:tcW w:w="3775" w:type="dxa"/>
            <w:tcBorders>
              <w:top w:val="single" w:sz="4" w:space="0" w:color="000000"/>
              <w:left w:val="single" w:sz="4" w:space="0" w:color="000000"/>
              <w:bottom w:val="single" w:sz="4" w:space="0" w:color="000000"/>
              <w:right w:val="single" w:sz="4" w:space="0" w:color="000000"/>
            </w:tcBorders>
            <w:vAlign w:val="center"/>
            <w:hideMark/>
          </w:tcPr>
          <w:p w:rsidR="00E331E6" w:rsidRPr="007A44C6" w:rsidRDefault="00E331E6" w:rsidP="00E331E6">
            <w:pPr>
              <w:suppressAutoHyphens/>
              <w:autoSpaceDE w:val="0"/>
              <w:autoSpaceDN w:val="0"/>
              <w:adjustRightInd w:val="0"/>
              <w:spacing w:after="0"/>
              <w:jc w:val="center"/>
              <w:rPr>
                <w:rFonts w:ascii="Arial" w:hAnsi="Arial" w:cs="Arial"/>
                <w:iCs/>
                <w:sz w:val="20"/>
                <w:szCs w:val="20"/>
              </w:rPr>
            </w:pPr>
            <w:r w:rsidRPr="007A44C6">
              <w:rPr>
                <w:rFonts w:ascii="Arial" w:hAnsi="Arial" w:cs="Arial"/>
                <w:iCs/>
                <w:sz w:val="20"/>
                <w:szCs w:val="20"/>
              </w:rPr>
              <w:t>Nazwa / Model / Producent</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E331E6" w:rsidRPr="007A44C6" w:rsidRDefault="00E331E6" w:rsidP="00E331E6">
            <w:pPr>
              <w:suppressAutoHyphens/>
              <w:autoSpaceDE w:val="0"/>
              <w:autoSpaceDN w:val="0"/>
              <w:adjustRightInd w:val="0"/>
              <w:spacing w:after="0"/>
              <w:jc w:val="center"/>
              <w:rPr>
                <w:rFonts w:ascii="Arial" w:hAnsi="Arial" w:cs="Arial"/>
                <w:iCs/>
                <w:sz w:val="20"/>
                <w:szCs w:val="20"/>
              </w:rPr>
            </w:pPr>
            <w:r w:rsidRPr="007A44C6">
              <w:rPr>
                <w:rFonts w:ascii="Arial" w:hAnsi="Arial" w:cs="Arial"/>
                <w:iCs/>
                <w:sz w:val="20"/>
                <w:szCs w:val="20"/>
              </w:rPr>
              <w:t>Ilość</w:t>
            </w:r>
          </w:p>
        </w:tc>
      </w:tr>
      <w:tr w:rsidR="00E331E6" w:rsidRPr="007A44C6" w:rsidTr="00E331E6">
        <w:trPr>
          <w:trHeight w:val="833"/>
          <w:jc w:val="center"/>
        </w:trPr>
        <w:tc>
          <w:tcPr>
            <w:tcW w:w="495" w:type="dxa"/>
            <w:tcBorders>
              <w:top w:val="single" w:sz="4" w:space="0" w:color="000000"/>
              <w:left w:val="single" w:sz="4" w:space="0" w:color="auto"/>
              <w:bottom w:val="single" w:sz="4" w:space="0" w:color="auto"/>
              <w:right w:val="single" w:sz="4" w:space="0" w:color="000000"/>
            </w:tcBorders>
            <w:vAlign w:val="center"/>
            <w:hideMark/>
          </w:tcPr>
          <w:p w:rsidR="00E331E6" w:rsidRPr="007A44C6" w:rsidRDefault="00E331E6" w:rsidP="00E331E6">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1</w:t>
            </w:r>
          </w:p>
        </w:tc>
        <w:tc>
          <w:tcPr>
            <w:tcW w:w="3703" w:type="dxa"/>
            <w:tcBorders>
              <w:top w:val="single" w:sz="4" w:space="0" w:color="000000"/>
              <w:left w:val="single" w:sz="4" w:space="0" w:color="000000"/>
              <w:bottom w:val="single" w:sz="4" w:space="0" w:color="auto"/>
              <w:right w:val="single" w:sz="4" w:space="0" w:color="000000"/>
            </w:tcBorders>
            <w:vAlign w:val="center"/>
          </w:tcPr>
          <w:p w:rsidR="00E331E6" w:rsidRPr="007A44C6" w:rsidRDefault="00E331E6" w:rsidP="00E331E6">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Komputer stacjonarny</w:t>
            </w:r>
            <w:r w:rsidR="0022438A" w:rsidRPr="007A44C6">
              <w:rPr>
                <w:rFonts w:ascii="Arial" w:hAnsi="Arial" w:cs="Arial"/>
                <w:iCs/>
                <w:sz w:val="20"/>
                <w:szCs w:val="20"/>
              </w:rPr>
              <w:t xml:space="preserve"> (jednostka centralna)</w:t>
            </w:r>
          </w:p>
        </w:tc>
        <w:tc>
          <w:tcPr>
            <w:tcW w:w="3775" w:type="dxa"/>
            <w:tcBorders>
              <w:top w:val="single" w:sz="4" w:space="0" w:color="000000"/>
              <w:left w:val="single" w:sz="4" w:space="0" w:color="000000"/>
              <w:bottom w:val="single" w:sz="4" w:space="0" w:color="auto"/>
              <w:right w:val="single" w:sz="4" w:space="0" w:color="000000"/>
            </w:tcBorders>
            <w:vAlign w:val="center"/>
          </w:tcPr>
          <w:p w:rsidR="00E331E6" w:rsidRPr="007A44C6" w:rsidRDefault="00E331E6" w:rsidP="00E331E6">
            <w:pPr>
              <w:suppressAutoHyphens/>
              <w:autoSpaceDE w:val="0"/>
              <w:autoSpaceDN w:val="0"/>
              <w:adjustRightInd w:val="0"/>
              <w:spacing w:after="0"/>
              <w:rPr>
                <w:rFonts w:ascii="Arial" w:hAnsi="Arial" w:cs="Arial"/>
                <w:iCs/>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E331E6" w:rsidRPr="007A44C6" w:rsidRDefault="00E331E6" w:rsidP="00E331E6">
            <w:pPr>
              <w:suppressAutoHyphens/>
              <w:autoSpaceDE w:val="0"/>
              <w:autoSpaceDN w:val="0"/>
              <w:adjustRightInd w:val="0"/>
              <w:spacing w:after="0"/>
              <w:jc w:val="center"/>
              <w:rPr>
                <w:rFonts w:ascii="Arial" w:hAnsi="Arial" w:cs="Arial"/>
                <w:iCs/>
                <w:sz w:val="20"/>
                <w:szCs w:val="20"/>
              </w:rPr>
            </w:pPr>
            <w:r w:rsidRPr="007A44C6">
              <w:rPr>
                <w:rFonts w:ascii="Arial" w:hAnsi="Arial" w:cs="Arial"/>
                <w:iCs/>
                <w:sz w:val="20"/>
                <w:szCs w:val="20"/>
              </w:rPr>
              <w:t>2</w:t>
            </w:r>
          </w:p>
        </w:tc>
      </w:tr>
      <w:tr w:rsidR="00E331E6" w:rsidRPr="007A44C6" w:rsidTr="00E331E6">
        <w:trPr>
          <w:trHeight w:val="833"/>
          <w:jc w:val="center"/>
        </w:trPr>
        <w:tc>
          <w:tcPr>
            <w:tcW w:w="495" w:type="dxa"/>
            <w:tcBorders>
              <w:top w:val="single" w:sz="4" w:space="0" w:color="000000"/>
              <w:left w:val="single" w:sz="4" w:space="0" w:color="auto"/>
              <w:bottom w:val="single" w:sz="4" w:space="0" w:color="auto"/>
              <w:right w:val="single" w:sz="4" w:space="0" w:color="000000"/>
            </w:tcBorders>
            <w:vAlign w:val="center"/>
            <w:hideMark/>
          </w:tcPr>
          <w:p w:rsidR="00E331E6" w:rsidRPr="007A44C6" w:rsidRDefault="00E331E6" w:rsidP="00E331E6">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2</w:t>
            </w:r>
          </w:p>
        </w:tc>
        <w:tc>
          <w:tcPr>
            <w:tcW w:w="3703" w:type="dxa"/>
            <w:tcBorders>
              <w:top w:val="single" w:sz="4" w:space="0" w:color="000000"/>
              <w:left w:val="single" w:sz="4" w:space="0" w:color="000000"/>
              <w:bottom w:val="single" w:sz="4" w:space="0" w:color="auto"/>
              <w:right w:val="single" w:sz="4" w:space="0" w:color="000000"/>
            </w:tcBorders>
            <w:vAlign w:val="center"/>
          </w:tcPr>
          <w:p w:rsidR="00E331E6" w:rsidRPr="007A44C6" w:rsidRDefault="00E331E6" w:rsidP="00E331E6">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Klawiatura multimedialna USB</w:t>
            </w:r>
          </w:p>
        </w:tc>
        <w:tc>
          <w:tcPr>
            <w:tcW w:w="3775" w:type="dxa"/>
            <w:tcBorders>
              <w:top w:val="single" w:sz="4" w:space="0" w:color="000000"/>
              <w:left w:val="single" w:sz="4" w:space="0" w:color="000000"/>
              <w:bottom w:val="single" w:sz="4" w:space="0" w:color="auto"/>
              <w:right w:val="single" w:sz="4" w:space="0" w:color="000000"/>
            </w:tcBorders>
            <w:vAlign w:val="center"/>
          </w:tcPr>
          <w:p w:rsidR="00E331E6" w:rsidRPr="007A44C6" w:rsidRDefault="00E331E6" w:rsidP="00E331E6">
            <w:pPr>
              <w:suppressAutoHyphens/>
              <w:autoSpaceDE w:val="0"/>
              <w:autoSpaceDN w:val="0"/>
              <w:adjustRightInd w:val="0"/>
              <w:spacing w:after="0"/>
              <w:rPr>
                <w:rFonts w:ascii="Arial" w:hAnsi="Arial" w:cs="Arial"/>
                <w:iCs/>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E331E6" w:rsidRPr="007A44C6" w:rsidRDefault="00E331E6" w:rsidP="00E331E6">
            <w:pPr>
              <w:suppressAutoHyphens/>
              <w:autoSpaceDE w:val="0"/>
              <w:autoSpaceDN w:val="0"/>
              <w:adjustRightInd w:val="0"/>
              <w:spacing w:after="0"/>
              <w:jc w:val="center"/>
              <w:rPr>
                <w:rFonts w:ascii="Arial" w:hAnsi="Arial" w:cs="Arial"/>
                <w:iCs/>
                <w:sz w:val="20"/>
                <w:szCs w:val="20"/>
              </w:rPr>
            </w:pPr>
            <w:r w:rsidRPr="007A44C6">
              <w:rPr>
                <w:rFonts w:ascii="Arial" w:hAnsi="Arial" w:cs="Arial"/>
                <w:iCs/>
                <w:sz w:val="20"/>
                <w:szCs w:val="20"/>
              </w:rPr>
              <w:t>2</w:t>
            </w:r>
          </w:p>
        </w:tc>
      </w:tr>
      <w:tr w:rsidR="00E331E6" w:rsidRPr="007A44C6" w:rsidTr="00E331E6">
        <w:trPr>
          <w:trHeight w:val="833"/>
          <w:jc w:val="center"/>
        </w:trPr>
        <w:tc>
          <w:tcPr>
            <w:tcW w:w="495" w:type="dxa"/>
            <w:tcBorders>
              <w:top w:val="single" w:sz="4" w:space="0" w:color="000000"/>
              <w:left w:val="single" w:sz="4" w:space="0" w:color="auto"/>
              <w:bottom w:val="single" w:sz="4" w:space="0" w:color="auto"/>
              <w:right w:val="single" w:sz="4" w:space="0" w:color="000000"/>
            </w:tcBorders>
            <w:vAlign w:val="center"/>
            <w:hideMark/>
          </w:tcPr>
          <w:p w:rsidR="00E331E6" w:rsidRPr="007A44C6" w:rsidRDefault="00E331E6" w:rsidP="00E331E6">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3</w:t>
            </w:r>
          </w:p>
        </w:tc>
        <w:tc>
          <w:tcPr>
            <w:tcW w:w="3703" w:type="dxa"/>
            <w:tcBorders>
              <w:top w:val="single" w:sz="4" w:space="0" w:color="000000"/>
              <w:left w:val="single" w:sz="4" w:space="0" w:color="000000"/>
              <w:bottom w:val="single" w:sz="4" w:space="0" w:color="auto"/>
              <w:right w:val="single" w:sz="4" w:space="0" w:color="000000"/>
            </w:tcBorders>
            <w:vAlign w:val="center"/>
          </w:tcPr>
          <w:p w:rsidR="00E331E6" w:rsidRPr="007A44C6" w:rsidRDefault="00E331E6" w:rsidP="00E331E6">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Mysz komputerowa USB</w:t>
            </w:r>
          </w:p>
        </w:tc>
        <w:tc>
          <w:tcPr>
            <w:tcW w:w="3775" w:type="dxa"/>
            <w:tcBorders>
              <w:top w:val="single" w:sz="4" w:space="0" w:color="000000"/>
              <w:left w:val="single" w:sz="4" w:space="0" w:color="000000"/>
              <w:bottom w:val="single" w:sz="4" w:space="0" w:color="auto"/>
              <w:right w:val="single" w:sz="4" w:space="0" w:color="000000"/>
            </w:tcBorders>
            <w:vAlign w:val="center"/>
          </w:tcPr>
          <w:p w:rsidR="00E331E6" w:rsidRPr="007A44C6" w:rsidRDefault="00E331E6" w:rsidP="00E331E6">
            <w:pPr>
              <w:suppressAutoHyphens/>
              <w:autoSpaceDE w:val="0"/>
              <w:autoSpaceDN w:val="0"/>
              <w:adjustRightInd w:val="0"/>
              <w:spacing w:after="0"/>
              <w:rPr>
                <w:rFonts w:ascii="Arial" w:hAnsi="Arial" w:cs="Arial"/>
                <w:iCs/>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E331E6" w:rsidRPr="007A44C6" w:rsidRDefault="00E331E6" w:rsidP="00E331E6">
            <w:pPr>
              <w:suppressAutoHyphens/>
              <w:autoSpaceDE w:val="0"/>
              <w:autoSpaceDN w:val="0"/>
              <w:adjustRightInd w:val="0"/>
              <w:spacing w:after="0"/>
              <w:jc w:val="center"/>
              <w:rPr>
                <w:rFonts w:ascii="Arial" w:hAnsi="Arial" w:cs="Arial"/>
                <w:iCs/>
                <w:sz w:val="20"/>
                <w:szCs w:val="20"/>
              </w:rPr>
            </w:pPr>
            <w:r w:rsidRPr="007A44C6">
              <w:rPr>
                <w:rFonts w:ascii="Arial" w:hAnsi="Arial" w:cs="Arial"/>
                <w:iCs/>
                <w:sz w:val="20"/>
                <w:szCs w:val="20"/>
              </w:rPr>
              <w:t>2</w:t>
            </w:r>
          </w:p>
        </w:tc>
      </w:tr>
      <w:tr w:rsidR="00E331E6" w:rsidRPr="007A44C6" w:rsidTr="00E331E6">
        <w:trPr>
          <w:trHeight w:val="833"/>
          <w:jc w:val="center"/>
        </w:trPr>
        <w:tc>
          <w:tcPr>
            <w:tcW w:w="495" w:type="dxa"/>
            <w:tcBorders>
              <w:top w:val="single" w:sz="4" w:space="0" w:color="000000"/>
              <w:left w:val="single" w:sz="4" w:space="0" w:color="auto"/>
              <w:bottom w:val="single" w:sz="4" w:space="0" w:color="auto"/>
              <w:right w:val="single" w:sz="4" w:space="0" w:color="000000"/>
            </w:tcBorders>
            <w:vAlign w:val="center"/>
            <w:hideMark/>
          </w:tcPr>
          <w:p w:rsidR="00E331E6" w:rsidRPr="007A44C6" w:rsidRDefault="00E331E6" w:rsidP="00E331E6">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4</w:t>
            </w:r>
          </w:p>
        </w:tc>
        <w:tc>
          <w:tcPr>
            <w:tcW w:w="3703" w:type="dxa"/>
            <w:tcBorders>
              <w:top w:val="single" w:sz="4" w:space="0" w:color="000000"/>
              <w:left w:val="single" w:sz="4" w:space="0" w:color="000000"/>
              <w:bottom w:val="single" w:sz="4" w:space="0" w:color="auto"/>
              <w:right w:val="single" w:sz="4" w:space="0" w:color="000000"/>
            </w:tcBorders>
            <w:vAlign w:val="center"/>
          </w:tcPr>
          <w:p w:rsidR="00E331E6" w:rsidRPr="007A44C6" w:rsidRDefault="00E331E6" w:rsidP="00E331E6">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Monitor</w:t>
            </w:r>
          </w:p>
        </w:tc>
        <w:tc>
          <w:tcPr>
            <w:tcW w:w="3775" w:type="dxa"/>
            <w:tcBorders>
              <w:top w:val="single" w:sz="4" w:space="0" w:color="000000"/>
              <w:left w:val="single" w:sz="4" w:space="0" w:color="000000"/>
              <w:bottom w:val="single" w:sz="4" w:space="0" w:color="auto"/>
              <w:right w:val="single" w:sz="4" w:space="0" w:color="000000"/>
            </w:tcBorders>
            <w:vAlign w:val="center"/>
          </w:tcPr>
          <w:p w:rsidR="00E331E6" w:rsidRPr="007A44C6" w:rsidRDefault="00E331E6" w:rsidP="00E331E6">
            <w:pPr>
              <w:suppressAutoHyphens/>
              <w:autoSpaceDE w:val="0"/>
              <w:autoSpaceDN w:val="0"/>
              <w:adjustRightInd w:val="0"/>
              <w:spacing w:after="0"/>
              <w:rPr>
                <w:rFonts w:ascii="Arial" w:hAnsi="Arial" w:cs="Arial"/>
                <w:iCs/>
                <w:sz w:val="20"/>
                <w:szCs w:val="20"/>
              </w:rPr>
            </w:pP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E331E6" w:rsidRPr="007A44C6" w:rsidRDefault="00E331E6" w:rsidP="00E331E6">
            <w:pPr>
              <w:suppressAutoHyphens/>
              <w:autoSpaceDE w:val="0"/>
              <w:autoSpaceDN w:val="0"/>
              <w:adjustRightInd w:val="0"/>
              <w:spacing w:after="0"/>
              <w:jc w:val="center"/>
              <w:rPr>
                <w:rFonts w:ascii="Arial" w:hAnsi="Arial" w:cs="Arial"/>
                <w:iCs/>
                <w:sz w:val="20"/>
                <w:szCs w:val="20"/>
              </w:rPr>
            </w:pPr>
            <w:r w:rsidRPr="007A44C6">
              <w:rPr>
                <w:rFonts w:ascii="Arial" w:hAnsi="Arial" w:cs="Arial"/>
                <w:iCs/>
                <w:sz w:val="20"/>
                <w:szCs w:val="20"/>
              </w:rPr>
              <w:t>2</w:t>
            </w:r>
          </w:p>
        </w:tc>
      </w:tr>
    </w:tbl>
    <w:p w:rsidR="00CC7992" w:rsidRPr="007A44C6" w:rsidRDefault="00CC7992" w:rsidP="00CC7992">
      <w:pPr>
        <w:spacing w:after="0" w:line="360" w:lineRule="auto"/>
        <w:jc w:val="both"/>
        <w:rPr>
          <w:rFonts w:ascii="Arial" w:hAnsi="Arial" w:cs="Arial"/>
        </w:rPr>
      </w:pPr>
    </w:p>
    <w:p w:rsidR="00CC7992" w:rsidRPr="007A44C6" w:rsidRDefault="00CC7992" w:rsidP="00E331E6">
      <w:pPr>
        <w:pStyle w:val="Akapitzlist"/>
        <w:numPr>
          <w:ilvl w:val="3"/>
          <w:numId w:val="3"/>
        </w:numPr>
        <w:spacing w:after="0" w:line="240" w:lineRule="auto"/>
        <w:ind w:left="426"/>
        <w:jc w:val="both"/>
        <w:rPr>
          <w:rFonts w:ascii="Arial" w:hAnsi="Arial" w:cs="Arial"/>
        </w:rPr>
      </w:pPr>
      <w:r w:rsidRPr="007A44C6">
        <w:rPr>
          <w:rFonts w:ascii="Arial" w:hAnsi="Arial" w:cs="Arial"/>
        </w:rPr>
        <w:t>Oświadczam, że oferowany sprzęt jest fabrycznie nowy i spełnia parametry techniczne określone przez Zamawiającego.</w:t>
      </w:r>
    </w:p>
    <w:p w:rsidR="00CC7992" w:rsidRPr="007A44C6" w:rsidRDefault="00CC7992" w:rsidP="00CC7992">
      <w:pPr>
        <w:spacing w:after="0" w:line="240" w:lineRule="auto"/>
        <w:jc w:val="both"/>
        <w:rPr>
          <w:rFonts w:ascii="Arial" w:eastAsia="Times New Roman" w:hAnsi="Arial" w:cs="Arial"/>
          <w:lang w:eastAsia="pl-PL"/>
        </w:rPr>
      </w:pPr>
    </w:p>
    <w:p w:rsidR="00CC7992" w:rsidRPr="007A44C6" w:rsidRDefault="00CC7992" w:rsidP="00064B07">
      <w:pPr>
        <w:pStyle w:val="Akapitzlist"/>
        <w:numPr>
          <w:ilvl w:val="3"/>
          <w:numId w:val="3"/>
        </w:numPr>
        <w:spacing w:after="0" w:line="240" w:lineRule="auto"/>
        <w:ind w:left="426"/>
        <w:jc w:val="both"/>
        <w:rPr>
          <w:rFonts w:ascii="Arial" w:eastAsia="Times New Roman" w:hAnsi="Arial" w:cs="Arial"/>
          <w:lang w:eastAsia="pl-PL"/>
        </w:rPr>
      </w:pPr>
      <w:r w:rsidRPr="007A44C6">
        <w:rPr>
          <w:rFonts w:ascii="Arial" w:eastAsia="Times New Roman" w:hAnsi="Arial" w:cs="Arial"/>
          <w:lang w:eastAsia="pl-PL"/>
        </w:rPr>
        <w:t>Oświadczam, że posiadam niezbędną</w:t>
      </w:r>
      <w:r w:rsidR="00064B07" w:rsidRPr="007A44C6">
        <w:rPr>
          <w:rFonts w:ascii="Arial" w:eastAsia="Times New Roman" w:hAnsi="Arial" w:cs="Arial"/>
          <w:lang w:eastAsia="pl-PL"/>
        </w:rPr>
        <w:t xml:space="preserve"> do wykonania zamówienia wiedzę</w:t>
      </w:r>
      <w:r w:rsidR="00064B07" w:rsidRPr="007A44C6">
        <w:rPr>
          <w:rFonts w:ascii="Arial" w:eastAsia="Times New Roman" w:hAnsi="Arial" w:cs="Arial"/>
          <w:lang w:eastAsia="pl-PL"/>
        </w:rPr>
        <w:br/>
      </w:r>
      <w:r w:rsidRPr="007A44C6">
        <w:rPr>
          <w:rFonts w:ascii="Arial" w:eastAsia="Times New Roman" w:hAnsi="Arial" w:cs="Arial"/>
          <w:lang w:eastAsia="pl-PL"/>
        </w:rPr>
        <w:t xml:space="preserve">i doświadczenie oraz dysponuję odpowiednim potencjałem technicznym oraz osobami zdolnymi do wykonania zamówienia. </w:t>
      </w:r>
    </w:p>
    <w:p w:rsidR="00CC7992" w:rsidRPr="007A44C6" w:rsidRDefault="00CC7992" w:rsidP="00CC7992">
      <w:pPr>
        <w:spacing w:after="0"/>
        <w:jc w:val="both"/>
        <w:rPr>
          <w:rFonts w:ascii="Arial" w:eastAsia="Times New Roman" w:hAnsi="Arial" w:cs="Arial"/>
          <w:lang w:eastAsia="pl-PL"/>
        </w:rPr>
      </w:pPr>
    </w:p>
    <w:p w:rsidR="00CC7992" w:rsidRPr="007A44C6" w:rsidRDefault="00553539" w:rsidP="00064B07">
      <w:pPr>
        <w:pStyle w:val="Akapitzlist"/>
        <w:numPr>
          <w:ilvl w:val="3"/>
          <w:numId w:val="3"/>
        </w:numPr>
        <w:spacing w:after="0"/>
        <w:ind w:left="426"/>
        <w:jc w:val="both"/>
        <w:rPr>
          <w:rFonts w:ascii="Arial" w:eastAsia="Times New Roman" w:hAnsi="Arial" w:cs="Arial"/>
          <w:lang w:eastAsia="pl-PL"/>
        </w:rPr>
      </w:pPr>
      <w:r w:rsidRPr="007A44C6">
        <w:rPr>
          <w:rFonts w:ascii="Arial" w:eastAsia="Times New Roman" w:hAnsi="Arial" w:cs="Arial"/>
          <w:lang w:eastAsia="pl-PL"/>
        </w:rPr>
        <w:t>Oświadczam, że zapoznałem się z wymaganymi warunkami gwarancji</w:t>
      </w:r>
      <w:r w:rsidR="00F90C43" w:rsidRPr="007A44C6">
        <w:rPr>
          <w:rFonts w:ascii="Arial" w:eastAsia="Times New Roman" w:hAnsi="Arial" w:cs="Arial"/>
          <w:lang w:eastAsia="pl-PL"/>
        </w:rPr>
        <w:t xml:space="preserve"> i wsparcia technicznego</w:t>
      </w:r>
      <w:r w:rsidRPr="007A44C6">
        <w:rPr>
          <w:rFonts w:ascii="Arial" w:eastAsia="Times New Roman" w:hAnsi="Arial" w:cs="Arial"/>
          <w:lang w:eastAsia="pl-PL"/>
        </w:rPr>
        <w:t>:</w:t>
      </w:r>
    </w:p>
    <w:p w:rsidR="00553539" w:rsidRPr="007A44C6" w:rsidRDefault="000A3BEF" w:rsidP="000A3BEF">
      <w:pPr>
        <w:pStyle w:val="Akapitzlist"/>
        <w:numPr>
          <w:ilvl w:val="0"/>
          <w:numId w:val="10"/>
        </w:numPr>
        <w:rPr>
          <w:rFonts w:ascii="Arial" w:eastAsia="Times New Roman" w:hAnsi="Arial" w:cs="Arial"/>
          <w:lang w:eastAsia="pl-PL"/>
        </w:rPr>
      </w:pPr>
      <w:r w:rsidRPr="007A44C6">
        <w:rPr>
          <w:rFonts w:ascii="Arial" w:eastAsia="Times New Roman" w:hAnsi="Arial" w:cs="Arial"/>
          <w:lang w:eastAsia="pl-PL"/>
        </w:rPr>
        <w:t>Dla zestawu komputerowego:</w:t>
      </w:r>
    </w:p>
    <w:p w:rsidR="00553539" w:rsidRPr="007A44C6" w:rsidRDefault="00553539" w:rsidP="00553539">
      <w:pPr>
        <w:pStyle w:val="Akapitzlist"/>
        <w:numPr>
          <w:ilvl w:val="0"/>
          <w:numId w:val="9"/>
        </w:numPr>
        <w:spacing w:after="0"/>
        <w:jc w:val="both"/>
        <w:rPr>
          <w:rFonts w:ascii="Arial" w:eastAsia="Times New Roman" w:hAnsi="Arial" w:cs="Arial"/>
          <w:lang w:eastAsia="pl-PL"/>
        </w:rPr>
      </w:pPr>
      <w:r w:rsidRPr="007A44C6">
        <w:rPr>
          <w:rFonts w:ascii="Arial" w:eastAsia="Times New Roman" w:hAnsi="Arial" w:cs="Arial"/>
          <w:lang w:eastAsia="pl-PL"/>
        </w:rPr>
        <w:t>Okres gwarancji 3 lata.</w:t>
      </w:r>
    </w:p>
    <w:p w:rsidR="00F90C43" w:rsidRPr="007A44C6" w:rsidRDefault="00553539" w:rsidP="00F90C43">
      <w:pPr>
        <w:pStyle w:val="Akapitzlist"/>
        <w:numPr>
          <w:ilvl w:val="0"/>
          <w:numId w:val="9"/>
        </w:numPr>
        <w:spacing w:after="0"/>
        <w:jc w:val="both"/>
        <w:rPr>
          <w:rFonts w:ascii="Arial" w:eastAsia="Times New Roman" w:hAnsi="Arial" w:cs="Arial"/>
          <w:lang w:eastAsia="pl-PL"/>
        </w:rPr>
      </w:pPr>
      <w:r w:rsidRPr="007A44C6">
        <w:rPr>
          <w:rFonts w:ascii="Arial" w:eastAsia="Times New Roman" w:hAnsi="Arial" w:cs="Arial"/>
          <w:lang w:eastAsia="pl-PL"/>
        </w:rPr>
        <w:t>Serwis urządzeń realizowany będzie przez Producenta lub Autoryzowanego Partnera</w:t>
      </w:r>
      <w:r w:rsidR="00F90C43" w:rsidRPr="007A44C6">
        <w:rPr>
          <w:rFonts w:ascii="Arial" w:eastAsia="Times New Roman" w:hAnsi="Arial" w:cs="Arial"/>
          <w:lang w:eastAsia="pl-PL"/>
        </w:rPr>
        <w:t>. Numer telefonu / infolinii producenta komputera: …………………………</w:t>
      </w:r>
    </w:p>
    <w:p w:rsidR="00064B07" w:rsidRPr="007A44C6" w:rsidRDefault="00F90C43" w:rsidP="00F90C43">
      <w:pPr>
        <w:pStyle w:val="Akapitzlist"/>
        <w:numPr>
          <w:ilvl w:val="0"/>
          <w:numId w:val="9"/>
        </w:numPr>
        <w:spacing w:after="0"/>
        <w:jc w:val="both"/>
        <w:rPr>
          <w:rFonts w:ascii="Arial" w:eastAsia="Times New Roman" w:hAnsi="Arial" w:cs="Arial"/>
          <w:lang w:eastAsia="pl-PL"/>
        </w:rPr>
      </w:pPr>
      <w:r w:rsidRPr="007A44C6">
        <w:rPr>
          <w:rFonts w:ascii="Arial" w:hAnsi="Arial" w:cs="Arial"/>
          <w:bCs/>
        </w:rPr>
        <w:lastRenderedPageBreak/>
        <w:t xml:space="preserve">Dostęp do najnowszych sterowników i uaktualnień na stronie producenta zestawu (realizowany poprzez podanie numeru seryjnego lub modelu komputera) </w:t>
      </w:r>
      <w:r w:rsidRPr="007A44C6">
        <w:rPr>
          <w:rFonts w:ascii="Arial" w:eastAsia="Times New Roman" w:hAnsi="Arial" w:cs="Arial"/>
          <w:lang w:eastAsia="pl-PL"/>
        </w:rPr>
        <w:t>możliwy poprzez stronę www producenta: ....…………………………………………</w:t>
      </w:r>
    </w:p>
    <w:p w:rsidR="000A3BEF" w:rsidRPr="007A44C6" w:rsidRDefault="000A3BEF" w:rsidP="000A3BEF">
      <w:pPr>
        <w:pStyle w:val="Akapitzlist"/>
        <w:numPr>
          <w:ilvl w:val="0"/>
          <w:numId w:val="10"/>
        </w:numPr>
        <w:rPr>
          <w:rFonts w:ascii="Arial" w:eastAsia="Times New Roman" w:hAnsi="Arial" w:cs="Arial"/>
          <w:lang w:eastAsia="pl-PL"/>
        </w:rPr>
      </w:pPr>
      <w:r w:rsidRPr="007A44C6">
        <w:rPr>
          <w:rFonts w:ascii="Arial" w:eastAsia="Times New Roman" w:hAnsi="Arial" w:cs="Arial"/>
          <w:lang w:eastAsia="pl-PL"/>
        </w:rPr>
        <w:t>Dla monitora:</w:t>
      </w:r>
    </w:p>
    <w:p w:rsidR="000A3BEF" w:rsidRPr="007A44C6" w:rsidRDefault="000A3BEF" w:rsidP="000A3BEF">
      <w:pPr>
        <w:pStyle w:val="Akapitzlist"/>
        <w:numPr>
          <w:ilvl w:val="0"/>
          <w:numId w:val="9"/>
        </w:numPr>
        <w:spacing w:after="0"/>
        <w:jc w:val="both"/>
        <w:rPr>
          <w:rFonts w:ascii="Arial" w:eastAsia="Times New Roman" w:hAnsi="Arial" w:cs="Arial"/>
          <w:lang w:eastAsia="pl-PL"/>
        </w:rPr>
      </w:pPr>
      <w:r w:rsidRPr="007A44C6">
        <w:rPr>
          <w:rFonts w:ascii="Arial" w:eastAsia="Times New Roman" w:hAnsi="Arial" w:cs="Arial"/>
          <w:lang w:eastAsia="pl-PL"/>
        </w:rPr>
        <w:t>Okres gwarancji 3 lata.</w:t>
      </w:r>
    </w:p>
    <w:p w:rsidR="000A3BEF" w:rsidRPr="007A44C6" w:rsidRDefault="00C311ED" w:rsidP="000A3BEF">
      <w:pPr>
        <w:pStyle w:val="Akapitzlist"/>
        <w:numPr>
          <w:ilvl w:val="0"/>
          <w:numId w:val="9"/>
        </w:numPr>
        <w:spacing w:after="0"/>
        <w:jc w:val="both"/>
        <w:rPr>
          <w:rFonts w:ascii="Arial" w:eastAsia="Times New Roman" w:hAnsi="Arial" w:cs="Arial"/>
          <w:lang w:eastAsia="pl-PL"/>
        </w:rPr>
      </w:pPr>
      <w:r w:rsidRPr="007A44C6">
        <w:rPr>
          <w:rFonts w:ascii="Arial" w:eastAsia="Times New Roman" w:hAnsi="Arial" w:cs="Arial"/>
          <w:lang w:eastAsia="pl-PL"/>
        </w:rPr>
        <w:t>Firma serwisująca posiada ISO 9001:2000 na świadczenie usług serwisowych oraz posiada autoryzacje producenta monitora.</w:t>
      </w:r>
      <w:r w:rsidR="000A3BEF" w:rsidRPr="007A44C6">
        <w:rPr>
          <w:rFonts w:ascii="Arial" w:eastAsia="Times New Roman" w:hAnsi="Arial" w:cs="Arial"/>
          <w:lang w:eastAsia="pl-PL"/>
        </w:rPr>
        <w:t xml:space="preserve"> Numer telefonu / infolinii producenta </w:t>
      </w:r>
      <w:r w:rsidRPr="007A44C6">
        <w:rPr>
          <w:rFonts w:ascii="Arial" w:eastAsia="Times New Roman" w:hAnsi="Arial" w:cs="Arial"/>
          <w:lang w:eastAsia="pl-PL"/>
        </w:rPr>
        <w:t>monitora</w:t>
      </w:r>
      <w:r w:rsidR="000A3BEF" w:rsidRPr="007A44C6">
        <w:rPr>
          <w:rFonts w:ascii="Arial" w:eastAsia="Times New Roman" w:hAnsi="Arial" w:cs="Arial"/>
          <w:lang w:eastAsia="pl-PL"/>
        </w:rPr>
        <w:t>: …………………………</w:t>
      </w:r>
    </w:p>
    <w:p w:rsidR="00064B07" w:rsidRPr="007A44C6" w:rsidRDefault="00064B07" w:rsidP="00064B07">
      <w:pPr>
        <w:pStyle w:val="Akapitzlist"/>
        <w:rPr>
          <w:rFonts w:ascii="Arial" w:eastAsia="Times New Roman" w:hAnsi="Arial" w:cs="Arial"/>
          <w:lang w:eastAsia="pl-PL"/>
        </w:rPr>
      </w:pPr>
    </w:p>
    <w:p w:rsidR="00CC7992" w:rsidRPr="007A44C6" w:rsidRDefault="003615FA" w:rsidP="00CC7992">
      <w:pPr>
        <w:pStyle w:val="Akapitzlist"/>
        <w:numPr>
          <w:ilvl w:val="3"/>
          <w:numId w:val="3"/>
        </w:numPr>
        <w:spacing w:after="0"/>
        <w:ind w:left="426"/>
        <w:jc w:val="both"/>
        <w:rPr>
          <w:rFonts w:ascii="Arial" w:eastAsia="Times New Roman" w:hAnsi="Arial" w:cs="Arial"/>
          <w:lang w:eastAsia="pl-PL"/>
        </w:rPr>
      </w:pPr>
      <w:r w:rsidRPr="007A44C6">
        <w:rPr>
          <w:rFonts w:ascii="Arial" w:eastAsia="Times New Roman" w:hAnsi="Arial" w:cs="Arial"/>
          <w:lang w:eastAsia="pl-PL"/>
        </w:rPr>
        <w:t>Oświadczam, że zapoznałem się z istotnym</w:t>
      </w:r>
      <w:r w:rsidR="001D2A4A" w:rsidRPr="007A44C6">
        <w:rPr>
          <w:rFonts w:ascii="Arial" w:eastAsia="Times New Roman" w:hAnsi="Arial" w:cs="Arial"/>
          <w:lang w:eastAsia="pl-PL"/>
        </w:rPr>
        <w:t>i warunkami umowy i akceptuję je</w:t>
      </w:r>
      <w:r w:rsidRPr="007A44C6">
        <w:rPr>
          <w:rFonts w:ascii="Arial" w:eastAsia="Times New Roman" w:hAnsi="Arial" w:cs="Arial"/>
          <w:lang w:eastAsia="pl-PL"/>
        </w:rPr>
        <w:t xml:space="preserve"> bez zastrzeżeń. </w:t>
      </w:r>
    </w:p>
    <w:p w:rsidR="003615FA" w:rsidRPr="007A44C6" w:rsidRDefault="003615FA" w:rsidP="003615FA">
      <w:pPr>
        <w:spacing w:after="0"/>
        <w:jc w:val="both"/>
        <w:rPr>
          <w:rFonts w:ascii="Arial" w:eastAsia="Times New Roman" w:hAnsi="Arial" w:cs="Arial"/>
          <w:lang w:eastAsia="pl-PL"/>
        </w:rPr>
      </w:pPr>
    </w:p>
    <w:p w:rsidR="003615FA" w:rsidRPr="007A44C6" w:rsidRDefault="003615FA" w:rsidP="003615FA">
      <w:pPr>
        <w:spacing w:after="0"/>
        <w:jc w:val="both"/>
        <w:rPr>
          <w:rFonts w:ascii="Arial" w:eastAsia="Times New Roman" w:hAnsi="Arial" w:cs="Arial"/>
          <w:lang w:eastAsia="pl-PL"/>
        </w:rPr>
      </w:pPr>
    </w:p>
    <w:p w:rsidR="003615FA" w:rsidRPr="007A44C6" w:rsidRDefault="003615FA" w:rsidP="003615FA">
      <w:pPr>
        <w:spacing w:after="0"/>
        <w:jc w:val="both"/>
        <w:rPr>
          <w:rFonts w:ascii="Arial" w:eastAsia="Times New Roman" w:hAnsi="Arial" w:cs="Arial"/>
          <w:lang w:eastAsia="pl-PL"/>
        </w:rPr>
      </w:pPr>
    </w:p>
    <w:p w:rsidR="003615FA" w:rsidRPr="007A44C6" w:rsidRDefault="003615FA" w:rsidP="003615FA">
      <w:pPr>
        <w:spacing w:after="0"/>
        <w:jc w:val="both"/>
        <w:rPr>
          <w:rFonts w:ascii="Arial" w:eastAsia="Times New Roman" w:hAnsi="Arial" w:cs="Arial"/>
          <w:lang w:eastAsia="pl-PL"/>
        </w:rPr>
      </w:pPr>
    </w:p>
    <w:p w:rsidR="003615FA" w:rsidRPr="007A44C6" w:rsidRDefault="003615FA" w:rsidP="003615FA">
      <w:pPr>
        <w:spacing w:after="0"/>
        <w:jc w:val="both"/>
        <w:rPr>
          <w:rFonts w:ascii="Arial" w:eastAsia="Times New Roman" w:hAnsi="Arial" w:cs="Arial"/>
          <w:lang w:eastAsia="pl-PL"/>
        </w:rPr>
      </w:pPr>
    </w:p>
    <w:p w:rsidR="003615FA" w:rsidRPr="007A44C6" w:rsidRDefault="003615FA" w:rsidP="003615FA">
      <w:pPr>
        <w:spacing w:after="0"/>
        <w:jc w:val="both"/>
        <w:rPr>
          <w:rFonts w:ascii="Arial" w:eastAsia="Times New Roman" w:hAnsi="Arial" w:cs="Arial"/>
          <w:lang w:eastAsia="pl-PL"/>
        </w:rPr>
      </w:pPr>
    </w:p>
    <w:p w:rsidR="003615FA" w:rsidRPr="007A44C6" w:rsidRDefault="003615FA" w:rsidP="003615FA">
      <w:pPr>
        <w:spacing w:after="0"/>
        <w:jc w:val="both"/>
        <w:rPr>
          <w:rFonts w:ascii="Arial" w:eastAsia="Times New Roman" w:hAnsi="Arial" w:cs="Arial"/>
          <w:lang w:eastAsia="pl-PL"/>
        </w:rPr>
      </w:pPr>
    </w:p>
    <w:p w:rsidR="00CC7992" w:rsidRPr="007A44C6" w:rsidRDefault="00CC7992" w:rsidP="00CC7992">
      <w:pPr>
        <w:spacing w:after="0"/>
        <w:jc w:val="both"/>
        <w:rPr>
          <w:rFonts w:ascii="Arial" w:eastAsia="Times New Roman" w:hAnsi="Arial" w:cs="Arial"/>
          <w:lang w:eastAsia="pl-PL"/>
        </w:rPr>
      </w:pPr>
      <w:r w:rsidRPr="007A44C6">
        <w:rPr>
          <w:rFonts w:ascii="Arial" w:eastAsia="Times New Roman" w:hAnsi="Arial" w:cs="Arial"/>
          <w:lang w:eastAsia="pl-PL"/>
        </w:rPr>
        <w:t>………………………….</w:t>
      </w:r>
    </w:p>
    <w:p w:rsidR="00CC7992" w:rsidRPr="007A44C6" w:rsidRDefault="00CC7992" w:rsidP="00CC7992">
      <w:pPr>
        <w:spacing w:after="0"/>
        <w:jc w:val="both"/>
        <w:rPr>
          <w:rFonts w:ascii="Arial" w:eastAsia="Times New Roman" w:hAnsi="Arial" w:cs="Arial"/>
          <w:lang w:eastAsia="pl-PL"/>
        </w:rPr>
      </w:pPr>
      <w:r w:rsidRPr="007A44C6">
        <w:rPr>
          <w:rFonts w:ascii="Arial" w:eastAsia="Times New Roman" w:hAnsi="Arial" w:cs="Arial"/>
          <w:lang w:eastAsia="pl-PL"/>
        </w:rPr>
        <w:t>Miejscowość, Data</w:t>
      </w:r>
    </w:p>
    <w:p w:rsidR="00CC7992" w:rsidRPr="007A44C6" w:rsidRDefault="00CC7992" w:rsidP="00CC7992">
      <w:pPr>
        <w:spacing w:after="0"/>
        <w:jc w:val="both"/>
        <w:rPr>
          <w:rFonts w:ascii="Arial" w:eastAsia="Times New Roman" w:hAnsi="Arial" w:cs="Arial"/>
          <w:lang w:eastAsia="pl-PL"/>
        </w:rPr>
      </w:pPr>
    </w:p>
    <w:p w:rsidR="00CC7992" w:rsidRPr="007A44C6" w:rsidRDefault="00CC7992" w:rsidP="00CC7992">
      <w:pPr>
        <w:spacing w:after="0"/>
        <w:jc w:val="both"/>
        <w:rPr>
          <w:rFonts w:ascii="Arial" w:eastAsia="Times New Roman" w:hAnsi="Arial" w:cs="Arial"/>
          <w:lang w:eastAsia="pl-PL"/>
        </w:rPr>
      </w:pP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p>
    <w:p w:rsidR="00CC7992" w:rsidRPr="007A44C6" w:rsidRDefault="00CC7992" w:rsidP="00CC7992">
      <w:pPr>
        <w:spacing w:after="0"/>
        <w:jc w:val="both"/>
        <w:rPr>
          <w:rFonts w:ascii="Arial" w:eastAsia="Times New Roman" w:hAnsi="Arial" w:cs="Arial"/>
          <w:lang w:eastAsia="pl-PL"/>
        </w:rPr>
      </w:pP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t>………………………………………………</w:t>
      </w:r>
    </w:p>
    <w:p w:rsidR="00CC7992" w:rsidRPr="007A44C6" w:rsidRDefault="00CC7992" w:rsidP="00CC7992">
      <w:pPr>
        <w:spacing w:after="0"/>
        <w:jc w:val="both"/>
        <w:rPr>
          <w:rFonts w:ascii="Arial" w:eastAsia="Times New Roman" w:hAnsi="Arial" w:cs="Arial"/>
          <w:lang w:eastAsia="pl-PL"/>
        </w:rPr>
      </w:pP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t xml:space="preserve">     /podpis Wykonawcy/</w:t>
      </w:r>
    </w:p>
    <w:p w:rsidR="00CC7992" w:rsidRPr="007A44C6" w:rsidRDefault="00CC7992" w:rsidP="00CC7992">
      <w:pPr>
        <w:rPr>
          <w:rFonts w:ascii="Arial" w:eastAsiaTheme="minorHAnsi" w:hAnsi="Arial" w:cs="Arial"/>
        </w:rPr>
      </w:pPr>
    </w:p>
    <w:p w:rsidR="007315CF" w:rsidRPr="007A44C6" w:rsidRDefault="007315CF" w:rsidP="00CC7992">
      <w:pPr>
        <w:spacing w:after="0" w:line="360" w:lineRule="auto"/>
        <w:jc w:val="center"/>
        <w:rPr>
          <w:rFonts w:ascii="Arial" w:eastAsiaTheme="minorHAnsi" w:hAnsi="Arial" w:cs="Arial"/>
        </w:rPr>
      </w:pPr>
    </w:p>
    <w:p w:rsidR="00A95A95" w:rsidRPr="007A44C6" w:rsidRDefault="00A95A95" w:rsidP="00CC7992">
      <w:pPr>
        <w:spacing w:after="0" w:line="360" w:lineRule="auto"/>
        <w:jc w:val="center"/>
        <w:rPr>
          <w:rFonts w:ascii="Arial" w:eastAsiaTheme="minorHAnsi" w:hAnsi="Arial" w:cs="Arial"/>
        </w:rPr>
      </w:pPr>
    </w:p>
    <w:p w:rsidR="00A95A95" w:rsidRPr="007A44C6" w:rsidRDefault="00A95A95" w:rsidP="00CC7992">
      <w:pPr>
        <w:spacing w:after="0" w:line="360" w:lineRule="auto"/>
        <w:jc w:val="center"/>
        <w:rPr>
          <w:rFonts w:ascii="Arial" w:eastAsiaTheme="minorHAnsi" w:hAnsi="Arial" w:cs="Arial"/>
        </w:rPr>
      </w:pPr>
    </w:p>
    <w:p w:rsidR="00A95A95" w:rsidRPr="007A44C6" w:rsidRDefault="00A95A95" w:rsidP="00CC7992">
      <w:pPr>
        <w:spacing w:after="0" w:line="360" w:lineRule="auto"/>
        <w:jc w:val="center"/>
        <w:rPr>
          <w:rFonts w:ascii="Arial" w:eastAsiaTheme="minorHAnsi" w:hAnsi="Arial" w:cs="Arial"/>
        </w:rPr>
      </w:pPr>
    </w:p>
    <w:p w:rsidR="00A95A95" w:rsidRPr="007A44C6" w:rsidRDefault="00A95A95" w:rsidP="00CC7992">
      <w:pPr>
        <w:spacing w:after="0" w:line="360" w:lineRule="auto"/>
        <w:jc w:val="center"/>
        <w:rPr>
          <w:rFonts w:ascii="Arial" w:eastAsiaTheme="minorHAnsi" w:hAnsi="Arial" w:cs="Arial"/>
        </w:rPr>
      </w:pPr>
    </w:p>
    <w:p w:rsidR="00A95A95" w:rsidRPr="007A44C6" w:rsidRDefault="00A95A95" w:rsidP="00CC7992">
      <w:pPr>
        <w:spacing w:after="0" w:line="360" w:lineRule="auto"/>
        <w:jc w:val="center"/>
        <w:rPr>
          <w:rFonts w:ascii="Arial" w:eastAsiaTheme="minorHAnsi" w:hAnsi="Arial" w:cs="Arial"/>
        </w:rPr>
      </w:pPr>
    </w:p>
    <w:p w:rsidR="00A95A95" w:rsidRPr="007A44C6" w:rsidRDefault="00A95A95" w:rsidP="00CC7992">
      <w:pPr>
        <w:spacing w:after="0" w:line="360" w:lineRule="auto"/>
        <w:jc w:val="center"/>
        <w:rPr>
          <w:rFonts w:ascii="Arial" w:eastAsiaTheme="minorHAnsi" w:hAnsi="Arial" w:cs="Arial"/>
        </w:rPr>
      </w:pPr>
    </w:p>
    <w:p w:rsidR="007A44C6" w:rsidRPr="007A44C6" w:rsidRDefault="007A44C6" w:rsidP="00CC7992">
      <w:pPr>
        <w:spacing w:after="0" w:line="360" w:lineRule="auto"/>
        <w:jc w:val="center"/>
        <w:rPr>
          <w:rFonts w:ascii="Arial" w:eastAsiaTheme="minorHAnsi" w:hAnsi="Arial" w:cs="Arial"/>
        </w:rPr>
      </w:pPr>
    </w:p>
    <w:p w:rsidR="007A44C6" w:rsidRPr="007A44C6" w:rsidRDefault="007A44C6" w:rsidP="00CC7992">
      <w:pPr>
        <w:spacing w:after="0" w:line="360" w:lineRule="auto"/>
        <w:jc w:val="center"/>
        <w:rPr>
          <w:rFonts w:ascii="Arial" w:eastAsiaTheme="minorHAnsi" w:hAnsi="Arial" w:cs="Arial"/>
        </w:rPr>
      </w:pPr>
    </w:p>
    <w:p w:rsidR="007A44C6" w:rsidRPr="007A44C6" w:rsidRDefault="007A44C6" w:rsidP="00CC7992">
      <w:pPr>
        <w:spacing w:after="0" w:line="360" w:lineRule="auto"/>
        <w:jc w:val="center"/>
        <w:rPr>
          <w:rFonts w:ascii="Arial" w:eastAsiaTheme="minorHAnsi" w:hAnsi="Arial" w:cs="Arial"/>
        </w:rPr>
      </w:pPr>
    </w:p>
    <w:p w:rsidR="007A44C6" w:rsidRPr="007A44C6" w:rsidRDefault="007A44C6" w:rsidP="00CC7992">
      <w:pPr>
        <w:spacing w:after="0" w:line="360" w:lineRule="auto"/>
        <w:jc w:val="center"/>
        <w:rPr>
          <w:rFonts w:ascii="Arial" w:eastAsiaTheme="minorHAnsi" w:hAnsi="Arial" w:cs="Arial"/>
        </w:rPr>
      </w:pPr>
    </w:p>
    <w:p w:rsidR="007A44C6" w:rsidRPr="007A44C6" w:rsidRDefault="007A44C6" w:rsidP="00CC7992">
      <w:pPr>
        <w:spacing w:after="0" w:line="360" w:lineRule="auto"/>
        <w:jc w:val="center"/>
        <w:rPr>
          <w:rFonts w:ascii="Arial" w:eastAsiaTheme="minorHAnsi" w:hAnsi="Arial" w:cs="Arial"/>
        </w:rPr>
      </w:pPr>
    </w:p>
    <w:p w:rsidR="007A44C6" w:rsidRDefault="007A44C6" w:rsidP="00CC7992">
      <w:pPr>
        <w:spacing w:after="0" w:line="360" w:lineRule="auto"/>
        <w:jc w:val="center"/>
        <w:rPr>
          <w:rFonts w:ascii="Arial" w:eastAsiaTheme="minorHAnsi" w:hAnsi="Arial" w:cs="Arial"/>
        </w:rPr>
      </w:pPr>
    </w:p>
    <w:p w:rsidR="00E9614E" w:rsidRPr="007A44C6" w:rsidRDefault="00E9614E" w:rsidP="00CC7992">
      <w:pPr>
        <w:spacing w:after="0" w:line="360" w:lineRule="auto"/>
        <w:jc w:val="center"/>
        <w:rPr>
          <w:rFonts w:ascii="Arial" w:eastAsiaTheme="minorHAnsi" w:hAnsi="Arial" w:cs="Arial"/>
        </w:rPr>
      </w:pPr>
    </w:p>
    <w:p w:rsidR="007A44C6" w:rsidRPr="007A44C6" w:rsidRDefault="007A44C6" w:rsidP="00CC7992">
      <w:pPr>
        <w:spacing w:after="0" w:line="360" w:lineRule="auto"/>
        <w:jc w:val="center"/>
        <w:rPr>
          <w:rFonts w:ascii="Arial" w:eastAsiaTheme="minorHAnsi" w:hAnsi="Arial" w:cs="Arial"/>
        </w:rPr>
      </w:pPr>
    </w:p>
    <w:p w:rsidR="007A44C6" w:rsidRPr="007A44C6" w:rsidRDefault="007A44C6" w:rsidP="00CC7992">
      <w:pPr>
        <w:spacing w:after="0" w:line="360" w:lineRule="auto"/>
        <w:jc w:val="center"/>
        <w:rPr>
          <w:rFonts w:ascii="Arial" w:eastAsiaTheme="minorHAnsi" w:hAnsi="Arial" w:cs="Arial"/>
        </w:rPr>
      </w:pPr>
    </w:p>
    <w:p w:rsidR="00A95A95" w:rsidRPr="007A44C6" w:rsidRDefault="00A95A95" w:rsidP="00CC7992">
      <w:pPr>
        <w:spacing w:after="0" w:line="360" w:lineRule="auto"/>
        <w:jc w:val="center"/>
        <w:rPr>
          <w:rFonts w:ascii="Arial" w:eastAsiaTheme="minorHAnsi" w:hAnsi="Arial" w:cs="Arial"/>
        </w:rPr>
      </w:pPr>
    </w:p>
    <w:p w:rsidR="00A95A95" w:rsidRPr="007A44C6" w:rsidRDefault="00A95A95" w:rsidP="00CC7992">
      <w:pPr>
        <w:spacing w:after="0" w:line="360" w:lineRule="auto"/>
        <w:jc w:val="center"/>
        <w:rPr>
          <w:rFonts w:ascii="Arial" w:eastAsiaTheme="minorHAnsi" w:hAnsi="Arial" w:cs="Arial"/>
        </w:rPr>
      </w:pPr>
    </w:p>
    <w:p w:rsidR="00A95A95" w:rsidRPr="007A44C6" w:rsidRDefault="00A95A95" w:rsidP="00A95A95">
      <w:pPr>
        <w:jc w:val="right"/>
        <w:rPr>
          <w:rFonts w:ascii="Arial" w:hAnsi="Arial" w:cs="Arial"/>
          <w:b/>
        </w:rPr>
      </w:pPr>
      <w:r w:rsidRPr="007A44C6">
        <w:rPr>
          <w:rFonts w:ascii="Arial" w:hAnsi="Arial" w:cs="Arial"/>
          <w:b/>
        </w:rPr>
        <w:lastRenderedPageBreak/>
        <w:t xml:space="preserve">Załącznik nr 2 </w:t>
      </w:r>
    </w:p>
    <w:p w:rsidR="00A95A95" w:rsidRPr="007A44C6" w:rsidRDefault="00A95A95" w:rsidP="00A95A95">
      <w:pPr>
        <w:spacing w:after="0"/>
        <w:jc w:val="both"/>
        <w:rPr>
          <w:rFonts w:ascii="Arial" w:eastAsia="Times New Roman" w:hAnsi="Arial" w:cs="Arial"/>
          <w:color w:val="FF0000"/>
          <w:lang w:eastAsia="pl-PL"/>
        </w:rPr>
      </w:pPr>
      <w:r w:rsidRPr="007A44C6">
        <w:rPr>
          <w:rFonts w:ascii="Arial" w:hAnsi="Arial" w:cs="Arial"/>
        </w:rPr>
        <w:t>WOF.261.12.4.2016.MS</w:t>
      </w:r>
    </w:p>
    <w:p w:rsidR="00A95A95" w:rsidRPr="007A44C6" w:rsidRDefault="00A95A95" w:rsidP="00A95A95">
      <w:pPr>
        <w:spacing w:after="0"/>
        <w:jc w:val="both"/>
        <w:rPr>
          <w:rFonts w:ascii="Arial" w:eastAsia="Times New Roman" w:hAnsi="Arial" w:cs="Arial"/>
          <w:color w:val="FF0000"/>
          <w:lang w:eastAsia="pl-PL"/>
        </w:rPr>
      </w:pPr>
    </w:p>
    <w:p w:rsidR="00A95A95" w:rsidRPr="007A44C6" w:rsidRDefault="00A95A95" w:rsidP="00A95A95">
      <w:pPr>
        <w:spacing w:after="0"/>
        <w:jc w:val="both"/>
        <w:rPr>
          <w:rFonts w:ascii="Arial" w:eastAsia="Times New Roman" w:hAnsi="Arial" w:cs="Arial"/>
          <w:color w:val="FF0000"/>
          <w:lang w:eastAsia="pl-PL"/>
        </w:rPr>
      </w:pPr>
    </w:p>
    <w:p w:rsidR="00A95A95" w:rsidRDefault="00010A7F" w:rsidP="00A95A95">
      <w:pPr>
        <w:jc w:val="center"/>
        <w:rPr>
          <w:rFonts w:ascii="Arial" w:hAnsi="Arial" w:cs="Arial"/>
          <w:b/>
        </w:rPr>
      </w:pPr>
      <w:r w:rsidRPr="007A44C6">
        <w:rPr>
          <w:rFonts w:ascii="Arial" w:hAnsi="Arial" w:cs="Arial"/>
          <w:b/>
        </w:rPr>
        <w:t>Istotne postanowienia umowy</w:t>
      </w:r>
      <w:r w:rsidR="00A95A95" w:rsidRPr="007A44C6">
        <w:rPr>
          <w:rFonts w:ascii="Arial" w:hAnsi="Arial" w:cs="Arial"/>
          <w:b/>
        </w:rPr>
        <w:t xml:space="preserve"> / Wzór umowy</w:t>
      </w:r>
    </w:p>
    <w:p w:rsidR="00E9614E" w:rsidRPr="007A44C6" w:rsidRDefault="00E9614E" w:rsidP="00A95A95">
      <w:pPr>
        <w:jc w:val="center"/>
        <w:rPr>
          <w:rFonts w:ascii="Arial" w:hAnsi="Arial" w:cs="Arial"/>
          <w:b/>
        </w:rPr>
      </w:pPr>
    </w:p>
    <w:p w:rsidR="00010A7F" w:rsidRPr="007A44C6" w:rsidRDefault="00010A7F" w:rsidP="00010A7F">
      <w:pPr>
        <w:spacing w:line="240" w:lineRule="atLeast"/>
        <w:jc w:val="both"/>
        <w:rPr>
          <w:rFonts w:ascii="Arial" w:hAnsi="Arial" w:cs="Arial"/>
          <w:sz w:val="20"/>
          <w:szCs w:val="20"/>
        </w:rPr>
      </w:pPr>
      <w:r w:rsidRPr="007A44C6">
        <w:rPr>
          <w:rFonts w:ascii="Arial" w:hAnsi="Arial" w:cs="Arial"/>
          <w:sz w:val="20"/>
          <w:szCs w:val="20"/>
        </w:rPr>
        <w:t>Zawarta w dniu ……………… 2016 roku w Opolu pomiędzy:</w:t>
      </w:r>
    </w:p>
    <w:p w:rsidR="00010A7F" w:rsidRPr="007A44C6" w:rsidRDefault="00010A7F" w:rsidP="00010A7F">
      <w:pPr>
        <w:spacing w:line="240" w:lineRule="atLeast"/>
        <w:jc w:val="both"/>
        <w:rPr>
          <w:rFonts w:ascii="Arial" w:hAnsi="Arial" w:cs="Arial"/>
          <w:sz w:val="20"/>
          <w:szCs w:val="20"/>
        </w:rPr>
      </w:pPr>
      <w:r w:rsidRPr="007A44C6">
        <w:rPr>
          <w:rFonts w:ascii="Arial" w:hAnsi="Arial" w:cs="Arial"/>
          <w:b/>
          <w:sz w:val="20"/>
          <w:szCs w:val="20"/>
        </w:rPr>
        <w:t xml:space="preserve">Regionalną Dyrekcją Ochrony Środowiska w Opolu, </w:t>
      </w:r>
      <w:r w:rsidRPr="007A44C6">
        <w:rPr>
          <w:rFonts w:ascii="Arial" w:hAnsi="Arial" w:cs="Arial"/>
          <w:sz w:val="20"/>
          <w:szCs w:val="20"/>
        </w:rPr>
        <w:t>ul. Obrońców Stalingradu 66</w:t>
      </w:r>
      <w:r w:rsidR="00E9614E">
        <w:rPr>
          <w:rFonts w:ascii="Arial" w:hAnsi="Arial" w:cs="Arial"/>
          <w:sz w:val="20"/>
          <w:szCs w:val="20"/>
        </w:rPr>
        <w:t>, 45-512 Opole</w:t>
      </w:r>
      <w:r w:rsidRPr="007A44C6">
        <w:rPr>
          <w:rFonts w:ascii="Arial" w:hAnsi="Arial" w:cs="Arial"/>
          <w:sz w:val="20"/>
          <w:szCs w:val="20"/>
        </w:rPr>
        <w:t xml:space="preserve">, NIP 754 29 549 17, REGON 160221317, </w:t>
      </w:r>
    </w:p>
    <w:p w:rsidR="00010A7F" w:rsidRPr="007A44C6" w:rsidRDefault="00010A7F" w:rsidP="00010A7F">
      <w:pPr>
        <w:spacing w:line="240" w:lineRule="atLeast"/>
        <w:jc w:val="both"/>
        <w:rPr>
          <w:rFonts w:ascii="Arial" w:hAnsi="Arial" w:cs="Arial"/>
          <w:sz w:val="20"/>
          <w:szCs w:val="20"/>
        </w:rPr>
      </w:pPr>
      <w:r w:rsidRPr="007A44C6">
        <w:rPr>
          <w:rFonts w:ascii="Arial" w:hAnsi="Arial" w:cs="Arial"/>
          <w:sz w:val="20"/>
          <w:szCs w:val="20"/>
        </w:rPr>
        <w:t>zwaną dalej "Zamawiającym", reprezentowaną przez:</w:t>
      </w:r>
    </w:p>
    <w:p w:rsidR="00010A7F" w:rsidRPr="007A44C6" w:rsidRDefault="00010A7F" w:rsidP="00010A7F">
      <w:pPr>
        <w:spacing w:line="240" w:lineRule="atLeast"/>
        <w:jc w:val="both"/>
        <w:rPr>
          <w:rFonts w:ascii="Arial" w:hAnsi="Arial" w:cs="Arial"/>
          <w:sz w:val="20"/>
          <w:szCs w:val="20"/>
        </w:rPr>
      </w:pPr>
      <w:r w:rsidRPr="007A44C6">
        <w:rPr>
          <w:rFonts w:ascii="Arial" w:hAnsi="Arial" w:cs="Arial"/>
          <w:sz w:val="20"/>
          <w:szCs w:val="20"/>
        </w:rPr>
        <w:t>1) Panią Alicję Majewską- Regionalnego Dyrektora Ochrony Środowiska w Opolu</w:t>
      </w:r>
    </w:p>
    <w:p w:rsidR="00010A7F" w:rsidRPr="007A44C6" w:rsidRDefault="00010A7F" w:rsidP="00010A7F">
      <w:pPr>
        <w:spacing w:line="240" w:lineRule="atLeast"/>
        <w:jc w:val="both"/>
        <w:rPr>
          <w:rFonts w:ascii="Arial" w:hAnsi="Arial" w:cs="Arial"/>
          <w:sz w:val="20"/>
          <w:szCs w:val="20"/>
        </w:rPr>
      </w:pPr>
      <w:r w:rsidRPr="007A44C6">
        <w:rPr>
          <w:rFonts w:ascii="Arial" w:hAnsi="Arial" w:cs="Arial"/>
          <w:sz w:val="20"/>
          <w:szCs w:val="20"/>
        </w:rPr>
        <w:t>a</w:t>
      </w:r>
    </w:p>
    <w:p w:rsidR="00010A7F" w:rsidRPr="007A44C6" w:rsidRDefault="00010A7F" w:rsidP="00010A7F">
      <w:pPr>
        <w:spacing w:line="240" w:lineRule="atLeast"/>
        <w:jc w:val="both"/>
        <w:rPr>
          <w:rFonts w:ascii="Arial" w:hAnsi="Arial" w:cs="Arial"/>
          <w:b/>
          <w:sz w:val="20"/>
          <w:szCs w:val="20"/>
        </w:rPr>
      </w:pPr>
      <w:r w:rsidRPr="007A44C6">
        <w:rPr>
          <w:rFonts w:ascii="Arial" w:hAnsi="Arial" w:cs="Arial"/>
          <w:sz w:val="20"/>
          <w:szCs w:val="20"/>
        </w:rPr>
        <w:t xml:space="preserve">firmą </w:t>
      </w:r>
      <w:r w:rsidRPr="007A44C6">
        <w:rPr>
          <w:rFonts w:ascii="Arial" w:hAnsi="Arial" w:cs="Arial"/>
          <w:b/>
          <w:bCs/>
          <w:sz w:val="20"/>
          <w:szCs w:val="20"/>
        </w:rPr>
        <w:t>………………..</w:t>
      </w:r>
      <w:r w:rsidRPr="007A44C6">
        <w:rPr>
          <w:rFonts w:ascii="Arial" w:hAnsi="Arial" w:cs="Arial"/>
          <w:sz w:val="20"/>
          <w:szCs w:val="20"/>
        </w:rPr>
        <w:t xml:space="preserve">, z siedzibą w </w:t>
      </w:r>
      <w:r w:rsidRPr="007A44C6">
        <w:rPr>
          <w:rFonts w:ascii="Arial" w:hAnsi="Arial" w:cs="Arial"/>
          <w:b/>
          <w:bCs/>
          <w:sz w:val="20"/>
          <w:szCs w:val="20"/>
        </w:rPr>
        <w:t>………………..</w:t>
      </w:r>
      <w:r w:rsidRPr="007A44C6">
        <w:rPr>
          <w:rFonts w:ascii="Arial" w:hAnsi="Arial" w:cs="Arial"/>
          <w:sz w:val="20"/>
          <w:szCs w:val="20"/>
        </w:rPr>
        <w:t xml:space="preserve"> przy ul. </w:t>
      </w:r>
      <w:r w:rsidRPr="007A44C6">
        <w:rPr>
          <w:rFonts w:ascii="Arial" w:hAnsi="Arial" w:cs="Arial"/>
          <w:b/>
          <w:bCs/>
          <w:sz w:val="20"/>
          <w:szCs w:val="20"/>
        </w:rPr>
        <w:t>………………..</w:t>
      </w:r>
      <w:r w:rsidRPr="007A44C6">
        <w:rPr>
          <w:rFonts w:ascii="Arial" w:hAnsi="Arial" w:cs="Arial"/>
          <w:sz w:val="20"/>
          <w:szCs w:val="20"/>
        </w:rPr>
        <w:t>wpisaną do Krajowego Rejestru Sądowego pod</w:t>
      </w:r>
      <w:r w:rsidRPr="007A44C6">
        <w:rPr>
          <w:rFonts w:ascii="Arial" w:hAnsi="Arial" w:cs="Arial"/>
          <w:b/>
          <w:sz w:val="20"/>
          <w:szCs w:val="20"/>
        </w:rPr>
        <w:t xml:space="preserve"> </w:t>
      </w:r>
      <w:r w:rsidRPr="007A44C6">
        <w:rPr>
          <w:rFonts w:ascii="Arial" w:hAnsi="Arial" w:cs="Arial"/>
          <w:sz w:val="20"/>
          <w:szCs w:val="20"/>
        </w:rPr>
        <w:t xml:space="preserve">Nr </w:t>
      </w:r>
      <w:r w:rsidRPr="007A44C6">
        <w:rPr>
          <w:rFonts w:ascii="Arial" w:hAnsi="Arial" w:cs="Arial"/>
          <w:b/>
          <w:bCs/>
          <w:sz w:val="20"/>
          <w:szCs w:val="20"/>
        </w:rPr>
        <w:t>………………..</w:t>
      </w:r>
      <w:r w:rsidRPr="007A44C6">
        <w:rPr>
          <w:rFonts w:ascii="Arial" w:hAnsi="Arial" w:cs="Arial"/>
          <w:sz w:val="20"/>
          <w:szCs w:val="20"/>
        </w:rPr>
        <w:t xml:space="preserve">, NIP </w:t>
      </w:r>
      <w:r w:rsidRPr="007A44C6">
        <w:rPr>
          <w:rFonts w:ascii="Arial" w:hAnsi="Arial" w:cs="Arial"/>
          <w:b/>
          <w:bCs/>
          <w:sz w:val="20"/>
          <w:szCs w:val="20"/>
        </w:rPr>
        <w:t xml:space="preserve">……………….. </w:t>
      </w:r>
      <w:r w:rsidRPr="007A44C6">
        <w:rPr>
          <w:rFonts w:ascii="Arial" w:hAnsi="Arial" w:cs="Arial"/>
          <w:sz w:val="20"/>
          <w:szCs w:val="20"/>
        </w:rPr>
        <w:t xml:space="preserve">REGON </w:t>
      </w:r>
      <w:r w:rsidRPr="007A44C6">
        <w:rPr>
          <w:rFonts w:ascii="Arial" w:hAnsi="Arial" w:cs="Arial"/>
          <w:b/>
          <w:bCs/>
          <w:sz w:val="20"/>
          <w:szCs w:val="20"/>
        </w:rPr>
        <w:t>………………..</w:t>
      </w:r>
      <w:r w:rsidRPr="007A44C6">
        <w:rPr>
          <w:rFonts w:ascii="Arial" w:hAnsi="Arial" w:cs="Arial"/>
          <w:sz w:val="20"/>
          <w:szCs w:val="20"/>
        </w:rPr>
        <w:t>,</w:t>
      </w:r>
      <w:r w:rsidRPr="007A44C6">
        <w:rPr>
          <w:rFonts w:ascii="Arial" w:hAnsi="Arial" w:cs="Arial"/>
          <w:b/>
          <w:sz w:val="20"/>
          <w:szCs w:val="20"/>
        </w:rPr>
        <w:t xml:space="preserve"> </w:t>
      </w:r>
    </w:p>
    <w:p w:rsidR="00010A7F" w:rsidRPr="007A44C6" w:rsidRDefault="00010A7F" w:rsidP="00010A7F">
      <w:pPr>
        <w:spacing w:line="240" w:lineRule="atLeast"/>
        <w:jc w:val="both"/>
        <w:rPr>
          <w:rFonts w:ascii="Arial" w:hAnsi="Arial" w:cs="Arial"/>
          <w:sz w:val="20"/>
          <w:szCs w:val="20"/>
        </w:rPr>
      </w:pPr>
      <w:r w:rsidRPr="007A44C6">
        <w:rPr>
          <w:rFonts w:ascii="Arial" w:hAnsi="Arial" w:cs="Arial"/>
          <w:sz w:val="20"/>
          <w:szCs w:val="20"/>
        </w:rPr>
        <w:t>zwanego dalej "Wykonawcą" reprezentowaną przez:</w:t>
      </w:r>
    </w:p>
    <w:p w:rsidR="00010A7F" w:rsidRPr="007A44C6" w:rsidRDefault="00010A7F" w:rsidP="00010A7F">
      <w:pPr>
        <w:spacing w:line="240" w:lineRule="atLeast"/>
        <w:jc w:val="both"/>
        <w:rPr>
          <w:rFonts w:ascii="Arial" w:hAnsi="Arial" w:cs="Arial"/>
          <w:sz w:val="20"/>
          <w:szCs w:val="20"/>
        </w:rPr>
      </w:pPr>
      <w:r w:rsidRPr="007A44C6">
        <w:rPr>
          <w:rFonts w:ascii="Arial" w:hAnsi="Arial" w:cs="Arial"/>
          <w:sz w:val="20"/>
          <w:szCs w:val="20"/>
        </w:rPr>
        <w:t xml:space="preserve">1) </w:t>
      </w:r>
      <w:r w:rsidRPr="007A44C6">
        <w:rPr>
          <w:rFonts w:ascii="Arial" w:hAnsi="Arial" w:cs="Arial"/>
          <w:b/>
          <w:bCs/>
          <w:sz w:val="20"/>
          <w:szCs w:val="20"/>
        </w:rPr>
        <w:t>………………..</w:t>
      </w:r>
    </w:p>
    <w:p w:rsidR="00010A7F" w:rsidRPr="007A44C6" w:rsidRDefault="00010A7F" w:rsidP="00010A7F">
      <w:pPr>
        <w:spacing w:line="240" w:lineRule="atLeast"/>
        <w:jc w:val="both"/>
        <w:rPr>
          <w:rFonts w:ascii="Arial" w:hAnsi="Arial" w:cs="Arial"/>
          <w:sz w:val="20"/>
          <w:szCs w:val="20"/>
        </w:rPr>
      </w:pPr>
      <w:r w:rsidRPr="007A44C6">
        <w:rPr>
          <w:rFonts w:ascii="Arial" w:hAnsi="Arial" w:cs="Arial"/>
          <w:sz w:val="20"/>
          <w:szCs w:val="20"/>
        </w:rPr>
        <w:t>została zawarta umowa następującej treści:</w:t>
      </w:r>
    </w:p>
    <w:p w:rsidR="00A20424" w:rsidRPr="007A44C6" w:rsidRDefault="00A20424" w:rsidP="00010A7F">
      <w:pPr>
        <w:spacing w:line="240" w:lineRule="atLeast"/>
        <w:jc w:val="both"/>
        <w:rPr>
          <w:rFonts w:ascii="Arial" w:hAnsi="Arial" w:cs="Arial"/>
          <w:sz w:val="20"/>
          <w:szCs w:val="20"/>
        </w:rPr>
      </w:pPr>
    </w:p>
    <w:p w:rsidR="00A20424" w:rsidRPr="007A44C6" w:rsidRDefault="00010A7F" w:rsidP="00010A7F">
      <w:pPr>
        <w:spacing w:line="240" w:lineRule="atLeast"/>
        <w:ind w:left="-284"/>
        <w:jc w:val="center"/>
        <w:rPr>
          <w:rFonts w:ascii="Arial" w:hAnsi="Arial" w:cs="Arial"/>
          <w:b/>
          <w:sz w:val="20"/>
          <w:szCs w:val="20"/>
        </w:rPr>
      </w:pPr>
      <w:r w:rsidRPr="007A44C6">
        <w:rPr>
          <w:rFonts w:ascii="Arial" w:hAnsi="Arial" w:cs="Arial"/>
          <w:b/>
          <w:sz w:val="20"/>
          <w:szCs w:val="20"/>
        </w:rPr>
        <w:t xml:space="preserve">§ 1 </w:t>
      </w:r>
    </w:p>
    <w:p w:rsidR="00010A7F" w:rsidRPr="007A44C6" w:rsidRDefault="00010A7F" w:rsidP="00010A7F">
      <w:pPr>
        <w:spacing w:line="240" w:lineRule="atLeast"/>
        <w:ind w:left="-284"/>
        <w:jc w:val="center"/>
        <w:rPr>
          <w:rFonts w:ascii="Arial" w:hAnsi="Arial" w:cs="Arial"/>
          <w:b/>
          <w:sz w:val="20"/>
          <w:szCs w:val="20"/>
        </w:rPr>
      </w:pPr>
      <w:r w:rsidRPr="007A44C6">
        <w:rPr>
          <w:rFonts w:ascii="Arial" w:hAnsi="Arial" w:cs="Arial"/>
          <w:b/>
          <w:sz w:val="20"/>
          <w:szCs w:val="20"/>
        </w:rPr>
        <w:t>Przedmiot umowy</w:t>
      </w:r>
    </w:p>
    <w:p w:rsidR="00010A7F" w:rsidRPr="007A44C6" w:rsidRDefault="00010A7F" w:rsidP="00BC4EE8">
      <w:pPr>
        <w:tabs>
          <w:tab w:val="left" w:pos="1800"/>
        </w:tabs>
        <w:spacing w:line="240" w:lineRule="atLeast"/>
        <w:jc w:val="both"/>
        <w:rPr>
          <w:rFonts w:ascii="Arial" w:hAnsi="Arial" w:cs="Arial"/>
          <w:sz w:val="20"/>
          <w:szCs w:val="20"/>
        </w:rPr>
      </w:pPr>
      <w:r w:rsidRPr="007A44C6">
        <w:rPr>
          <w:rFonts w:ascii="Arial" w:hAnsi="Arial" w:cs="Arial"/>
          <w:sz w:val="20"/>
          <w:szCs w:val="20"/>
        </w:rPr>
        <w:t xml:space="preserve">1. Przedmiotem niniejszej umowy jest sprzedaż i dostarczenie sprzętu komputerowego </w:t>
      </w:r>
      <w:r w:rsidR="006274DC">
        <w:rPr>
          <w:rFonts w:ascii="Arial" w:hAnsi="Arial" w:cs="Arial"/>
          <w:sz w:val="20"/>
          <w:szCs w:val="20"/>
        </w:rPr>
        <w:t>wyszczególnionego w</w:t>
      </w:r>
      <w:r w:rsidR="006274DC" w:rsidRPr="006274DC">
        <w:rPr>
          <w:rFonts w:ascii="Arial" w:hAnsi="Arial" w:cs="Arial"/>
          <w:sz w:val="20"/>
          <w:szCs w:val="20"/>
        </w:rPr>
        <w:t xml:space="preserve"> </w:t>
      </w:r>
      <w:r w:rsidR="006274DC" w:rsidRPr="007A44C6">
        <w:rPr>
          <w:rFonts w:ascii="Arial" w:hAnsi="Arial" w:cs="Arial"/>
          <w:sz w:val="20"/>
          <w:szCs w:val="20"/>
        </w:rPr>
        <w:t xml:space="preserve">Załączniku Nr </w:t>
      </w:r>
      <w:r w:rsidR="005821C8">
        <w:rPr>
          <w:rFonts w:ascii="Arial" w:hAnsi="Arial" w:cs="Arial"/>
          <w:sz w:val="20"/>
          <w:szCs w:val="20"/>
        </w:rPr>
        <w:t>1</w:t>
      </w:r>
      <w:r w:rsidR="006274DC" w:rsidRPr="007A44C6">
        <w:rPr>
          <w:rFonts w:ascii="Arial" w:hAnsi="Arial" w:cs="Arial"/>
          <w:sz w:val="20"/>
          <w:szCs w:val="20"/>
        </w:rPr>
        <w:t xml:space="preserve"> do niniejszej umowy</w:t>
      </w:r>
      <w:r w:rsidR="005821C8">
        <w:rPr>
          <w:rFonts w:ascii="Arial" w:hAnsi="Arial" w:cs="Arial"/>
          <w:sz w:val="20"/>
          <w:szCs w:val="20"/>
        </w:rPr>
        <w:t>,</w:t>
      </w:r>
      <w:r w:rsidRPr="007A44C6">
        <w:rPr>
          <w:rFonts w:ascii="Arial" w:hAnsi="Arial" w:cs="Arial"/>
          <w:sz w:val="20"/>
          <w:szCs w:val="20"/>
        </w:rPr>
        <w:t xml:space="preserve"> zg</w:t>
      </w:r>
      <w:r w:rsidR="005821C8">
        <w:rPr>
          <w:rFonts w:ascii="Arial" w:hAnsi="Arial" w:cs="Arial"/>
          <w:sz w:val="20"/>
          <w:szCs w:val="20"/>
        </w:rPr>
        <w:t>odnie z parametrami określonymi</w:t>
      </w:r>
      <w:r w:rsidR="005821C8">
        <w:rPr>
          <w:rFonts w:ascii="Arial" w:hAnsi="Arial" w:cs="Arial"/>
          <w:sz w:val="20"/>
          <w:szCs w:val="20"/>
        </w:rPr>
        <w:br/>
      </w:r>
      <w:r w:rsidRPr="007A44C6">
        <w:rPr>
          <w:rFonts w:ascii="Arial" w:hAnsi="Arial" w:cs="Arial"/>
          <w:sz w:val="20"/>
          <w:szCs w:val="20"/>
        </w:rPr>
        <w:t>w ofercie Wykonawcy, która stanowi integralną część niniejszej umowy.</w:t>
      </w:r>
    </w:p>
    <w:p w:rsidR="00F54A48" w:rsidRPr="00E85D49" w:rsidRDefault="00010A7F" w:rsidP="00E85D49">
      <w:pPr>
        <w:spacing w:line="240" w:lineRule="atLeast"/>
        <w:jc w:val="both"/>
        <w:rPr>
          <w:rFonts w:ascii="Arial" w:hAnsi="Arial" w:cs="Arial"/>
          <w:sz w:val="20"/>
          <w:szCs w:val="20"/>
        </w:rPr>
      </w:pPr>
      <w:r w:rsidRPr="007A44C6">
        <w:rPr>
          <w:rFonts w:ascii="Arial" w:hAnsi="Arial" w:cs="Arial"/>
          <w:sz w:val="20"/>
          <w:szCs w:val="20"/>
        </w:rPr>
        <w:t xml:space="preserve">2. Bezpośrednio po dostarczeniu sprzętu komputerowego, o którym mowa w punkcie 1, w miejsce wskazane przez Zamawiającego, Wykonawca zobowiązuje się do przekazania Zamawiającemu wymaganych nośników i </w:t>
      </w:r>
      <w:r w:rsidR="00E85D49">
        <w:rPr>
          <w:rFonts w:ascii="Arial" w:hAnsi="Arial" w:cs="Arial"/>
          <w:sz w:val="20"/>
          <w:szCs w:val="20"/>
        </w:rPr>
        <w:t>dokumentacji wraz z akcesoriami</w:t>
      </w:r>
    </w:p>
    <w:p w:rsidR="00010A7F" w:rsidRPr="007A44C6" w:rsidRDefault="00E85D49" w:rsidP="00010A7F">
      <w:pPr>
        <w:spacing w:line="240" w:lineRule="atLeast"/>
        <w:jc w:val="both"/>
        <w:rPr>
          <w:rFonts w:ascii="Arial" w:hAnsi="Arial" w:cs="Arial"/>
          <w:sz w:val="20"/>
          <w:szCs w:val="20"/>
        </w:rPr>
      </w:pPr>
      <w:r>
        <w:rPr>
          <w:rFonts w:ascii="Arial" w:hAnsi="Arial" w:cs="Arial"/>
          <w:sz w:val="20"/>
          <w:szCs w:val="20"/>
        </w:rPr>
        <w:t>3</w:t>
      </w:r>
      <w:r w:rsidR="00010A7F" w:rsidRPr="007A44C6">
        <w:rPr>
          <w:rFonts w:ascii="Arial" w:hAnsi="Arial" w:cs="Arial"/>
          <w:sz w:val="20"/>
          <w:szCs w:val="20"/>
        </w:rPr>
        <w:t>. Wszelkie koszty dostarczenia przedmiotu umowy, o którym mowa w pkt. 1, tj. koszty opakowania, transportu i ubezpieczenia dostarczanego sprzętu, do siedziby Zamawiającego ponosi Wykonawca.</w:t>
      </w:r>
    </w:p>
    <w:p w:rsidR="00A20424" w:rsidRPr="007A44C6" w:rsidRDefault="00010A7F" w:rsidP="00010A7F">
      <w:pPr>
        <w:spacing w:line="240" w:lineRule="atLeast"/>
        <w:ind w:left="-218"/>
        <w:jc w:val="center"/>
        <w:rPr>
          <w:rFonts w:ascii="Arial" w:hAnsi="Arial" w:cs="Arial"/>
          <w:b/>
          <w:sz w:val="20"/>
          <w:szCs w:val="20"/>
        </w:rPr>
      </w:pPr>
      <w:r w:rsidRPr="007A44C6">
        <w:rPr>
          <w:rFonts w:ascii="Arial" w:hAnsi="Arial" w:cs="Arial"/>
          <w:b/>
          <w:sz w:val="20"/>
          <w:szCs w:val="20"/>
        </w:rPr>
        <w:t xml:space="preserve">§ 2 </w:t>
      </w:r>
    </w:p>
    <w:p w:rsidR="00010A7F" w:rsidRPr="007A44C6" w:rsidRDefault="00010A7F" w:rsidP="00010A7F">
      <w:pPr>
        <w:spacing w:line="240" w:lineRule="atLeast"/>
        <w:ind w:left="-218"/>
        <w:jc w:val="center"/>
        <w:rPr>
          <w:rFonts w:ascii="Arial" w:hAnsi="Arial" w:cs="Arial"/>
          <w:b/>
          <w:sz w:val="20"/>
          <w:szCs w:val="20"/>
        </w:rPr>
      </w:pPr>
      <w:r w:rsidRPr="007A44C6">
        <w:rPr>
          <w:rFonts w:ascii="Arial" w:hAnsi="Arial" w:cs="Arial"/>
          <w:b/>
          <w:sz w:val="20"/>
          <w:szCs w:val="20"/>
        </w:rPr>
        <w:t>Termin wykonania</w:t>
      </w:r>
    </w:p>
    <w:p w:rsidR="00E9614E" w:rsidRPr="00E85D49" w:rsidRDefault="00010A7F" w:rsidP="00E85D49">
      <w:pPr>
        <w:spacing w:line="240" w:lineRule="atLeast"/>
        <w:jc w:val="both"/>
        <w:rPr>
          <w:rFonts w:ascii="Arial" w:hAnsi="Arial" w:cs="Arial"/>
          <w:bCs/>
          <w:sz w:val="20"/>
          <w:szCs w:val="20"/>
        </w:rPr>
      </w:pPr>
      <w:r w:rsidRPr="00E85D49">
        <w:rPr>
          <w:rFonts w:ascii="Arial" w:hAnsi="Arial" w:cs="Arial"/>
          <w:bCs/>
          <w:sz w:val="20"/>
          <w:szCs w:val="20"/>
        </w:rPr>
        <w:t xml:space="preserve">Wykonawca zobowiązuje się wykonać określony w § 1 przedmiot umowy w </w:t>
      </w:r>
      <w:r w:rsidR="007A44C6" w:rsidRPr="00E85D49">
        <w:rPr>
          <w:rFonts w:ascii="Arial" w:hAnsi="Arial" w:cs="Arial"/>
          <w:bCs/>
          <w:sz w:val="20"/>
          <w:szCs w:val="20"/>
        </w:rPr>
        <w:t xml:space="preserve">terminie do </w:t>
      </w:r>
      <w:r w:rsidR="00F54A48" w:rsidRPr="00E85D49">
        <w:rPr>
          <w:rFonts w:ascii="Arial" w:hAnsi="Arial" w:cs="Arial"/>
          <w:bCs/>
          <w:sz w:val="20"/>
          <w:szCs w:val="20"/>
        </w:rPr>
        <w:br/>
      </w:r>
      <w:r w:rsidR="007A44C6" w:rsidRPr="00E85D49">
        <w:rPr>
          <w:rFonts w:ascii="Arial" w:hAnsi="Arial" w:cs="Arial"/>
          <w:bCs/>
          <w:sz w:val="20"/>
          <w:szCs w:val="20"/>
        </w:rPr>
        <w:t>15 września 2016 r</w:t>
      </w:r>
      <w:r w:rsidRPr="00E85D49">
        <w:rPr>
          <w:rFonts w:ascii="Arial" w:hAnsi="Arial" w:cs="Arial"/>
          <w:bCs/>
          <w:sz w:val="20"/>
          <w:szCs w:val="20"/>
        </w:rPr>
        <w:t>.</w:t>
      </w:r>
    </w:p>
    <w:p w:rsidR="00F54A48" w:rsidRPr="007A44C6" w:rsidRDefault="00F54A48" w:rsidP="00BC4EE8">
      <w:pPr>
        <w:spacing w:line="240" w:lineRule="atLeast"/>
        <w:jc w:val="both"/>
        <w:rPr>
          <w:rFonts w:ascii="Arial" w:hAnsi="Arial" w:cs="Arial"/>
          <w:bCs/>
          <w:sz w:val="20"/>
          <w:szCs w:val="20"/>
        </w:rPr>
      </w:pPr>
    </w:p>
    <w:p w:rsidR="00A20424" w:rsidRPr="007A44C6" w:rsidRDefault="00010A7F" w:rsidP="00BC4EE8">
      <w:pPr>
        <w:spacing w:line="240" w:lineRule="atLeast"/>
        <w:ind w:left="-218"/>
        <w:jc w:val="center"/>
        <w:rPr>
          <w:rFonts w:ascii="Arial" w:hAnsi="Arial" w:cs="Arial"/>
          <w:b/>
          <w:sz w:val="20"/>
          <w:szCs w:val="20"/>
        </w:rPr>
      </w:pPr>
      <w:r w:rsidRPr="007A44C6">
        <w:rPr>
          <w:rFonts w:ascii="Arial" w:hAnsi="Arial" w:cs="Arial"/>
          <w:b/>
          <w:sz w:val="20"/>
          <w:szCs w:val="20"/>
        </w:rPr>
        <w:t xml:space="preserve">§ 3 </w:t>
      </w:r>
    </w:p>
    <w:p w:rsidR="00BC4EE8" w:rsidRPr="007A44C6" w:rsidRDefault="00010A7F" w:rsidP="00BC4EE8">
      <w:pPr>
        <w:spacing w:line="240" w:lineRule="atLeast"/>
        <w:ind w:left="-218"/>
        <w:jc w:val="center"/>
        <w:rPr>
          <w:rFonts w:ascii="Arial" w:hAnsi="Arial" w:cs="Arial"/>
          <w:b/>
          <w:sz w:val="20"/>
          <w:szCs w:val="20"/>
        </w:rPr>
      </w:pPr>
      <w:r w:rsidRPr="007A44C6">
        <w:rPr>
          <w:rFonts w:ascii="Arial" w:hAnsi="Arial" w:cs="Arial"/>
          <w:b/>
          <w:sz w:val="20"/>
          <w:szCs w:val="20"/>
        </w:rPr>
        <w:t>Wynagrodzenie</w:t>
      </w:r>
    </w:p>
    <w:p w:rsidR="006274DC" w:rsidRDefault="00010A7F" w:rsidP="006274DC">
      <w:pPr>
        <w:pStyle w:val="Akapitzlist"/>
        <w:numPr>
          <w:ilvl w:val="0"/>
          <w:numId w:val="21"/>
        </w:numPr>
        <w:spacing w:line="240" w:lineRule="atLeast"/>
        <w:ind w:left="284" w:hanging="284"/>
        <w:jc w:val="both"/>
        <w:rPr>
          <w:rFonts w:ascii="Arial" w:hAnsi="Arial" w:cs="Arial"/>
          <w:b/>
          <w:bCs/>
          <w:sz w:val="20"/>
          <w:szCs w:val="20"/>
        </w:rPr>
      </w:pPr>
      <w:r w:rsidRPr="007A44C6">
        <w:rPr>
          <w:rFonts w:ascii="Arial" w:hAnsi="Arial" w:cs="Arial"/>
          <w:bCs/>
          <w:sz w:val="20"/>
          <w:szCs w:val="20"/>
        </w:rPr>
        <w:t>Wykonawca za zrealizowanie całości zamówienia objętego niniejszą umową otrzyma wynagrodzenie w wysokości brutto:</w:t>
      </w:r>
      <w:r w:rsidRPr="007A44C6">
        <w:rPr>
          <w:rFonts w:ascii="Arial" w:hAnsi="Arial" w:cs="Arial"/>
          <w:sz w:val="20"/>
          <w:szCs w:val="20"/>
        </w:rPr>
        <w:t xml:space="preserve"> </w:t>
      </w:r>
      <w:r w:rsidR="00BC4EE8" w:rsidRPr="007A44C6">
        <w:rPr>
          <w:rFonts w:ascii="Arial" w:hAnsi="Arial" w:cs="Arial"/>
          <w:b/>
          <w:bCs/>
          <w:sz w:val="20"/>
          <w:szCs w:val="20"/>
        </w:rPr>
        <w:t>………………..</w:t>
      </w:r>
      <w:r w:rsidRPr="007A44C6">
        <w:rPr>
          <w:rFonts w:ascii="Arial" w:hAnsi="Arial" w:cs="Arial"/>
          <w:sz w:val="20"/>
          <w:szCs w:val="20"/>
        </w:rPr>
        <w:t>zł</w:t>
      </w:r>
      <w:r w:rsidRPr="007A44C6">
        <w:rPr>
          <w:rFonts w:ascii="Arial" w:hAnsi="Arial" w:cs="Arial"/>
          <w:bCs/>
          <w:sz w:val="20"/>
          <w:szCs w:val="20"/>
        </w:rPr>
        <w:t xml:space="preserve"> (słownie złotych: </w:t>
      </w:r>
      <w:r w:rsidR="00BC4EE8" w:rsidRPr="007A44C6">
        <w:rPr>
          <w:rFonts w:ascii="Arial" w:hAnsi="Arial" w:cs="Arial"/>
          <w:b/>
          <w:bCs/>
          <w:sz w:val="20"/>
          <w:szCs w:val="20"/>
        </w:rPr>
        <w:t>………</w:t>
      </w:r>
      <w:r w:rsidR="006274DC">
        <w:rPr>
          <w:rFonts w:ascii="Arial" w:hAnsi="Arial" w:cs="Arial"/>
          <w:b/>
          <w:bCs/>
          <w:sz w:val="20"/>
          <w:szCs w:val="20"/>
        </w:rPr>
        <w:t>……………..</w:t>
      </w:r>
      <w:r w:rsidR="00BC4EE8" w:rsidRPr="007A44C6">
        <w:rPr>
          <w:rFonts w:ascii="Arial" w:hAnsi="Arial" w:cs="Arial"/>
          <w:b/>
          <w:bCs/>
          <w:sz w:val="20"/>
          <w:szCs w:val="20"/>
        </w:rPr>
        <w:t>…)</w:t>
      </w:r>
      <w:r w:rsidR="007A44C6">
        <w:rPr>
          <w:rFonts w:ascii="Arial" w:hAnsi="Arial" w:cs="Arial"/>
          <w:b/>
          <w:bCs/>
          <w:sz w:val="20"/>
          <w:szCs w:val="20"/>
        </w:rPr>
        <w:t>.</w:t>
      </w:r>
    </w:p>
    <w:p w:rsidR="006274DC" w:rsidRDefault="006274DC" w:rsidP="006274DC">
      <w:pPr>
        <w:pStyle w:val="Akapitzlist"/>
        <w:spacing w:line="240" w:lineRule="atLeast"/>
        <w:jc w:val="both"/>
        <w:rPr>
          <w:rFonts w:ascii="Arial" w:hAnsi="Arial" w:cs="Arial"/>
          <w:b/>
          <w:bCs/>
          <w:sz w:val="20"/>
          <w:szCs w:val="20"/>
        </w:rPr>
      </w:pPr>
    </w:p>
    <w:p w:rsidR="006274DC" w:rsidRPr="006274DC" w:rsidRDefault="006274DC" w:rsidP="006274DC">
      <w:pPr>
        <w:pStyle w:val="Akapitzlist"/>
        <w:numPr>
          <w:ilvl w:val="0"/>
          <w:numId w:val="21"/>
        </w:numPr>
        <w:spacing w:line="240" w:lineRule="atLeast"/>
        <w:ind w:left="284" w:hanging="284"/>
        <w:jc w:val="both"/>
        <w:rPr>
          <w:rFonts w:ascii="Arial" w:hAnsi="Arial" w:cs="Arial"/>
          <w:b/>
          <w:bCs/>
          <w:sz w:val="18"/>
          <w:szCs w:val="20"/>
        </w:rPr>
      </w:pPr>
      <w:r>
        <w:rPr>
          <w:rFonts w:ascii="Arial" w:hAnsi="Arial" w:cs="Arial"/>
          <w:bCs/>
          <w:sz w:val="20"/>
          <w:szCs w:val="20"/>
        </w:rPr>
        <w:lastRenderedPageBreak/>
        <w:t>Na w</w:t>
      </w:r>
      <w:r w:rsidR="007A44C6" w:rsidRPr="006274DC">
        <w:rPr>
          <w:rFonts w:ascii="Arial" w:hAnsi="Arial" w:cs="Arial"/>
          <w:bCs/>
          <w:sz w:val="20"/>
          <w:szCs w:val="20"/>
        </w:rPr>
        <w:t>ynagro</w:t>
      </w:r>
      <w:r>
        <w:rPr>
          <w:rFonts w:ascii="Arial" w:hAnsi="Arial" w:cs="Arial"/>
          <w:bCs/>
          <w:sz w:val="20"/>
          <w:szCs w:val="20"/>
        </w:rPr>
        <w:t xml:space="preserve">dzenie, o którym mowa w ust. 1, składają się </w:t>
      </w:r>
      <w:r w:rsidRPr="006274DC">
        <w:rPr>
          <w:rFonts w:ascii="Arial" w:eastAsia="Calibri" w:hAnsi="Arial" w:cs="Arial"/>
          <w:sz w:val="20"/>
        </w:rPr>
        <w:t xml:space="preserve">wszystkie koszty związane </w:t>
      </w:r>
      <w:r>
        <w:rPr>
          <w:rFonts w:ascii="Arial" w:eastAsia="Calibri" w:hAnsi="Arial" w:cs="Arial"/>
          <w:sz w:val="20"/>
        </w:rPr>
        <w:br/>
      </w:r>
      <w:r w:rsidRPr="006274DC">
        <w:rPr>
          <w:rFonts w:ascii="Arial" w:eastAsia="Calibri" w:hAnsi="Arial" w:cs="Arial"/>
          <w:sz w:val="20"/>
        </w:rPr>
        <w:t xml:space="preserve">z realizacją pełnego zakresu przedmiotu zamówienia. </w:t>
      </w:r>
      <w:r>
        <w:rPr>
          <w:rFonts w:ascii="Arial" w:eastAsia="Calibri" w:hAnsi="Arial" w:cs="Arial"/>
          <w:sz w:val="20"/>
        </w:rPr>
        <w:t xml:space="preserve">Podana kwota jest kwotą </w:t>
      </w:r>
      <w:r w:rsidRPr="006274DC">
        <w:rPr>
          <w:rFonts w:ascii="Arial" w:eastAsia="Calibri" w:hAnsi="Arial" w:cs="Arial"/>
          <w:sz w:val="20"/>
        </w:rPr>
        <w:t>brutto (z</w:t>
      </w:r>
      <w:r>
        <w:rPr>
          <w:rFonts w:ascii="Arial" w:eastAsia="Calibri" w:hAnsi="Arial" w:cs="Arial"/>
          <w:sz w:val="20"/>
        </w:rPr>
        <w:t>awiera podatek VAT).</w:t>
      </w:r>
    </w:p>
    <w:p w:rsidR="006274DC" w:rsidRPr="006274DC" w:rsidRDefault="006274DC" w:rsidP="006274DC">
      <w:pPr>
        <w:pStyle w:val="Akapitzlist"/>
        <w:rPr>
          <w:rFonts w:ascii="Arial" w:eastAsia="Calibri" w:hAnsi="Arial" w:cs="Arial"/>
          <w:sz w:val="20"/>
        </w:rPr>
      </w:pPr>
    </w:p>
    <w:p w:rsidR="00BC4EE8" w:rsidRPr="007A44C6" w:rsidRDefault="006274DC" w:rsidP="006274DC">
      <w:pPr>
        <w:pStyle w:val="Akapitzlist"/>
        <w:numPr>
          <w:ilvl w:val="0"/>
          <w:numId w:val="21"/>
        </w:numPr>
        <w:spacing w:line="240" w:lineRule="atLeast"/>
        <w:ind w:left="284" w:hanging="284"/>
        <w:jc w:val="both"/>
        <w:rPr>
          <w:rFonts w:ascii="Arial" w:hAnsi="Arial" w:cs="Arial"/>
          <w:b/>
          <w:sz w:val="20"/>
          <w:szCs w:val="20"/>
        </w:rPr>
      </w:pPr>
      <w:r>
        <w:rPr>
          <w:rFonts w:ascii="Arial" w:eastAsia="Calibri" w:hAnsi="Arial" w:cs="Arial"/>
          <w:sz w:val="20"/>
        </w:rPr>
        <w:t>Wynagrodzenie, o którym mowa w ust. 1 jest wynagrodzeniem ostatecznym i nie podlega negocjacjom.</w:t>
      </w:r>
      <w:r w:rsidRPr="007A44C6">
        <w:rPr>
          <w:rFonts w:ascii="Arial" w:hAnsi="Arial" w:cs="Arial"/>
          <w:b/>
          <w:sz w:val="20"/>
          <w:szCs w:val="20"/>
        </w:rPr>
        <w:t xml:space="preserve"> </w:t>
      </w:r>
    </w:p>
    <w:p w:rsidR="00A20424" w:rsidRPr="007A44C6" w:rsidRDefault="00010A7F" w:rsidP="00BC4EE8">
      <w:pPr>
        <w:spacing w:line="240" w:lineRule="atLeast"/>
        <w:ind w:left="-218"/>
        <w:jc w:val="center"/>
        <w:rPr>
          <w:rFonts w:ascii="Arial" w:hAnsi="Arial" w:cs="Arial"/>
          <w:b/>
          <w:sz w:val="20"/>
          <w:szCs w:val="20"/>
        </w:rPr>
      </w:pPr>
      <w:r w:rsidRPr="007A44C6">
        <w:rPr>
          <w:rFonts w:ascii="Arial" w:hAnsi="Arial" w:cs="Arial"/>
          <w:b/>
          <w:sz w:val="20"/>
          <w:szCs w:val="20"/>
        </w:rPr>
        <w:t xml:space="preserve">§ 4 </w:t>
      </w:r>
    </w:p>
    <w:p w:rsidR="00010A7F" w:rsidRPr="007A44C6" w:rsidRDefault="00010A7F" w:rsidP="00BC4EE8">
      <w:pPr>
        <w:spacing w:line="240" w:lineRule="atLeast"/>
        <w:ind w:left="-218"/>
        <w:jc w:val="center"/>
        <w:rPr>
          <w:rFonts w:ascii="Arial" w:hAnsi="Arial" w:cs="Arial"/>
          <w:b/>
          <w:bCs/>
          <w:sz w:val="20"/>
          <w:szCs w:val="20"/>
        </w:rPr>
      </w:pPr>
      <w:r w:rsidRPr="007A44C6">
        <w:rPr>
          <w:rFonts w:ascii="Arial" w:hAnsi="Arial" w:cs="Arial"/>
          <w:b/>
          <w:sz w:val="20"/>
          <w:szCs w:val="20"/>
        </w:rPr>
        <w:t>Zasady rozliczenia</w:t>
      </w:r>
    </w:p>
    <w:p w:rsidR="00010A7F" w:rsidRPr="007A44C6" w:rsidRDefault="00010A7F" w:rsidP="00BC4EE8">
      <w:pPr>
        <w:pStyle w:val="Nagwek4"/>
        <w:jc w:val="both"/>
        <w:rPr>
          <w:rFonts w:ascii="Arial" w:hAnsi="Arial" w:cs="Arial"/>
          <w:b w:val="0"/>
          <w:i w:val="0"/>
          <w:color w:val="auto"/>
          <w:sz w:val="20"/>
          <w:szCs w:val="20"/>
        </w:rPr>
      </w:pPr>
      <w:r w:rsidRPr="007A44C6">
        <w:rPr>
          <w:rFonts w:ascii="Arial" w:hAnsi="Arial" w:cs="Arial"/>
          <w:b w:val="0"/>
          <w:i w:val="0"/>
          <w:color w:val="auto"/>
          <w:sz w:val="20"/>
          <w:szCs w:val="20"/>
        </w:rPr>
        <w:t>Wynagrodzenie płatne będzie przelewem na podstawie pra</w:t>
      </w:r>
      <w:r w:rsidR="006274DC">
        <w:rPr>
          <w:rFonts w:ascii="Arial" w:hAnsi="Arial" w:cs="Arial"/>
          <w:b w:val="0"/>
          <w:i w:val="0"/>
          <w:color w:val="auto"/>
          <w:sz w:val="20"/>
          <w:szCs w:val="20"/>
        </w:rPr>
        <w:t>widłowo wystawionej faktury VAT</w:t>
      </w:r>
      <w:r w:rsidR="006274DC">
        <w:rPr>
          <w:rFonts w:ascii="Arial" w:hAnsi="Arial" w:cs="Arial"/>
          <w:b w:val="0"/>
          <w:i w:val="0"/>
          <w:color w:val="auto"/>
          <w:sz w:val="20"/>
          <w:szCs w:val="20"/>
        </w:rPr>
        <w:br/>
      </w:r>
      <w:r w:rsidRPr="007A44C6">
        <w:rPr>
          <w:rFonts w:ascii="Arial" w:hAnsi="Arial" w:cs="Arial"/>
          <w:b w:val="0"/>
          <w:i w:val="0"/>
          <w:color w:val="auto"/>
          <w:sz w:val="20"/>
          <w:szCs w:val="20"/>
        </w:rPr>
        <w:t xml:space="preserve">w terminie do </w:t>
      </w:r>
      <w:r w:rsidR="00BC4EE8" w:rsidRPr="007A44C6">
        <w:rPr>
          <w:rFonts w:ascii="Arial" w:hAnsi="Arial" w:cs="Arial"/>
          <w:i w:val="0"/>
          <w:color w:val="auto"/>
          <w:sz w:val="20"/>
          <w:szCs w:val="20"/>
        </w:rPr>
        <w:t>30</w:t>
      </w:r>
      <w:r w:rsidRPr="007A44C6">
        <w:rPr>
          <w:rFonts w:ascii="Arial" w:hAnsi="Arial" w:cs="Arial"/>
          <w:i w:val="0"/>
          <w:color w:val="auto"/>
          <w:sz w:val="20"/>
          <w:szCs w:val="20"/>
        </w:rPr>
        <w:t xml:space="preserve"> dni</w:t>
      </w:r>
      <w:r w:rsidRPr="007A44C6">
        <w:rPr>
          <w:rFonts w:ascii="Arial" w:hAnsi="Arial" w:cs="Arial"/>
          <w:b w:val="0"/>
          <w:i w:val="0"/>
          <w:color w:val="auto"/>
          <w:sz w:val="20"/>
          <w:szCs w:val="20"/>
        </w:rPr>
        <w:t xml:space="preserve"> od daty otrzymania prawidłowo wystawionej faktury, z rachunku Zamawiającego na konto Wykonawcy. Podstawą do wystawienia faktury VAT jest podpisany bez zastrzeżeń przez Zamawiającego protokół odbioru sprzętu. Osobą upoważnioną do podpisania protokołu odbioru sprzętu jest pracownik Regionalnej Dyrekcji Ochrony Środowiska w Opolu zatrudniony na stanowisku Informatyka lub Naczelnik Wydziału </w:t>
      </w:r>
      <w:proofErr w:type="spellStart"/>
      <w:r w:rsidRPr="007A44C6">
        <w:rPr>
          <w:rFonts w:ascii="Arial" w:hAnsi="Arial" w:cs="Arial"/>
          <w:b w:val="0"/>
          <w:i w:val="0"/>
          <w:color w:val="auto"/>
          <w:sz w:val="20"/>
          <w:szCs w:val="20"/>
        </w:rPr>
        <w:t>Organizacyjno</w:t>
      </w:r>
      <w:proofErr w:type="spellEnd"/>
      <w:r w:rsidRPr="007A44C6">
        <w:rPr>
          <w:rFonts w:ascii="Arial" w:hAnsi="Arial" w:cs="Arial"/>
          <w:b w:val="0"/>
          <w:i w:val="0"/>
          <w:color w:val="auto"/>
          <w:sz w:val="20"/>
          <w:szCs w:val="20"/>
        </w:rPr>
        <w:t xml:space="preserve"> - Finansowego.</w:t>
      </w:r>
    </w:p>
    <w:p w:rsidR="00010A7F" w:rsidRPr="007A44C6" w:rsidRDefault="00010A7F" w:rsidP="00010A7F">
      <w:pPr>
        <w:pStyle w:val="Tekstpodstawowy21"/>
        <w:tabs>
          <w:tab w:val="left" w:pos="1800"/>
        </w:tabs>
        <w:rPr>
          <w:rFonts w:ascii="Arial" w:hAnsi="Arial" w:cs="Arial"/>
          <w:b w:val="0"/>
          <w:bCs w:val="0"/>
          <w:sz w:val="20"/>
          <w:szCs w:val="20"/>
          <w:lang w:val="pl-PL"/>
        </w:rPr>
      </w:pPr>
    </w:p>
    <w:p w:rsidR="00A20424" w:rsidRPr="007A44C6" w:rsidRDefault="00010A7F" w:rsidP="00010A7F">
      <w:pPr>
        <w:pStyle w:val="Tekstpodstawowy21"/>
        <w:jc w:val="center"/>
        <w:rPr>
          <w:rFonts w:ascii="Arial" w:hAnsi="Arial" w:cs="Arial"/>
          <w:sz w:val="20"/>
          <w:szCs w:val="20"/>
          <w:lang w:val="pl-PL"/>
        </w:rPr>
      </w:pPr>
      <w:r w:rsidRPr="007A44C6">
        <w:rPr>
          <w:rFonts w:ascii="Arial" w:hAnsi="Arial" w:cs="Arial"/>
          <w:sz w:val="20"/>
          <w:szCs w:val="20"/>
          <w:lang w:val="pl-PL"/>
        </w:rPr>
        <w:t xml:space="preserve">§ 5 </w:t>
      </w:r>
    </w:p>
    <w:p w:rsidR="00010A7F" w:rsidRPr="007A44C6" w:rsidRDefault="00010A7F" w:rsidP="00010A7F">
      <w:pPr>
        <w:pStyle w:val="Tekstpodstawowy21"/>
        <w:jc w:val="center"/>
        <w:rPr>
          <w:rFonts w:ascii="Arial" w:hAnsi="Arial" w:cs="Arial"/>
          <w:sz w:val="20"/>
          <w:szCs w:val="20"/>
          <w:lang w:val="pl-PL"/>
        </w:rPr>
      </w:pPr>
      <w:r w:rsidRPr="007A44C6">
        <w:rPr>
          <w:rFonts w:ascii="Arial" w:hAnsi="Arial" w:cs="Arial"/>
          <w:sz w:val="20"/>
          <w:szCs w:val="20"/>
          <w:lang w:val="pl-PL"/>
        </w:rPr>
        <w:t>Gwarancja</w:t>
      </w:r>
    </w:p>
    <w:p w:rsidR="00BC4EE8" w:rsidRPr="007A44C6" w:rsidRDefault="00BC4EE8" w:rsidP="00010A7F">
      <w:pPr>
        <w:pStyle w:val="Tekstpodstawowy21"/>
        <w:jc w:val="center"/>
        <w:rPr>
          <w:rFonts w:ascii="Arial" w:hAnsi="Arial" w:cs="Arial"/>
          <w:sz w:val="20"/>
          <w:szCs w:val="20"/>
          <w:lang w:val="pl-PL"/>
        </w:rPr>
      </w:pPr>
    </w:p>
    <w:p w:rsidR="00010A7F" w:rsidRPr="007A44C6" w:rsidRDefault="00010A7F" w:rsidP="00010A7F">
      <w:pPr>
        <w:jc w:val="both"/>
        <w:rPr>
          <w:rFonts w:ascii="Arial" w:hAnsi="Arial" w:cs="Arial"/>
          <w:sz w:val="20"/>
          <w:szCs w:val="20"/>
        </w:rPr>
      </w:pPr>
      <w:r w:rsidRPr="007A44C6">
        <w:rPr>
          <w:rFonts w:ascii="Arial" w:hAnsi="Arial" w:cs="Arial"/>
          <w:sz w:val="20"/>
          <w:szCs w:val="20"/>
        </w:rPr>
        <w:t>1. Wykonawca gwarantuje Zamawiającemu należytą jakość, funkcjonalność i parametry techniczne dostarczonego sprzętu i oprogramowania oraz oświadcza, iż – sprzęt jest fabrycznie nowy, spełnia założone parametry techniczne, normy bezpieczeństwa obsługi oraz znajduje się w stanie nieuszkodzonym i wolnym od wad.</w:t>
      </w:r>
    </w:p>
    <w:p w:rsidR="00010A7F" w:rsidRPr="007A44C6" w:rsidRDefault="00010A7F" w:rsidP="00010A7F">
      <w:pPr>
        <w:jc w:val="both"/>
        <w:rPr>
          <w:rFonts w:ascii="Arial" w:hAnsi="Arial" w:cs="Arial"/>
          <w:sz w:val="20"/>
          <w:szCs w:val="20"/>
        </w:rPr>
      </w:pPr>
      <w:r w:rsidRPr="007A44C6">
        <w:rPr>
          <w:rFonts w:ascii="Arial" w:hAnsi="Arial" w:cs="Arial"/>
          <w:sz w:val="20"/>
          <w:szCs w:val="20"/>
        </w:rPr>
        <w:t>2. Wykonawca udziela Zamawiającemu gwarancji wraz z serwisem gwarancyjnym na całość sprzętu będącego przedmiotem umowy (</w:t>
      </w:r>
      <w:r w:rsidRPr="007A44C6">
        <w:rPr>
          <w:rFonts w:ascii="Arial" w:hAnsi="Arial" w:cs="Arial"/>
          <w:spacing w:val="3"/>
          <w:sz w:val="20"/>
          <w:szCs w:val="20"/>
        </w:rPr>
        <w:t xml:space="preserve">w tym na spełnianie deklarowanych </w:t>
      </w:r>
      <w:r w:rsidRPr="007A44C6">
        <w:rPr>
          <w:rFonts w:ascii="Arial" w:hAnsi="Arial" w:cs="Arial"/>
          <w:sz w:val="20"/>
          <w:szCs w:val="20"/>
        </w:rPr>
        <w:t>przez producenta w instrukcji obsługi funkcji użyt</w:t>
      </w:r>
      <w:r w:rsidR="00E85D49">
        <w:rPr>
          <w:rFonts w:ascii="Arial" w:hAnsi="Arial" w:cs="Arial"/>
          <w:sz w:val="20"/>
          <w:szCs w:val="20"/>
        </w:rPr>
        <w:t>kowych dostarczonych urządzeń) na okres 3 lat.</w:t>
      </w:r>
    </w:p>
    <w:p w:rsidR="00010A7F" w:rsidRPr="007A44C6" w:rsidRDefault="00010A7F" w:rsidP="00010A7F">
      <w:pPr>
        <w:pStyle w:val="Tekstpodstawowy21"/>
        <w:jc w:val="center"/>
        <w:rPr>
          <w:rFonts w:ascii="Arial" w:hAnsi="Arial" w:cs="Arial"/>
          <w:b w:val="0"/>
          <w:bCs w:val="0"/>
          <w:sz w:val="20"/>
          <w:szCs w:val="20"/>
          <w:lang w:val="pl-PL"/>
        </w:rPr>
      </w:pPr>
    </w:p>
    <w:p w:rsidR="00A20424" w:rsidRPr="007A44C6" w:rsidRDefault="00010A7F" w:rsidP="00010A7F">
      <w:pPr>
        <w:pStyle w:val="Tekstpodstawowy21"/>
        <w:jc w:val="center"/>
        <w:rPr>
          <w:rFonts w:ascii="Arial" w:hAnsi="Arial" w:cs="Arial"/>
          <w:sz w:val="20"/>
          <w:szCs w:val="20"/>
          <w:lang w:val="pl-PL"/>
        </w:rPr>
      </w:pPr>
      <w:r w:rsidRPr="007A44C6">
        <w:rPr>
          <w:rFonts w:ascii="Arial" w:hAnsi="Arial" w:cs="Arial"/>
          <w:sz w:val="20"/>
          <w:szCs w:val="20"/>
          <w:lang w:val="pl-PL"/>
        </w:rPr>
        <w:t xml:space="preserve">§ 6 </w:t>
      </w:r>
    </w:p>
    <w:p w:rsidR="00010A7F" w:rsidRPr="007A44C6" w:rsidRDefault="00010A7F" w:rsidP="00010A7F">
      <w:pPr>
        <w:pStyle w:val="Tekstpodstawowy21"/>
        <w:jc w:val="center"/>
        <w:rPr>
          <w:rFonts w:ascii="Arial" w:hAnsi="Arial" w:cs="Arial"/>
          <w:sz w:val="20"/>
          <w:szCs w:val="20"/>
          <w:lang w:val="pl-PL"/>
        </w:rPr>
      </w:pPr>
      <w:r w:rsidRPr="007A44C6">
        <w:rPr>
          <w:rFonts w:ascii="Arial" w:hAnsi="Arial" w:cs="Arial"/>
          <w:sz w:val="20"/>
          <w:szCs w:val="20"/>
          <w:lang w:val="pl-PL"/>
        </w:rPr>
        <w:t>Odpowiedzialność odszkodowawcza</w:t>
      </w:r>
    </w:p>
    <w:p w:rsidR="00BC4EE8" w:rsidRPr="007A44C6" w:rsidRDefault="00BC4EE8" w:rsidP="00010A7F">
      <w:pPr>
        <w:pStyle w:val="Tekstpodstawowy21"/>
        <w:jc w:val="center"/>
        <w:rPr>
          <w:rFonts w:ascii="Arial" w:hAnsi="Arial" w:cs="Arial"/>
          <w:sz w:val="20"/>
          <w:szCs w:val="20"/>
          <w:lang w:val="pl-PL"/>
        </w:rPr>
      </w:pPr>
    </w:p>
    <w:p w:rsidR="00010A7F" w:rsidRPr="007A44C6" w:rsidRDefault="00010A7F" w:rsidP="00010A7F">
      <w:pPr>
        <w:pStyle w:val="Tekstpodstawowy21"/>
        <w:numPr>
          <w:ilvl w:val="0"/>
          <w:numId w:val="14"/>
        </w:numPr>
        <w:spacing w:before="0"/>
        <w:rPr>
          <w:rFonts w:ascii="Arial" w:hAnsi="Arial" w:cs="Arial"/>
          <w:b w:val="0"/>
          <w:bCs w:val="0"/>
          <w:sz w:val="20"/>
          <w:szCs w:val="20"/>
          <w:lang w:val="pl-PL"/>
        </w:rPr>
      </w:pPr>
      <w:r w:rsidRPr="007A44C6">
        <w:rPr>
          <w:rFonts w:ascii="Arial" w:hAnsi="Arial" w:cs="Arial"/>
          <w:b w:val="0"/>
          <w:bCs w:val="0"/>
          <w:sz w:val="20"/>
          <w:szCs w:val="20"/>
          <w:lang w:val="pl-PL"/>
        </w:rPr>
        <w:t>W przypadku zwłoki w realizacji przedmiotu umowy Wykonawca zapłaci Zamawia</w:t>
      </w:r>
      <w:r w:rsidR="007A44C6">
        <w:rPr>
          <w:rFonts w:ascii="Arial" w:hAnsi="Arial" w:cs="Arial"/>
          <w:b w:val="0"/>
          <w:bCs w:val="0"/>
          <w:sz w:val="20"/>
          <w:szCs w:val="20"/>
          <w:lang w:val="pl-PL"/>
        </w:rPr>
        <w:t>jącemu karę umowną w wysokości 0,5</w:t>
      </w:r>
      <w:r w:rsidRPr="007A44C6">
        <w:rPr>
          <w:rFonts w:ascii="Arial" w:hAnsi="Arial" w:cs="Arial"/>
          <w:b w:val="0"/>
          <w:bCs w:val="0"/>
          <w:sz w:val="20"/>
          <w:szCs w:val="20"/>
          <w:lang w:val="pl-PL"/>
        </w:rPr>
        <w:t xml:space="preserve"> % wynagrodzenia brutto, o którym mowa w § 3, za każdy rozpoczęty dzień zwłoki.</w:t>
      </w:r>
    </w:p>
    <w:p w:rsidR="00A20424" w:rsidRPr="007A44C6" w:rsidRDefault="00A20424" w:rsidP="00A20424">
      <w:pPr>
        <w:pStyle w:val="Tekstpodstawowy21"/>
        <w:spacing w:before="0"/>
        <w:ind w:left="360"/>
        <w:rPr>
          <w:rFonts w:ascii="Arial" w:hAnsi="Arial" w:cs="Arial"/>
          <w:b w:val="0"/>
          <w:bCs w:val="0"/>
          <w:sz w:val="20"/>
          <w:szCs w:val="20"/>
          <w:lang w:val="pl-PL"/>
        </w:rPr>
      </w:pPr>
    </w:p>
    <w:p w:rsidR="00010A7F" w:rsidRPr="007A44C6" w:rsidRDefault="00010A7F" w:rsidP="00A20424">
      <w:pPr>
        <w:pStyle w:val="Tekstpodstawowy21"/>
        <w:numPr>
          <w:ilvl w:val="0"/>
          <w:numId w:val="14"/>
        </w:numPr>
        <w:spacing w:before="0"/>
        <w:rPr>
          <w:rFonts w:ascii="Arial" w:hAnsi="Arial" w:cs="Arial"/>
          <w:b w:val="0"/>
          <w:bCs w:val="0"/>
          <w:sz w:val="20"/>
          <w:szCs w:val="20"/>
          <w:lang w:val="pl-PL"/>
        </w:rPr>
      </w:pPr>
      <w:r w:rsidRPr="007A44C6">
        <w:rPr>
          <w:rFonts w:ascii="Arial" w:hAnsi="Arial" w:cs="Arial"/>
          <w:b w:val="0"/>
          <w:bCs w:val="0"/>
          <w:sz w:val="20"/>
          <w:szCs w:val="20"/>
          <w:lang w:val="pl-PL"/>
        </w:rPr>
        <w:t>Jeżeli</w:t>
      </w:r>
      <w:r w:rsidR="007A44C6">
        <w:rPr>
          <w:rFonts w:ascii="Arial" w:hAnsi="Arial" w:cs="Arial"/>
          <w:b w:val="0"/>
          <w:bCs w:val="0"/>
          <w:sz w:val="20"/>
          <w:szCs w:val="20"/>
          <w:lang w:val="pl-PL"/>
        </w:rPr>
        <w:t xml:space="preserve"> zwłoka w dostawie przekroczy 30</w:t>
      </w:r>
      <w:r w:rsidRPr="007A44C6">
        <w:rPr>
          <w:rFonts w:ascii="Arial" w:hAnsi="Arial" w:cs="Arial"/>
          <w:b w:val="0"/>
          <w:bCs w:val="0"/>
          <w:sz w:val="20"/>
          <w:szCs w:val="20"/>
          <w:lang w:val="pl-PL"/>
        </w:rPr>
        <w:t xml:space="preserve"> dni w </w:t>
      </w:r>
      <w:r w:rsidR="00A20424" w:rsidRPr="007A44C6">
        <w:rPr>
          <w:rFonts w:ascii="Arial" w:hAnsi="Arial" w:cs="Arial"/>
          <w:b w:val="0"/>
          <w:bCs w:val="0"/>
          <w:sz w:val="20"/>
          <w:szCs w:val="20"/>
          <w:lang w:val="pl-PL"/>
        </w:rPr>
        <w:t>stosunku do terminu określonego</w:t>
      </w:r>
      <w:r w:rsidR="00A20424" w:rsidRPr="007A44C6">
        <w:rPr>
          <w:rFonts w:ascii="Arial" w:hAnsi="Arial" w:cs="Arial"/>
          <w:b w:val="0"/>
          <w:bCs w:val="0"/>
          <w:sz w:val="20"/>
          <w:szCs w:val="20"/>
          <w:lang w:val="pl-PL"/>
        </w:rPr>
        <w:br/>
      </w:r>
      <w:r w:rsidRPr="007A44C6">
        <w:rPr>
          <w:rFonts w:ascii="Arial" w:hAnsi="Arial" w:cs="Arial"/>
          <w:b w:val="0"/>
          <w:bCs w:val="0"/>
          <w:sz w:val="20"/>
          <w:szCs w:val="20"/>
          <w:lang w:val="pl-PL"/>
        </w:rPr>
        <w:t>w umowie, Zamawiający ma prawo odst</w:t>
      </w:r>
      <w:r w:rsidR="00A20424" w:rsidRPr="007A44C6">
        <w:rPr>
          <w:rFonts w:ascii="Arial" w:hAnsi="Arial" w:cs="Arial"/>
          <w:b w:val="0"/>
          <w:bCs w:val="0"/>
          <w:sz w:val="20"/>
          <w:szCs w:val="20"/>
          <w:lang w:val="pl-PL"/>
        </w:rPr>
        <w:t>ąpić od umowy z winy Wykonawcy,</w:t>
      </w:r>
      <w:r w:rsidR="00A20424" w:rsidRPr="007A44C6">
        <w:rPr>
          <w:rFonts w:ascii="Arial" w:hAnsi="Arial" w:cs="Arial"/>
          <w:b w:val="0"/>
          <w:bCs w:val="0"/>
          <w:sz w:val="20"/>
          <w:szCs w:val="20"/>
          <w:lang w:val="pl-PL"/>
        </w:rPr>
        <w:br/>
      </w:r>
      <w:r w:rsidRPr="007A44C6">
        <w:rPr>
          <w:rFonts w:ascii="Arial" w:hAnsi="Arial" w:cs="Arial"/>
          <w:b w:val="0"/>
          <w:bCs w:val="0"/>
          <w:sz w:val="20"/>
          <w:szCs w:val="20"/>
          <w:lang w:val="pl-PL"/>
        </w:rPr>
        <w:t>a Wykonawca jest zobowiązany do za</w:t>
      </w:r>
      <w:r w:rsidR="007A44C6">
        <w:rPr>
          <w:rFonts w:ascii="Arial" w:hAnsi="Arial" w:cs="Arial"/>
          <w:b w:val="0"/>
          <w:bCs w:val="0"/>
          <w:sz w:val="20"/>
          <w:szCs w:val="20"/>
          <w:lang w:val="pl-PL"/>
        </w:rPr>
        <w:t>płaty kary umownej w wysokości 1</w:t>
      </w:r>
      <w:r w:rsidRPr="007A44C6">
        <w:rPr>
          <w:rFonts w:ascii="Arial" w:hAnsi="Arial" w:cs="Arial"/>
          <w:b w:val="0"/>
          <w:bCs w:val="0"/>
          <w:sz w:val="20"/>
          <w:szCs w:val="20"/>
          <w:lang w:val="pl-PL"/>
        </w:rPr>
        <w:t>0 % wartości wynagrodzenia brutto, o którym mowa w § 3 umowy.</w:t>
      </w:r>
    </w:p>
    <w:p w:rsidR="00A20424" w:rsidRPr="007A44C6" w:rsidRDefault="00A20424" w:rsidP="00A20424">
      <w:pPr>
        <w:pStyle w:val="Tekstpodstawowy21"/>
        <w:spacing w:before="0"/>
        <w:ind w:left="360"/>
        <w:rPr>
          <w:rFonts w:ascii="Arial" w:hAnsi="Arial" w:cs="Arial"/>
          <w:b w:val="0"/>
          <w:bCs w:val="0"/>
          <w:sz w:val="20"/>
          <w:szCs w:val="20"/>
          <w:lang w:val="pl-PL"/>
        </w:rPr>
      </w:pPr>
    </w:p>
    <w:p w:rsidR="00010A7F" w:rsidRPr="007A44C6" w:rsidRDefault="00010A7F" w:rsidP="00010A7F">
      <w:pPr>
        <w:pStyle w:val="Tekstpodstawowy21"/>
        <w:numPr>
          <w:ilvl w:val="0"/>
          <w:numId w:val="14"/>
        </w:numPr>
        <w:spacing w:before="0"/>
        <w:rPr>
          <w:rFonts w:ascii="Arial" w:hAnsi="Arial" w:cs="Arial"/>
          <w:b w:val="0"/>
          <w:bCs w:val="0"/>
          <w:sz w:val="20"/>
          <w:szCs w:val="20"/>
          <w:lang w:val="pl-PL"/>
        </w:rPr>
      </w:pPr>
      <w:r w:rsidRPr="007A44C6">
        <w:rPr>
          <w:rFonts w:ascii="Arial" w:hAnsi="Arial" w:cs="Arial"/>
          <w:b w:val="0"/>
          <w:bCs w:val="0"/>
          <w:sz w:val="20"/>
          <w:szCs w:val="20"/>
          <w:lang w:val="pl-PL"/>
        </w:rPr>
        <w:t>Jeżeli odstąpienie od umowy następuje wskutek okoliczności, za które ponosi odpowiedzialność Wykonawca, Wykonawca zobowiązany jest do zapłacenia Zamawiaj</w:t>
      </w:r>
      <w:r w:rsidR="007A44C6">
        <w:rPr>
          <w:rFonts w:ascii="Arial" w:hAnsi="Arial" w:cs="Arial"/>
          <w:b w:val="0"/>
          <w:bCs w:val="0"/>
          <w:sz w:val="20"/>
          <w:szCs w:val="20"/>
          <w:lang w:val="pl-PL"/>
        </w:rPr>
        <w:t>ącemu kary umownej w wysokości 1</w:t>
      </w:r>
      <w:r w:rsidRPr="007A44C6">
        <w:rPr>
          <w:rFonts w:ascii="Arial" w:hAnsi="Arial" w:cs="Arial"/>
          <w:b w:val="0"/>
          <w:bCs w:val="0"/>
          <w:sz w:val="20"/>
          <w:szCs w:val="20"/>
          <w:lang w:val="pl-PL"/>
        </w:rPr>
        <w:t>0 % wartości wynagrodzen</w:t>
      </w:r>
      <w:r w:rsidR="007A44C6">
        <w:rPr>
          <w:rFonts w:ascii="Arial" w:hAnsi="Arial" w:cs="Arial"/>
          <w:b w:val="0"/>
          <w:bCs w:val="0"/>
          <w:sz w:val="20"/>
          <w:szCs w:val="20"/>
          <w:lang w:val="pl-PL"/>
        </w:rPr>
        <w:t xml:space="preserve">ia brutto, </w:t>
      </w:r>
      <w:r w:rsidRPr="007A44C6">
        <w:rPr>
          <w:rFonts w:ascii="Arial" w:hAnsi="Arial" w:cs="Arial"/>
          <w:b w:val="0"/>
          <w:bCs w:val="0"/>
          <w:sz w:val="20"/>
          <w:szCs w:val="20"/>
          <w:lang w:val="pl-PL"/>
        </w:rPr>
        <w:t>o którym mowa w § 3 umowy.</w:t>
      </w:r>
    </w:p>
    <w:p w:rsidR="00A20424" w:rsidRPr="007A44C6" w:rsidRDefault="00A20424" w:rsidP="00A20424">
      <w:pPr>
        <w:pStyle w:val="Tekstpodstawowy21"/>
        <w:spacing w:before="0"/>
        <w:rPr>
          <w:rFonts w:ascii="Arial" w:hAnsi="Arial" w:cs="Arial"/>
          <w:b w:val="0"/>
          <w:bCs w:val="0"/>
          <w:sz w:val="20"/>
          <w:szCs w:val="20"/>
          <w:lang w:val="pl-PL"/>
        </w:rPr>
      </w:pPr>
    </w:p>
    <w:p w:rsidR="00010A7F" w:rsidRPr="007A44C6" w:rsidRDefault="00010A7F" w:rsidP="00010A7F">
      <w:pPr>
        <w:pStyle w:val="Tekstpodstawowy21"/>
        <w:numPr>
          <w:ilvl w:val="0"/>
          <w:numId w:val="14"/>
        </w:numPr>
        <w:spacing w:before="0"/>
        <w:rPr>
          <w:rFonts w:ascii="Arial" w:hAnsi="Arial" w:cs="Arial"/>
          <w:b w:val="0"/>
          <w:bCs w:val="0"/>
          <w:sz w:val="20"/>
          <w:szCs w:val="20"/>
          <w:lang w:val="pl-PL"/>
        </w:rPr>
      </w:pPr>
      <w:r w:rsidRPr="007A44C6">
        <w:rPr>
          <w:rFonts w:ascii="Arial" w:hAnsi="Arial" w:cs="Arial"/>
          <w:b w:val="0"/>
          <w:bCs w:val="0"/>
          <w:sz w:val="20"/>
          <w:szCs w:val="20"/>
          <w:lang w:val="pl-PL"/>
        </w:rPr>
        <w:t>W przypadku zwłoki w usunięciu wad przedmiotu umowy, o którym mowa w § 1 ust. 1, a w szczególności w przypadku niedotrzymani</w:t>
      </w:r>
      <w:r w:rsidR="007A44C6">
        <w:rPr>
          <w:rFonts w:ascii="Arial" w:hAnsi="Arial" w:cs="Arial"/>
          <w:b w:val="0"/>
          <w:bCs w:val="0"/>
          <w:sz w:val="20"/>
          <w:szCs w:val="20"/>
          <w:lang w:val="pl-PL"/>
        </w:rPr>
        <w:t xml:space="preserve">a warunków gwarancji, opisanych </w:t>
      </w:r>
      <w:r w:rsidRPr="007A44C6">
        <w:rPr>
          <w:rFonts w:ascii="Arial" w:hAnsi="Arial" w:cs="Arial"/>
          <w:b w:val="0"/>
          <w:bCs w:val="0"/>
          <w:sz w:val="20"/>
          <w:szCs w:val="20"/>
          <w:lang w:val="pl-PL"/>
        </w:rPr>
        <w:t xml:space="preserve">w § </w:t>
      </w:r>
      <w:r w:rsidR="00A20424" w:rsidRPr="007A44C6">
        <w:rPr>
          <w:rFonts w:ascii="Arial" w:hAnsi="Arial" w:cs="Arial"/>
          <w:b w:val="0"/>
          <w:bCs w:val="0"/>
          <w:sz w:val="20"/>
          <w:szCs w:val="20"/>
          <w:lang w:val="pl-PL"/>
        </w:rPr>
        <w:t>5</w:t>
      </w:r>
      <w:r w:rsidRPr="007A44C6">
        <w:rPr>
          <w:rFonts w:ascii="Arial" w:hAnsi="Arial" w:cs="Arial"/>
          <w:b w:val="0"/>
          <w:bCs w:val="0"/>
          <w:sz w:val="20"/>
          <w:szCs w:val="20"/>
          <w:lang w:val="pl-PL"/>
        </w:rPr>
        <w:t>, Wykonawca zapłaci Zamawiającemu karę umowną w wysokości 5 % wartości uszkodzonego lub unieruchomionego sprzętu, liczonej według wartości przedstawionej na fakturze zakupu, za każdy dzień zwłoki w usuwaniu wad.</w:t>
      </w:r>
    </w:p>
    <w:p w:rsidR="00A20424" w:rsidRPr="007A44C6" w:rsidRDefault="00A20424" w:rsidP="00A20424">
      <w:pPr>
        <w:pStyle w:val="Tekstpodstawowy21"/>
        <w:spacing w:before="0"/>
        <w:rPr>
          <w:rFonts w:ascii="Arial" w:hAnsi="Arial" w:cs="Arial"/>
          <w:b w:val="0"/>
          <w:bCs w:val="0"/>
          <w:sz w:val="20"/>
          <w:szCs w:val="20"/>
          <w:lang w:val="pl-PL"/>
        </w:rPr>
      </w:pPr>
    </w:p>
    <w:p w:rsidR="00010A7F" w:rsidRPr="007A44C6" w:rsidRDefault="00010A7F" w:rsidP="00010A7F">
      <w:pPr>
        <w:pStyle w:val="Tekstpodstawowy21"/>
        <w:numPr>
          <w:ilvl w:val="0"/>
          <w:numId w:val="14"/>
        </w:numPr>
        <w:spacing w:before="0"/>
        <w:rPr>
          <w:rFonts w:ascii="Arial" w:hAnsi="Arial" w:cs="Arial"/>
          <w:b w:val="0"/>
          <w:bCs w:val="0"/>
          <w:sz w:val="20"/>
          <w:szCs w:val="20"/>
          <w:lang w:val="pl-PL"/>
        </w:rPr>
      </w:pPr>
      <w:r w:rsidRPr="007A44C6">
        <w:rPr>
          <w:rFonts w:ascii="Arial" w:hAnsi="Arial" w:cs="Arial"/>
          <w:b w:val="0"/>
          <w:bCs w:val="0"/>
          <w:sz w:val="20"/>
          <w:szCs w:val="20"/>
          <w:lang w:val="pl-PL"/>
        </w:rPr>
        <w:t>Wykonawca wyraża zgodę na potrącanie kar umownych z należnego mu wynagrodzenia.</w:t>
      </w:r>
    </w:p>
    <w:p w:rsidR="00010A7F" w:rsidRPr="007A44C6" w:rsidRDefault="00010A7F" w:rsidP="00010A7F">
      <w:pPr>
        <w:pStyle w:val="Tekstpodstawowy21"/>
        <w:spacing w:before="0"/>
        <w:ind w:left="360"/>
        <w:rPr>
          <w:rFonts w:ascii="Arial" w:hAnsi="Arial" w:cs="Arial"/>
          <w:b w:val="0"/>
          <w:bCs w:val="0"/>
          <w:sz w:val="20"/>
          <w:szCs w:val="20"/>
          <w:lang w:val="pl-PL"/>
        </w:rPr>
      </w:pPr>
    </w:p>
    <w:p w:rsidR="00010A7F" w:rsidRPr="007A44C6" w:rsidRDefault="00010A7F" w:rsidP="00A20424">
      <w:pPr>
        <w:pStyle w:val="Tekstpodstawowy21"/>
        <w:spacing w:before="0"/>
        <w:rPr>
          <w:rFonts w:ascii="Arial" w:hAnsi="Arial" w:cs="Arial"/>
          <w:sz w:val="20"/>
          <w:szCs w:val="20"/>
          <w:u w:val="single"/>
          <w:lang w:val="pl-PL"/>
        </w:rPr>
      </w:pPr>
    </w:p>
    <w:p w:rsidR="00A20424" w:rsidRPr="007A44C6" w:rsidRDefault="00010A7F" w:rsidP="00010A7F">
      <w:pPr>
        <w:pStyle w:val="Tekstpodstawowy21"/>
        <w:jc w:val="center"/>
        <w:rPr>
          <w:rFonts w:ascii="Arial" w:hAnsi="Arial" w:cs="Arial"/>
          <w:sz w:val="20"/>
          <w:szCs w:val="20"/>
        </w:rPr>
      </w:pPr>
      <w:r w:rsidRPr="007A44C6">
        <w:rPr>
          <w:rFonts w:ascii="Arial" w:hAnsi="Arial" w:cs="Arial"/>
          <w:sz w:val="20"/>
          <w:szCs w:val="20"/>
        </w:rPr>
        <w:lastRenderedPageBreak/>
        <w:t xml:space="preserve">§ 7 </w:t>
      </w:r>
    </w:p>
    <w:p w:rsidR="00010A7F" w:rsidRPr="007A44C6" w:rsidRDefault="00010A7F" w:rsidP="00010A7F">
      <w:pPr>
        <w:pStyle w:val="Tekstpodstawowy21"/>
        <w:jc w:val="center"/>
        <w:rPr>
          <w:rFonts w:ascii="Arial" w:hAnsi="Arial" w:cs="Arial"/>
          <w:sz w:val="20"/>
          <w:szCs w:val="20"/>
        </w:rPr>
      </w:pPr>
      <w:proofErr w:type="spellStart"/>
      <w:r w:rsidRPr="007A44C6">
        <w:rPr>
          <w:rFonts w:ascii="Arial" w:hAnsi="Arial" w:cs="Arial"/>
          <w:sz w:val="20"/>
          <w:szCs w:val="20"/>
        </w:rPr>
        <w:t>Przepisy</w:t>
      </w:r>
      <w:proofErr w:type="spellEnd"/>
      <w:r w:rsidRPr="007A44C6">
        <w:rPr>
          <w:rFonts w:ascii="Arial" w:hAnsi="Arial" w:cs="Arial"/>
          <w:sz w:val="20"/>
          <w:szCs w:val="20"/>
        </w:rPr>
        <w:t xml:space="preserve"> </w:t>
      </w:r>
      <w:proofErr w:type="spellStart"/>
      <w:r w:rsidRPr="007A44C6">
        <w:rPr>
          <w:rFonts w:ascii="Arial" w:hAnsi="Arial" w:cs="Arial"/>
          <w:sz w:val="20"/>
          <w:szCs w:val="20"/>
        </w:rPr>
        <w:t>ogólne</w:t>
      </w:r>
      <w:proofErr w:type="spellEnd"/>
    </w:p>
    <w:p w:rsidR="00A20424" w:rsidRPr="007A44C6" w:rsidRDefault="00A20424" w:rsidP="00010A7F">
      <w:pPr>
        <w:pStyle w:val="Tekstpodstawowy21"/>
        <w:jc w:val="center"/>
        <w:rPr>
          <w:rFonts w:ascii="Arial" w:hAnsi="Arial" w:cs="Arial"/>
          <w:sz w:val="20"/>
          <w:szCs w:val="20"/>
        </w:rPr>
      </w:pPr>
    </w:p>
    <w:p w:rsidR="00010A7F" w:rsidRPr="007A44C6" w:rsidRDefault="00010A7F" w:rsidP="00010A7F">
      <w:pPr>
        <w:pStyle w:val="Tekstpodstawowy21"/>
        <w:numPr>
          <w:ilvl w:val="0"/>
          <w:numId w:val="15"/>
        </w:numPr>
        <w:spacing w:before="0"/>
        <w:rPr>
          <w:rFonts w:ascii="Arial" w:hAnsi="Arial" w:cs="Arial"/>
          <w:b w:val="0"/>
          <w:bCs w:val="0"/>
          <w:sz w:val="20"/>
          <w:szCs w:val="20"/>
          <w:lang w:val="pl-PL"/>
        </w:rPr>
      </w:pPr>
      <w:r w:rsidRPr="007A44C6">
        <w:rPr>
          <w:rFonts w:ascii="Arial" w:hAnsi="Arial" w:cs="Arial"/>
          <w:b w:val="0"/>
          <w:bCs w:val="0"/>
          <w:sz w:val="20"/>
          <w:szCs w:val="20"/>
          <w:lang w:val="pl-PL"/>
        </w:rPr>
        <w:t>Zmiany postanowień zawartej umowy nastąpić mogą za zgodą obu stron wyrażoną, pod rygorem nieważności, na piśmie.</w:t>
      </w:r>
    </w:p>
    <w:p w:rsidR="00A20424" w:rsidRPr="007A44C6" w:rsidRDefault="00A20424" w:rsidP="00A20424">
      <w:pPr>
        <w:pStyle w:val="Tekstpodstawowy21"/>
        <w:spacing w:before="0"/>
        <w:ind w:left="360"/>
        <w:rPr>
          <w:rFonts w:ascii="Arial" w:hAnsi="Arial" w:cs="Arial"/>
          <w:b w:val="0"/>
          <w:bCs w:val="0"/>
          <w:sz w:val="20"/>
          <w:szCs w:val="20"/>
          <w:lang w:val="pl-PL"/>
        </w:rPr>
      </w:pPr>
    </w:p>
    <w:p w:rsidR="00010A7F" w:rsidRPr="007A44C6" w:rsidRDefault="00010A7F" w:rsidP="00010A7F">
      <w:pPr>
        <w:pStyle w:val="Tekstpodstawowy21"/>
        <w:numPr>
          <w:ilvl w:val="0"/>
          <w:numId w:val="15"/>
        </w:numPr>
        <w:spacing w:before="0"/>
        <w:rPr>
          <w:rFonts w:ascii="Arial" w:hAnsi="Arial" w:cs="Arial"/>
          <w:b w:val="0"/>
          <w:bCs w:val="0"/>
          <w:sz w:val="20"/>
          <w:szCs w:val="20"/>
          <w:lang w:val="pl-PL"/>
        </w:rPr>
      </w:pPr>
      <w:r w:rsidRPr="007A44C6">
        <w:rPr>
          <w:rFonts w:ascii="Arial" w:hAnsi="Arial" w:cs="Arial"/>
          <w:b w:val="0"/>
          <w:bCs w:val="0"/>
          <w:sz w:val="20"/>
          <w:szCs w:val="20"/>
          <w:lang w:val="pl-PL"/>
        </w:rPr>
        <w:t>W sprawach nie unormowanych niniejszą umową mają zastosowanie przepisy Kodeksu Cywilnego</w:t>
      </w:r>
      <w:r w:rsidR="00A20424" w:rsidRPr="007A44C6">
        <w:rPr>
          <w:rFonts w:ascii="Arial" w:hAnsi="Arial" w:cs="Arial"/>
          <w:b w:val="0"/>
          <w:bCs w:val="0"/>
          <w:sz w:val="20"/>
          <w:szCs w:val="20"/>
          <w:lang w:val="pl-PL"/>
        </w:rPr>
        <w:t>.</w:t>
      </w:r>
    </w:p>
    <w:p w:rsidR="00A20424" w:rsidRPr="007A44C6" w:rsidRDefault="00A20424" w:rsidP="00A20424">
      <w:pPr>
        <w:pStyle w:val="Tekstpodstawowy21"/>
        <w:spacing w:before="0"/>
        <w:rPr>
          <w:rFonts w:ascii="Arial" w:hAnsi="Arial" w:cs="Arial"/>
          <w:b w:val="0"/>
          <w:bCs w:val="0"/>
          <w:sz w:val="20"/>
          <w:szCs w:val="20"/>
          <w:lang w:val="pl-PL"/>
        </w:rPr>
      </w:pPr>
    </w:p>
    <w:p w:rsidR="00010A7F" w:rsidRPr="007A44C6" w:rsidRDefault="00010A7F" w:rsidP="00010A7F">
      <w:pPr>
        <w:pStyle w:val="Tekstpodstawowy21"/>
        <w:numPr>
          <w:ilvl w:val="0"/>
          <w:numId w:val="15"/>
        </w:numPr>
        <w:spacing w:before="0"/>
        <w:rPr>
          <w:rFonts w:ascii="Arial" w:hAnsi="Arial" w:cs="Arial"/>
          <w:b w:val="0"/>
          <w:bCs w:val="0"/>
          <w:sz w:val="20"/>
          <w:szCs w:val="20"/>
          <w:lang w:val="pl-PL"/>
        </w:rPr>
      </w:pPr>
      <w:r w:rsidRPr="007A44C6">
        <w:rPr>
          <w:rFonts w:ascii="Arial" w:hAnsi="Arial" w:cs="Arial"/>
          <w:b w:val="0"/>
          <w:bCs w:val="0"/>
          <w:sz w:val="20"/>
          <w:szCs w:val="20"/>
          <w:lang w:val="pl-PL"/>
        </w:rPr>
        <w:t>Wszelkie spory wynikłe na tle wykonania niniejszej umowy będą rozstrzygane przez sąd miejscowo właściwy dla siedziby Zamawiającego.</w:t>
      </w:r>
    </w:p>
    <w:p w:rsidR="00010A7F" w:rsidRPr="007A44C6" w:rsidRDefault="00010A7F" w:rsidP="00010A7F">
      <w:pPr>
        <w:pStyle w:val="Tekstpodstawowy21"/>
        <w:jc w:val="center"/>
        <w:rPr>
          <w:rFonts w:ascii="Arial" w:hAnsi="Arial" w:cs="Arial"/>
          <w:sz w:val="20"/>
          <w:szCs w:val="20"/>
          <w:lang w:val="pl-PL"/>
        </w:rPr>
      </w:pPr>
    </w:p>
    <w:p w:rsidR="00A20424" w:rsidRPr="007A44C6" w:rsidRDefault="00010A7F" w:rsidP="00010A7F">
      <w:pPr>
        <w:pStyle w:val="Tekstpodstawowy21"/>
        <w:jc w:val="center"/>
        <w:rPr>
          <w:rFonts w:ascii="Arial" w:hAnsi="Arial" w:cs="Arial"/>
          <w:sz w:val="20"/>
          <w:szCs w:val="20"/>
          <w:lang w:val="pl-PL"/>
        </w:rPr>
      </w:pPr>
      <w:r w:rsidRPr="007A44C6">
        <w:rPr>
          <w:rFonts w:ascii="Arial" w:hAnsi="Arial" w:cs="Arial"/>
          <w:sz w:val="20"/>
          <w:szCs w:val="20"/>
          <w:lang w:val="pl-PL"/>
        </w:rPr>
        <w:t xml:space="preserve">§ 8 </w:t>
      </w:r>
    </w:p>
    <w:p w:rsidR="00010A7F" w:rsidRPr="007A44C6" w:rsidRDefault="00010A7F" w:rsidP="00010A7F">
      <w:pPr>
        <w:pStyle w:val="Tekstpodstawowy21"/>
        <w:jc w:val="center"/>
        <w:rPr>
          <w:rFonts w:ascii="Arial" w:hAnsi="Arial" w:cs="Arial"/>
          <w:sz w:val="20"/>
          <w:szCs w:val="20"/>
          <w:lang w:val="pl-PL"/>
        </w:rPr>
      </w:pPr>
      <w:r w:rsidRPr="007A44C6">
        <w:rPr>
          <w:rFonts w:ascii="Arial" w:hAnsi="Arial" w:cs="Arial"/>
          <w:sz w:val="20"/>
          <w:szCs w:val="20"/>
          <w:lang w:val="pl-PL"/>
        </w:rPr>
        <w:t>Liczba egzemplarzy umowy</w:t>
      </w:r>
    </w:p>
    <w:p w:rsidR="00010A7F" w:rsidRDefault="00010A7F" w:rsidP="00010A7F">
      <w:pPr>
        <w:pStyle w:val="Tekstpodstawowy21"/>
        <w:rPr>
          <w:rFonts w:ascii="Arial" w:hAnsi="Arial" w:cs="Arial"/>
          <w:b w:val="0"/>
          <w:bCs w:val="0"/>
          <w:sz w:val="20"/>
          <w:szCs w:val="20"/>
          <w:lang w:val="pl-PL"/>
        </w:rPr>
      </w:pPr>
      <w:r w:rsidRPr="007A44C6">
        <w:rPr>
          <w:rFonts w:ascii="Arial" w:hAnsi="Arial" w:cs="Arial"/>
          <w:b w:val="0"/>
          <w:bCs w:val="0"/>
          <w:sz w:val="20"/>
          <w:szCs w:val="20"/>
          <w:lang w:val="pl-PL"/>
        </w:rPr>
        <w:t>Umowę sporządzono w dwóch jednobrzmiących egzemplarzach, po jednym dla każdej ze stron.</w:t>
      </w:r>
    </w:p>
    <w:p w:rsidR="00205AF3" w:rsidRDefault="00205AF3" w:rsidP="00010A7F">
      <w:pPr>
        <w:pStyle w:val="Tekstpodstawowy21"/>
        <w:rPr>
          <w:rFonts w:ascii="Arial" w:hAnsi="Arial" w:cs="Arial"/>
          <w:b w:val="0"/>
          <w:bCs w:val="0"/>
          <w:sz w:val="20"/>
          <w:szCs w:val="20"/>
          <w:lang w:val="pl-PL"/>
        </w:rPr>
      </w:pPr>
    </w:p>
    <w:p w:rsidR="00205AF3" w:rsidRPr="00205AF3" w:rsidRDefault="00205AF3" w:rsidP="00205AF3">
      <w:pPr>
        <w:pStyle w:val="Tekstpodstawowy21"/>
        <w:jc w:val="center"/>
        <w:rPr>
          <w:rFonts w:ascii="Arial" w:hAnsi="Arial" w:cs="Arial"/>
          <w:bCs w:val="0"/>
          <w:sz w:val="20"/>
          <w:szCs w:val="20"/>
          <w:lang w:val="pl-PL"/>
        </w:rPr>
      </w:pPr>
      <w:r w:rsidRPr="00205AF3">
        <w:rPr>
          <w:rFonts w:ascii="Arial" w:hAnsi="Arial" w:cs="Arial"/>
          <w:bCs w:val="0"/>
          <w:sz w:val="20"/>
          <w:szCs w:val="20"/>
          <w:lang w:val="pl-PL"/>
        </w:rPr>
        <w:t>§ 9</w:t>
      </w:r>
    </w:p>
    <w:p w:rsidR="00205AF3" w:rsidRPr="00205AF3" w:rsidRDefault="00205AF3" w:rsidP="00205AF3">
      <w:pPr>
        <w:pStyle w:val="Tekstpodstawowy21"/>
        <w:jc w:val="center"/>
        <w:rPr>
          <w:rFonts w:ascii="Arial" w:hAnsi="Arial" w:cs="Arial"/>
          <w:bCs w:val="0"/>
          <w:sz w:val="20"/>
          <w:szCs w:val="20"/>
          <w:lang w:val="pl-PL"/>
        </w:rPr>
      </w:pPr>
      <w:r w:rsidRPr="00205AF3">
        <w:rPr>
          <w:rFonts w:ascii="Arial" w:hAnsi="Arial" w:cs="Arial"/>
          <w:bCs w:val="0"/>
          <w:sz w:val="20"/>
          <w:szCs w:val="20"/>
          <w:lang w:val="pl-PL"/>
        </w:rPr>
        <w:t>Polityka środowiskowa</w:t>
      </w:r>
    </w:p>
    <w:p w:rsidR="00205AF3" w:rsidRDefault="00205AF3" w:rsidP="00010A7F">
      <w:pPr>
        <w:pStyle w:val="Tekstpodstawowy21"/>
        <w:rPr>
          <w:rFonts w:ascii="Arial" w:hAnsi="Arial" w:cs="Arial"/>
          <w:b w:val="0"/>
          <w:bCs w:val="0"/>
          <w:sz w:val="20"/>
          <w:szCs w:val="20"/>
          <w:lang w:val="pl-PL"/>
        </w:rPr>
      </w:pPr>
    </w:p>
    <w:p w:rsidR="00205AF3" w:rsidRPr="007A44C6" w:rsidRDefault="00205AF3" w:rsidP="00010A7F">
      <w:pPr>
        <w:pStyle w:val="Tekstpodstawowy21"/>
        <w:rPr>
          <w:rFonts w:ascii="Arial" w:hAnsi="Arial" w:cs="Arial"/>
          <w:b w:val="0"/>
          <w:bCs w:val="0"/>
          <w:sz w:val="20"/>
          <w:szCs w:val="20"/>
          <w:lang w:val="pl-PL"/>
        </w:rPr>
      </w:pPr>
      <w:r w:rsidRPr="00205AF3">
        <w:rPr>
          <w:rFonts w:ascii="Arial" w:hAnsi="Arial" w:cs="Arial"/>
          <w:b w:val="0"/>
          <w:bCs w:val="0"/>
          <w:sz w:val="20"/>
          <w:szCs w:val="20"/>
          <w:lang w:val="pl-PL"/>
        </w:rPr>
        <w:t xml:space="preserve">Wykonawca oświadcza, że zapoznał się z Polityką Środowiskową Regionalnej Dyrekcji Ochrony Środowiska w Opolu, dostępną pod adresem: </w:t>
      </w:r>
      <w:r w:rsidRPr="00205AF3">
        <w:rPr>
          <w:rFonts w:ascii="Arial" w:hAnsi="Arial" w:cs="Arial"/>
          <w:b w:val="0"/>
          <w:bCs w:val="0"/>
          <w:sz w:val="20"/>
          <w:szCs w:val="20"/>
          <w:u w:val="single"/>
          <w:lang w:val="pl-PL"/>
        </w:rPr>
        <w:t>http://opole.rdos.gov.pl/polityka-srodowiskowa</w:t>
      </w:r>
      <w:r w:rsidRPr="00205AF3">
        <w:rPr>
          <w:rFonts w:ascii="Arial" w:hAnsi="Arial" w:cs="Arial"/>
          <w:b w:val="0"/>
          <w:bCs w:val="0"/>
          <w:sz w:val="20"/>
          <w:szCs w:val="20"/>
          <w:lang w:val="pl-PL"/>
        </w:rPr>
        <w:t xml:space="preserve"> </w:t>
      </w:r>
      <w:r>
        <w:rPr>
          <w:rFonts w:ascii="Arial" w:hAnsi="Arial" w:cs="Arial"/>
          <w:b w:val="0"/>
          <w:bCs w:val="0"/>
          <w:sz w:val="20"/>
          <w:szCs w:val="20"/>
          <w:lang w:val="pl-PL"/>
        </w:rPr>
        <w:br/>
      </w:r>
      <w:r w:rsidRPr="00205AF3">
        <w:rPr>
          <w:rFonts w:ascii="Arial" w:hAnsi="Arial" w:cs="Arial"/>
          <w:b w:val="0"/>
          <w:bCs w:val="0"/>
          <w:sz w:val="20"/>
          <w:szCs w:val="20"/>
          <w:lang w:val="pl-PL"/>
        </w:rPr>
        <w:t>i zobowiązuje się do jej przestrzegania w trakcie realizacji umowy.</w:t>
      </w:r>
    </w:p>
    <w:p w:rsidR="00010A7F" w:rsidRPr="007A44C6" w:rsidRDefault="00010A7F" w:rsidP="00010A7F">
      <w:pPr>
        <w:pStyle w:val="Tekstpodstawowy21"/>
        <w:rPr>
          <w:rFonts w:ascii="Arial" w:hAnsi="Arial" w:cs="Arial"/>
          <w:b w:val="0"/>
          <w:bCs w:val="0"/>
          <w:sz w:val="20"/>
          <w:szCs w:val="20"/>
          <w:lang w:val="pl-PL"/>
        </w:rPr>
      </w:pPr>
    </w:p>
    <w:p w:rsidR="00010A7F" w:rsidRPr="007A44C6" w:rsidRDefault="00010A7F" w:rsidP="00010A7F">
      <w:pPr>
        <w:pStyle w:val="Tekstpodstawowy21"/>
        <w:rPr>
          <w:rFonts w:ascii="Arial" w:hAnsi="Arial" w:cs="Arial"/>
          <w:b w:val="0"/>
          <w:bCs w:val="0"/>
          <w:sz w:val="20"/>
          <w:szCs w:val="20"/>
          <w:lang w:val="pl-PL"/>
        </w:rPr>
      </w:pPr>
    </w:p>
    <w:p w:rsidR="00010A7F" w:rsidRPr="007A44C6" w:rsidRDefault="00010A7F" w:rsidP="00010A7F">
      <w:pPr>
        <w:pStyle w:val="Tekstpodstawowy21"/>
        <w:ind w:left="708"/>
        <w:rPr>
          <w:rFonts w:ascii="Arial" w:hAnsi="Arial" w:cs="Arial"/>
          <w:b w:val="0"/>
          <w:bCs w:val="0"/>
          <w:sz w:val="20"/>
          <w:szCs w:val="20"/>
          <w:lang w:val="pl-PL"/>
        </w:rPr>
      </w:pPr>
      <w:r w:rsidRPr="007A44C6">
        <w:rPr>
          <w:rFonts w:ascii="Arial" w:hAnsi="Arial" w:cs="Arial"/>
          <w:b w:val="0"/>
          <w:bCs w:val="0"/>
          <w:sz w:val="20"/>
          <w:szCs w:val="20"/>
          <w:lang w:val="pl-PL"/>
        </w:rPr>
        <w:t xml:space="preserve">ZAMAWIAJĄCY:                                                   </w:t>
      </w:r>
      <w:r w:rsidR="00E85D49">
        <w:rPr>
          <w:rFonts w:ascii="Arial" w:hAnsi="Arial" w:cs="Arial"/>
          <w:b w:val="0"/>
          <w:bCs w:val="0"/>
          <w:sz w:val="20"/>
          <w:szCs w:val="20"/>
          <w:lang w:val="pl-PL"/>
        </w:rPr>
        <w:t xml:space="preserve">                                  </w:t>
      </w:r>
      <w:r w:rsidRPr="007A44C6">
        <w:rPr>
          <w:rFonts w:ascii="Arial" w:hAnsi="Arial" w:cs="Arial"/>
          <w:b w:val="0"/>
          <w:bCs w:val="0"/>
          <w:sz w:val="20"/>
          <w:szCs w:val="20"/>
          <w:lang w:val="pl-PL"/>
        </w:rPr>
        <w:t xml:space="preserve">        WYKONAWCA:</w:t>
      </w:r>
    </w:p>
    <w:p w:rsidR="00010A7F" w:rsidRPr="007A44C6" w:rsidRDefault="00E85D49" w:rsidP="00010A7F">
      <w:pPr>
        <w:pStyle w:val="Zwykytekst1"/>
        <w:spacing w:before="120"/>
        <w:ind w:firstLine="3960"/>
        <w:jc w:val="both"/>
        <w:rPr>
          <w:rFonts w:ascii="Arial" w:hAnsi="Arial" w:cs="Arial"/>
          <w:i/>
          <w:lang w:val="pl-PL"/>
        </w:rPr>
      </w:pPr>
      <w:r>
        <w:rPr>
          <w:rFonts w:ascii="Arial" w:hAnsi="Arial" w:cs="Arial"/>
          <w:i/>
          <w:lang w:val="pl-PL"/>
        </w:rPr>
        <w:t xml:space="preserve">   </w:t>
      </w:r>
    </w:p>
    <w:p w:rsidR="00010A7F" w:rsidRPr="007A44C6" w:rsidRDefault="00010A7F" w:rsidP="00010A7F">
      <w:pPr>
        <w:rPr>
          <w:rFonts w:ascii="Arial" w:hAnsi="Arial" w:cs="Arial"/>
        </w:rPr>
      </w:pPr>
    </w:p>
    <w:p w:rsidR="00A20424" w:rsidRPr="007A44C6" w:rsidRDefault="00A20424" w:rsidP="00010A7F">
      <w:pPr>
        <w:rPr>
          <w:rFonts w:ascii="Arial" w:hAnsi="Arial" w:cs="Arial"/>
        </w:rPr>
      </w:pPr>
    </w:p>
    <w:p w:rsidR="00A20424" w:rsidRDefault="00A20424" w:rsidP="00010A7F">
      <w:pPr>
        <w:rPr>
          <w:rFonts w:ascii="Arial" w:hAnsi="Arial" w:cs="Arial"/>
        </w:rPr>
      </w:pPr>
    </w:p>
    <w:p w:rsidR="00F54A48" w:rsidRDefault="00F54A48" w:rsidP="00010A7F">
      <w:pPr>
        <w:rPr>
          <w:rFonts w:ascii="Arial" w:hAnsi="Arial" w:cs="Arial"/>
        </w:rPr>
      </w:pPr>
    </w:p>
    <w:p w:rsidR="00F54A48" w:rsidRDefault="00F54A48" w:rsidP="00010A7F">
      <w:pPr>
        <w:rPr>
          <w:rFonts w:ascii="Arial" w:hAnsi="Arial" w:cs="Arial"/>
        </w:rPr>
      </w:pPr>
    </w:p>
    <w:p w:rsidR="00F54A48" w:rsidRDefault="00F54A48" w:rsidP="00010A7F">
      <w:pPr>
        <w:rPr>
          <w:rFonts w:ascii="Arial" w:hAnsi="Arial" w:cs="Arial"/>
        </w:rPr>
      </w:pPr>
    </w:p>
    <w:p w:rsidR="00A20424" w:rsidRDefault="00A20424" w:rsidP="00010A7F">
      <w:pPr>
        <w:rPr>
          <w:rFonts w:ascii="Arial" w:hAnsi="Arial" w:cs="Arial"/>
        </w:rPr>
      </w:pPr>
    </w:p>
    <w:p w:rsidR="00E85D49" w:rsidRDefault="00E85D49" w:rsidP="00010A7F">
      <w:pPr>
        <w:rPr>
          <w:rFonts w:ascii="Arial" w:hAnsi="Arial" w:cs="Arial"/>
        </w:rPr>
      </w:pPr>
    </w:p>
    <w:p w:rsidR="00E85D49" w:rsidRDefault="00E85D49" w:rsidP="00010A7F">
      <w:pPr>
        <w:rPr>
          <w:rFonts w:ascii="Arial" w:hAnsi="Arial" w:cs="Arial"/>
        </w:rPr>
      </w:pPr>
    </w:p>
    <w:p w:rsidR="00E85D49" w:rsidRDefault="00E85D49" w:rsidP="00010A7F">
      <w:pPr>
        <w:rPr>
          <w:rFonts w:ascii="Arial" w:hAnsi="Arial" w:cs="Arial"/>
        </w:rPr>
      </w:pPr>
    </w:p>
    <w:p w:rsidR="00E85D49" w:rsidRDefault="00E85D49" w:rsidP="00010A7F">
      <w:pPr>
        <w:rPr>
          <w:rFonts w:ascii="Arial" w:hAnsi="Arial" w:cs="Arial"/>
        </w:rPr>
      </w:pPr>
    </w:p>
    <w:p w:rsidR="00E85D49" w:rsidRDefault="00E85D49" w:rsidP="00010A7F">
      <w:pPr>
        <w:rPr>
          <w:rFonts w:ascii="Arial" w:hAnsi="Arial" w:cs="Arial"/>
        </w:rPr>
      </w:pPr>
    </w:p>
    <w:p w:rsidR="00E85D49" w:rsidRDefault="00E85D49" w:rsidP="00010A7F">
      <w:pPr>
        <w:rPr>
          <w:rFonts w:ascii="Arial" w:hAnsi="Arial" w:cs="Arial"/>
        </w:rPr>
      </w:pPr>
    </w:p>
    <w:p w:rsidR="006274DC" w:rsidRPr="007A44C6" w:rsidRDefault="006274DC" w:rsidP="00010A7F">
      <w:pPr>
        <w:rPr>
          <w:rFonts w:ascii="Arial" w:hAnsi="Arial" w:cs="Arial"/>
        </w:rPr>
      </w:pPr>
    </w:p>
    <w:p w:rsidR="00A20424" w:rsidRPr="007A44C6" w:rsidRDefault="00A20424" w:rsidP="00A20424">
      <w:pPr>
        <w:jc w:val="right"/>
        <w:rPr>
          <w:rFonts w:ascii="Arial" w:hAnsi="Arial" w:cs="Arial"/>
          <w:b/>
        </w:rPr>
      </w:pPr>
      <w:r w:rsidRPr="007A44C6">
        <w:rPr>
          <w:rFonts w:ascii="Arial" w:hAnsi="Arial" w:cs="Arial"/>
          <w:b/>
        </w:rPr>
        <w:lastRenderedPageBreak/>
        <w:t>Załącznik nr 1 do Istotnych postanowień umowy</w:t>
      </w:r>
    </w:p>
    <w:p w:rsidR="00A20424" w:rsidRPr="007A44C6" w:rsidRDefault="00A20424" w:rsidP="00A20424">
      <w:pPr>
        <w:rPr>
          <w:rFonts w:ascii="Arial" w:hAnsi="Arial" w:cs="Arial"/>
        </w:rPr>
      </w:pPr>
    </w:p>
    <w:p w:rsidR="00E9614E" w:rsidRDefault="00E9614E" w:rsidP="00010A7F">
      <w:pPr>
        <w:rPr>
          <w:rFonts w:ascii="Arial" w:hAnsi="Arial" w:cs="Arial"/>
        </w:rPr>
      </w:pP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
        <w:gridCol w:w="2732"/>
        <w:gridCol w:w="2551"/>
        <w:gridCol w:w="2330"/>
        <w:gridCol w:w="1180"/>
      </w:tblGrid>
      <w:tr w:rsidR="009254FD" w:rsidRPr="007A44C6" w:rsidTr="009254FD">
        <w:trPr>
          <w:jc w:val="center"/>
        </w:trPr>
        <w:tc>
          <w:tcPr>
            <w:tcW w:w="495" w:type="dxa"/>
            <w:tcBorders>
              <w:top w:val="single" w:sz="4" w:space="0" w:color="000000"/>
              <w:left w:val="single" w:sz="4" w:space="0" w:color="auto"/>
              <w:bottom w:val="single" w:sz="4" w:space="0" w:color="000000"/>
              <w:right w:val="single" w:sz="4" w:space="0" w:color="000000"/>
            </w:tcBorders>
            <w:vAlign w:val="center"/>
            <w:hideMark/>
          </w:tcPr>
          <w:p w:rsidR="009254FD" w:rsidRPr="007A44C6" w:rsidRDefault="009254FD" w:rsidP="009254FD">
            <w:pPr>
              <w:suppressAutoHyphens/>
              <w:autoSpaceDE w:val="0"/>
              <w:autoSpaceDN w:val="0"/>
              <w:adjustRightInd w:val="0"/>
              <w:spacing w:after="0"/>
              <w:jc w:val="center"/>
              <w:rPr>
                <w:rFonts w:ascii="Arial" w:hAnsi="Arial" w:cs="Arial"/>
                <w:iCs/>
                <w:sz w:val="20"/>
                <w:szCs w:val="20"/>
              </w:rPr>
            </w:pPr>
            <w:r w:rsidRPr="007A44C6">
              <w:rPr>
                <w:rFonts w:ascii="Arial" w:hAnsi="Arial" w:cs="Arial"/>
                <w:iCs/>
                <w:sz w:val="20"/>
                <w:szCs w:val="20"/>
              </w:rPr>
              <w:t>Lp.</w:t>
            </w:r>
          </w:p>
        </w:tc>
        <w:tc>
          <w:tcPr>
            <w:tcW w:w="2732" w:type="dxa"/>
            <w:tcBorders>
              <w:top w:val="single" w:sz="4" w:space="0" w:color="000000"/>
              <w:left w:val="single" w:sz="4" w:space="0" w:color="000000"/>
              <w:bottom w:val="single" w:sz="4" w:space="0" w:color="000000"/>
              <w:right w:val="single" w:sz="4" w:space="0" w:color="000000"/>
            </w:tcBorders>
            <w:vAlign w:val="center"/>
          </w:tcPr>
          <w:p w:rsidR="009254FD" w:rsidRPr="007A44C6" w:rsidRDefault="009254FD" w:rsidP="009254FD">
            <w:pPr>
              <w:suppressAutoHyphens/>
              <w:autoSpaceDE w:val="0"/>
              <w:autoSpaceDN w:val="0"/>
              <w:adjustRightInd w:val="0"/>
              <w:spacing w:after="0"/>
              <w:jc w:val="center"/>
              <w:rPr>
                <w:rFonts w:ascii="Arial" w:hAnsi="Arial" w:cs="Arial"/>
                <w:iCs/>
                <w:sz w:val="20"/>
                <w:szCs w:val="20"/>
              </w:rPr>
            </w:pPr>
            <w:r w:rsidRPr="007A44C6">
              <w:rPr>
                <w:rFonts w:ascii="Arial" w:hAnsi="Arial" w:cs="Arial"/>
                <w:iCs/>
                <w:sz w:val="20"/>
                <w:szCs w:val="20"/>
              </w:rPr>
              <w:t>Rodzaj sprzętu</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9254FD" w:rsidRPr="007A44C6" w:rsidRDefault="009254FD" w:rsidP="009254FD">
            <w:pPr>
              <w:suppressAutoHyphens/>
              <w:autoSpaceDE w:val="0"/>
              <w:autoSpaceDN w:val="0"/>
              <w:adjustRightInd w:val="0"/>
              <w:spacing w:after="0"/>
              <w:jc w:val="center"/>
              <w:rPr>
                <w:rFonts w:ascii="Arial" w:hAnsi="Arial" w:cs="Arial"/>
                <w:iCs/>
                <w:sz w:val="20"/>
                <w:szCs w:val="20"/>
              </w:rPr>
            </w:pPr>
            <w:r w:rsidRPr="007A44C6">
              <w:rPr>
                <w:rFonts w:ascii="Arial" w:hAnsi="Arial" w:cs="Arial"/>
                <w:iCs/>
                <w:sz w:val="20"/>
                <w:szCs w:val="20"/>
              </w:rPr>
              <w:t>Nazwa / Model / Producent</w:t>
            </w:r>
          </w:p>
        </w:tc>
        <w:tc>
          <w:tcPr>
            <w:tcW w:w="2330" w:type="dxa"/>
            <w:tcBorders>
              <w:top w:val="single" w:sz="4" w:space="0" w:color="000000"/>
              <w:left w:val="single" w:sz="4" w:space="0" w:color="000000"/>
              <w:bottom w:val="single" w:sz="4" w:space="0" w:color="000000"/>
              <w:right w:val="single" w:sz="4" w:space="0" w:color="000000"/>
            </w:tcBorders>
            <w:vAlign w:val="center"/>
          </w:tcPr>
          <w:p w:rsidR="009254FD" w:rsidRPr="007A44C6" w:rsidRDefault="009254FD" w:rsidP="009254FD">
            <w:pPr>
              <w:suppressAutoHyphens/>
              <w:autoSpaceDE w:val="0"/>
              <w:autoSpaceDN w:val="0"/>
              <w:adjustRightInd w:val="0"/>
              <w:spacing w:after="0"/>
              <w:jc w:val="center"/>
              <w:rPr>
                <w:rFonts w:ascii="Arial" w:hAnsi="Arial" w:cs="Arial"/>
                <w:iCs/>
                <w:sz w:val="20"/>
                <w:szCs w:val="20"/>
              </w:rPr>
            </w:pPr>
            <w:r>
              <w:rPr>
                <w:rFonts w:ascii="Arial" w:hAnsi="Arial" w:cs="Arial"/>
                <w:iCs/>
                <w:sz w:val="20"/>
                <w:szCs w:val="20"/>
              </w:rPr>
              <w:t>Nr seryjny</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9254FD" w:rsidRPr="007A44C6" w:rsidRDefault="009254FD" w:rsidP="009254FD">
            <w:pPr>
              <w:suppressAutoHyphens/>
              <w:autoSpaceDE w:val="0"/>
              <w:autoSpaceDN w:val="0"/>
              <w:adjustRightInd w:val="0"/>
              <w:spacing w:after="0"/>
              <w:jc w:val="center"/>
              <w:rPr>
                <w:rFonts w:ascii="Arial" w:hAnsi="Arial" w:cs="Arial"/>
                <w:iCs/>
                <w:sz w:val="20"/>
                <w:szCs w:val="20"/>
              </w:rPr>
            </w:pPr>
            <w:r w:rsidRPr="007A44C6">
              <w:rPr>
                <w:rFonts w:ascii="Arial" w:hAnsi="Arial" w:cs="Arial"/>
                <w:iCs/>
                <w:sz w:val="20"/>
                <w:szCs w:val="20"/>
              </w:rPr>
              <w:t>Ilość</w:t>
            </w:r>
          </w:p>
        </w:tc>
      </w:tr>
      <w:tr w:rsidR="009254FD" w:rsidRPr="007A44C6" w:rsidTr="009254FD">
        <w:trPr>
          <w:trHeight w:val="833"/>
          <w:jc w:val="center"/>
        </w:trPr>
        <w:tc>
          <w:tcPr>
            <w:tcW w:w="495" w:type="dxa"/>
            <w:tcBorders>
              <w:top w:val="single" w:sz="4" w:space="0" w:color="000000"/>
              <w:left w:val="single" w:sz="4" w:space="0" w:color="auto"/>
              <w:bottom w:val="single" w:sz="4" w:space="0" w:color="auto"/>
              <w:right w:val="single" w:sz="4" w:space="0" w:color="000000"/>
            </w:tcBorders>
            <w:vAlign w:val="center"/>
            <w:hideMark/>
          </w:tcPr>
          <w:p w:rsidR="009254FD" w:rsidRPr="007A44C6" w:rsidRDefault="009254FD" w:rsidP="00B117C7">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1</w:t>
            </w:r>
          </w:p>
        </w:tc>
        <w:tc>
          <w:tcPr>
            <w:tcW w:w="2732" w:type="dxa"/>
            <w:tcBorders>
              <w:top w:val="single" w:sz="4" w:space="0" w:color="000000"/>
              <w:left w:val="single" w:sz="4" w:space="0" w:color="000000"/>
              <w:bottom w:val="single" w:sz="4" w:space="0" w:color="auto"/>
              <w:right w:val="single" w:sz="4" w:space="0" w:color="000000"/>
            </w:tcBorders>
            <w:vAlign w:val="center"/>
          </w:tcPr>
          <w:p w:rsidR="009254FD" w:rsidRPr="007A44C6" w:rsidRDefault="009254FD" w:rsidP="00B117C7">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Komputer stacjonarny (jednostka centralna)</w:t>
            </w:r>
          </w:p>
        </w:tc>
        <w:tc>
          <w:tcPr>
            <w:tcW w:w="2551" w:type="dxa"/>
            <w:tcBorders>
              <w:top w:val="single" w:sz="4" w:space="0" w:color="000000"/>
              <w:left w:val="single" w:sz="4" w:space="0" w:color="000000"/>
              <w:bottom w:val="single" w:sz="4" w:space="0" w:color="auto"/>
              <w:right w:val="single" w:sz="4" w:space="0" w:color="000000"/>
            </w:tcBorders>
            <w:vAlign w:val="center"/>
          </w:tcPr>
          <w:p w:rsidR="009254FD" w:rsidRPr="007A44C6" w:rsidRDefault="009254FD" w:rsidP="00B117C7">
            <w:pPr>
              <w:suppressAutoHyphens/>
              <w:autoSpaceDE w:val="0"/>
              <w:autoSpaceDN w:val="0"/>
              <w:adjustRightInd w:val="0"/>
              <w:spacing w:after="0"/>
              <w:rPr>
                <w:rFonts w:ascii="Arial" w:hAnsi="Arial" w:cs="Arial"/>
                <w:iCs/>
                <w:sz w:val="20"/>
                <w:szCs w:val="20"/>
              </w:rPr>
            </w:pPr>
          </w:p>
        </w:tc>
        <w:tc>
          <w:tcPr>
            <w:tcW w:w="2330" w:type="dxa"/>
            <w:tcBorders>
              <w:top w:val="single" w:sz="4" w:space="0" w:color="000000"/>
              <w:left w:val="single" w:sz="4" w:space="0" w:color="000000"/>
              <w:bottom w:val="single" w:sz="4" w:space="0" w:color="000000"/>
              <w:right w:val="single" w:sz="4" w:space="0" w:color="000000"/>
            </w:tcBorders>
          </w:tcPr>
          <w:p w:rsidR="009254FD" w:rsidRPr="007A44C6" w:rsidRDefault="009254FD" w:rsidP="00B117C7">
            <w:pPr>
              <w:suppressAutoHyphens/>
              <w:autoSpaceDE w:val="0"/>
              <w:autoSpaceDN w:val="0"/>
              <w:adjustRightInd w:val="0"/>
              <w:spacing w:after="0"/>
              <w:jc w:val="center"/>
              <w:rPr>
                <w:rFonts w:ascii="Arial" w:hAnsi="Arial" w:cs="Arial"/>
                <w:iCs/>
                <w:sz w:val="20"/>
                <w:szCs w:val="20"/>
              </w:rPr>
            </w:pP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9254FD" w:rsidRPr="007A44C6" w:rsidRDefault="009254FD" w:rsidP="00B117C7">
            <w:pPr>
              <w:suppressAutoHyphens/>
              <w:autoSpaceDE w:val="0"/>
              <w:autoSpaceDN w:val="0"/>
              <w:adjustRightInd w:val="0"/>
              <w:spacing w:after="0"/>
              <w:jc w:val="center"/>
              <w:rPr>
                <w:rFonts w:ascii="Arial" w:hAnsi="Arial" w:cs="Arial"/>
                <w:iCs/>
                <w:sz w:val="20"/>
                <w:szCs w:val="20"/>
              </w:rPr>
            </w:pPr>
            <w:r>
              <w:rPr>
                <w:rFonts w:ascii="Arial" w:hAnsi="Arial" w:cs="Arial"/>
                <w:iCs/>
                <w:sz w:val="20"/>
                <w:szCs w:val="20"/>
              </w:rPr>
              <w:t>1</w:t>
            </w:r>
          </w:p>
        </w:tc>
      </w:tr>
      <w:tr w:rsidR="009254FD" w:rsidRPr="007A44C6" w:rsidTr="009254FD">
        <w:trPr>
          <w:trHeight w:val="833"/>
          <w:jc w:val="center"/>
        </w:trPr>
        <w:tc>
          <w:tcPr>
            <w:tcW w:w="495" w:type="dxa"/>
            <w:tcBorders>
              <w:top w:val="single" w:sz="4" w:space="0" w:color="000000"/>
              <w:left w:val="single" w:sz="4" w:space="0" w:color="auto"/>
              <w:bottom w:val="single" w:sz="4" w:space="0" w:color="auto"/>
              <w:right w:val="single" w:sz="4" w:space="0" w:color="000000"/>
            </w:tcBorders>
            <w:vAlign w:val="center"/>
            <w:hideMark/>
          </w:tcPr>
          <w:p w:rsidR="009254FD" w:rsidRPr="007A44C6" w:rsidRDefault="009254FD" w:rsidP="00B117C7">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2</w:t>
            </w:r>
          </w:p>
        </w:tc>
        <w:tc>
          <w:tcPr>
            <w:tcW w:w="2732" w:type="dxa"/>
            <w:tcBorders>
              <w:top w:val="single" w:sz="4" w:space="0" w:color="000000"/>
              <w:left w:val="single" w:sz="4" w:space="0" w:color="000000"/>
              <w:bottom w:val="single" w:sz="4" w:space="0" w:color="auto"/>
              <w:right w:val="single" w:sz="4" w:space="0" w:color="000000"/>
            </w:tcBorders>
            <w:vAlign w:val="center"/>
          </w:tcPr>
          <w:p w:rsidR="009254FD" w:rsidRPr="007A44C6" w:rsidRDefault="009254FD" w:rsidP="00B117C7">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Klawiatura multimedialna USB</w:t>
            </w:r>
          </w:p>
        </w:tc>
        <w:tc>
          <w:tcPr>
            <w:tcW w:w="2551" w:type="dxa"/>
            <w:tcBorders>
              <w:top w:val="single" w:sz="4" w:space="0" w:color="000000"/>
              <w:left w:val="single" w:sz="4" w:space="0" w:color="000000"/>
              <w:bottom w:val="single" w:sz="4" w:space="0" w:color="auto"/>
              <w:right w:val="single" w:sz="4" w:space="0" w:color="000000"/>
            </w:tcBorders>
            <w:vAlign w:val="center"/>
          </w:tcPr>
          <w:p w:rsidR="009254FD" w:rsidRPr="007A44C6" w:rsidRDefault="009254FD" w:rsidP="00B117C7">
            <w:pPr>
              <w:suppressAutoHyphens/>
              <w:autoSpaceDE w:val="0"/>
              <w:autoSpaceDN w:val="0"/>
              <w:adjustRightInd w:val="0"/>
              <w:spacing w:after="0"/>
              <w:rPr>
                <w:rFonts w:ascii="Arial" w:hAnsi="Arial" w:cs="Arial"/>
                <w:iCs/>
                <w:sz w:val="20"/>
                <w:szCs w:val="20"/>
              </w:rPr>
            </w:pPr>
          </w:p>
        </w:tc>
        <w:tc>
          <w:tcPr>
            <w:tcW w:w="2330" w:type="dxa"/>
            <w:tcBorders>
              <w:top w:val="single" w:sz="4" w:space="0" w:color="000000"/>
              <w:left w:val="single" w:sz="4" w:space="0" w:color="000000"/>
              <w:bottom w:val="single" w:sz="4" w:space="0" w:color="000000"/>
              <w:right w:val="single" w:sz="4" w:space="0" w:color="000000"/>
            </w:tcBorders>
          </w:tcPr>
          <w:p w:rsidR="009254FD" w:rsidRPr="007A44C6" w:rsidRDefault="009254FD" w:rsidP="00B117C7">
            <w:pPr>
              <w:suppressAutoHyphens/>
              <w:autoSpaceDE w:val="0"/>
              <w:autoSpaceDN w:val="0"/>
              <w:adjustRightInd w:val="0"/>
              <w:spacing w:after="0"/>
              <w:jc w:val="center"/>
              <w:rPr>
                <w:rFonts w:ascii="Arial" w:hAnsi="Arial" w:cs="Arial"/>
                <w:iCs/>
                <w:sz w:val="20"/>
                <w:szCs w:val="20"/>
              </w:rPr>
            </w:pP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9254FD" w:rsidRPr="007A44C6" w:rsidRDefault="009254FD" w:rsidP="00B117C7">
            <w:pPr>
              <w:suppressAutoHyphens/>
              <w:autoSpaceDE w:val="0"/>
              <w:autoSpaceDN w:val="0"/>
              <w:adjustRightInd w:val="0"/>
              <w:spacing w:after="0"/>
              <w:jc w:val="center"/>
              <w:rPr>
                <w:rFonts w:ascii="Arial" w:hAnsi="Arial" w:cs="Arial"/>
                <w:iCs/>
                <w:sz w:val="20"/>
                <w:szCs w:val="20"/>
              </w:rPr>
            </w:pPr>
            <w:r>
              <w:rPr>
                <w:rFonts w:ascii="Arial" w:hAnsi="Arial" w:cs="Arial"/>
                <w:iCs/>
                <w:sz w:val="20"/>
                <w:szCs w:val="20"/>
              </w:rPr>
              <w:t>1</w:t>
            </w:r>
          </w:p>
        </w:tc>
      </w:tr>
      <w:tr w:rsidR="009254FD" w:rsidRPr="007A44C6" w:rsidTr="009254FD">
        <w:trPr>
          <w:trHeight w:val="833"/>
          <w:jc w:val="center"/>
        </w:trPr>
        <w:tc>
          <w:tcPr>
            <w:tcW w:w="495" w:type="dxa"/>
            <w:tcBorders>
              <w:top w:val="single" w:sz="4" w:space="0" w:color="000000"/>
              <w:left w:val="single" w:sz="4" w:space="0" w:color="auto"/>
              <w:bottom w:val="single" w:sz="4" w:space="0" w:color="auto"/>
              <w:right w:val="single" w:sz="4" w:space="0" w:color="000000"/>
            </w:tcBorders>
            <w:vAlign w:val="center"/>
            <w:hideMark/>
          </w:tcPr>
          <w:p w:rsidR="009254FD" w:rsidRPr="007A44C6" w:rsidRDefault="009254FD" w:rsidP="00B117C7">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3</w:t>
            </w:r>
          </w:p>
        </w:tc>
        <w:tc>
          <w:tcPr>
            <w:tcW w:w="2732" w:type="dxa"/>
            <w:tcBorders>
              <w:top w:val="single" w:sz="4" w:space="0" w:color="000000"/>
              <w:left w:val="single" w:sz="4" w:space="0" w:color="000000"/>
              <w:bottom w:val="single" w:sz="4" w:space="0" w:color="auto"/>
              <w:right w:val="single" w:sz="4" w:space="0" w:color="000000"/>
            </w:tcBorders>
            <w:vAlign w:val="center"/>
          </w:tcPr>
          <w:p w:rsidR="009254FD" w:rsidRPr="007A44C6" w:rsidRDefault="009254FD" w:rsidP="00B117C7">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Mysz komputerowa USB</w:t>
            </w:r>
          </w:p>
        </w:tc>
        <w:tc>
          <w:tcPr>
            <w:tcW w:w="2551" w:type="dxa"/>
            <w:tcBorders>
              <w:top w:val="single" w:sz="4" w:space="0" w:color="000000"/>
              <w:left w:val="single" w:sz="4" w:space="0" w:color="000000"/>
              <w:bottom w:val="single" w:sz="4" w:space="0" w:color="auto"/>
              <w:right w:val="single" w:sz="4" w:space="0" w:color="000000"/>
            </w:tcBorders>
            <w:vAlign w:val="center"/>
          </w:tcPr>
          <w:p w:rsidR="009254FD" w:rsidRPr="007A44C6" w:rsidRDefault="009254FD" w:rsidP="00B117C7">
            <w:pPr>
              <w:suppressAutoHyphens/>
              <w:autoSpaceDE w:val="0"/>
              <w:autoSpaceDN w:val="0"/>
              <w:adjustRightInd w:val="0"/>
              <w:spacing w:after="0"/>
              <w:rPr>
                <w:rFonts w:ascii="Arial" w:hAnsi="Arial" w:cs="Arial"/>
                <w:iCs/>
                <w:sz w:val="20"/>
                <w:szCs w:val="20"/>
              </w:rPr>
            </w:pPr>
          </w:p>
        </w:tc>
        <w:tc>
          <w:tcPr>
            <w:tcW w:w="2330" w:type="dxa"/>
            <w:tcBorders>
              <w:top w:val="single" w:sz="4" w:space="0" w:color="000000"/>
              <w:left w:val="single" w:sz="4" w:space="0" w:color="000000"/>
              <w:bottom w:val="single" w:sz="4" w:space="0" w:color="000000"/>
              <w:right w:val="single" w:sz="4" w:space="0" w:color="000000"/>
            </w:tcBorders>
          </w:tcPr>
          <w:p w:rsidR="009254FD" w:rsidRPr="007A44C6" w:rsidRDefault="009254FD" w:rsidP="00B117C7">
            <w:pPr>
              <w:suppressAutoHyphens/>
              <w:autoSpaceDE w:val="0"/>
              <w:autoSpaceDN w:val="0"/>
              <w:adjustRightInd w:val="0"/>
              <w:spacing w:after="0"/>
              <w:jc w:val="center"/>
              <w:rPr>
                <w:rFonts w:ascii="Arial" w:hAnsi="Arial" w:cs="Arial"/>
                <w:iCs/>
                <w:sz w:val="20"/>
                <w:szCs w:val="20"/>
              </w:rPr>
            </w:pP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9254FD" w:rsidRPr="007A44C6" w:rsidRDefault="009254FD" w:rsidP="00B117C7">
            <w:pPr>
              <w:suppressAutoHyphens/>
              <w:autoSpaceDE w:val="0"/>
              <w:autoSpaceDN w:val="0"/>
              <w:adjustRightInd w:val="0"/>
              <w:spacing w:after="0"/>
              <w:jc w:val="center"/>
              <w:rPr>
                <w:rFonts w:ascii="Arial" w:hAnsi="Arial" w:cs="Arial"/>
                <w:iCs/>
                <w:sz w:val="20"/>
                <w:szCs w:val="20"/>
              </w:rPr>
            </w:pPr>
            <w:r>
              <w:rPr>
                <w:rFonts w:ascii="Arial" w:hAnsi="Arial" w:cs="Arial"/>
                <w:iCs/>
                <w:sz w:val="20"/>
                <w:szCs w:val="20"/>
              </w:rPr>
              <w:t>1</w:t>
            </w:r>
          </w:p>
        </w:tc>
      </w:tr>
      <w:tr w:rsidR="009254FD" w:rsidRPr="007A44C6" w:rsidTr="009254FD">
        <w:trPr>
          <w:trHeight w:val="833"/>
          <w:jc w:val="center"/>
        </w:trPr>
        <w:tc>
          <w:tcPr>
            <w:tcW w:w="495" w:type="dxa"/>
            <w:tcBorders>
              <w:top w:val="single" w:sz="4" w:space="0" w:color="000000"/>
              <w:left w:val="single" w:sz="4" w:space="0" w:color="auto"/>
              <w:bottom w:val="single" w:sz="4" w:space="0" w:color="auto"/>
              <w:right w:val="single" w:sz="4" w:space="0" w:color="000000"/>
            </w:tcBorders>
            <w:vAlign w:val="center"/>
            <w:hideMark/>
          </w:tcPr>
          <w:p w:rsidR="009254FD" w:rsidRPr="007A44C6" w:rsidRDefault="009254FD" w:rsidP="00B117C7">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4</w:t>
            </w:r>
          </w:p>
        </w:tc>
        <w:tc>
          <w:tcPr>
            <w:tcW w:w="2732" w:type="dxa"/>
            <w:tcBorders>
              <w:top w:val="single" w:sz="4" w:space="0" w:color="000000"/>
              <w:left w:val="single" w:sz="4" w:space="0" w:color="000000"/>
              <w:bottom w:val="single" w:sz="4" w:space="0" w:color="auto"/>
              <w:right w:val="single" w:sz="4" w:space="0" w:color="000000"/>
            </w:tcBorders>
            <w:vAlign w:val="center"/>
          </w:tcPr>
          <w:p w:rsidR="009254FD" w:rsidRPr="007A44C6" w:rsidRDefault="009254FD" w:rsidP="00B117C7">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Monitor</w:t>
            </w:r>
          </w:p>
        </w:tc>
        <w:tc>
          <w:tcPr>
            <w:tcW w:w="2551" w:type="dxa"/>
            <w:tcBorders>
              <w:top w:val="single" w:sz="4" w:space="0" w:color="000000"/>
              <w:left w:val="single" w:sz="4" w:space="0" w:color="000000"/>
              <w:bottom w:val="single" w:sz="4" w:space="0" w:color="auto"/>
              <w:right w:val="single" w:sz="4" w:space="0" w:color="000000"/>
            </w:tcBorders>
            <w:vAlign w:val="center"/>
          </w:tcPr>
          <w:p w:rsidR="009254FD" w:rsidRPr="007A44C6" w:rsidRDefault="009254FD" w:rsidP="00B117C7">
            <w:pPr>
              <w:suppressAutoHyphens/>
              <w:autoSpaceDE w:val="0"/>
              <w:autoSpaceDN w:val="0"/>
              <w:adjustRightInd w:val="0"/>
              <w:spacing w:after="0"/>
              <w:rPr>
                <w:rFonts w:ascii="Arial" w:hAnsi="Arial" w:cs="Arial"/>
                <w:iCs/>
                <w:sz w:val="20"/>
                <w:szCs w:val="20"/>
              </w:rPr>
            </w:pPr>
          </w:p>
        </w:tc>
        <w:tc>
          <w:tcPr>
            <w:tcW w:w="2330" w:type="dxa"/>
            <w:tcBorders>
              <w:top w:val="single" w:sz="4" w:space="0" w:color="000000"/>
              <w:left w:val="single" w:sz="4" w:space="0" w:color="000000"/>
              <w:bottom w:val="single" w:sz="4" w:space="0" w:color="000000"/>
              <w:right w:val="single" w:sz="4" w:space="0" w:color="000000"/>
            </w:tcBorders>
          </w:tcPr>
          <w:p w:rsidR="009254FD" w:rsidRPr="007A44C6" w:rsidRDefault="009254FD" w:rsidP="00B117C7">
            <w:pPr>
              <w:suppressAutoHyphens/>
              <w:autoSpaceDE w:val="0"/>
              <w:autoSpaceDN w:val="0"/>
              <w:adjustRightInd w:val="0"/>
              <w:spacing w:after="0"/>
              <w:jc w:val="center"/>
              <w:rPr>
                <w:rFonts w:ascii="Arial" w:hAnsi="Arial" w:cs="Arial"/>
                <w:iCs/>
                <w:sz w:val="20"/>
                <w:szCs w:val="20"/>
              </w:rPr>
            </w:pP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9254FD" w:rsidRPr="007A44C6" w:rsidRDefault="009254FD" w:rsidP="00B117C7">
            <w:pPr>
              <w:suppressAutoHyphens/>
              <w:autoSpaceDE w:val="0"/>
              <w:autoSpaceDN w:val="0"/>
              <w:adjustRightInd w:val="0"/>
              <w:spacing w:after="0"/>
              <w:jc w:val="center"/>
              <w:rPr>
                <w:rFonts w:ascii="Arial" w:hAnsi="Arial" w:cs="Arial"/>
                <w:iCs/>
                <w:sz w:val="20"/>
                <w:szCs w:val="20"/>
              </w:rPr>
            </w:pPr>
            <w:r>
              <w:rPr>
                <w:rFonts w:ascii="Arial" w:hAnsi="Arial" w:cs="Arial"/>
                <w:iCs/>
                <w:sz w:val="20"/>
                <w:szCs w:val="20"/>
              </w:rPr>
              <w:t>1</w:t>
            </w:r>
          </w:p>
        </w:tc>
      </w:tr>
      <w:tr w:rsidR="009254FD" w:rsidRPr="007A44C6" w:rsidTr="009254FD">
        <w:trPr>
          <w:trHeight w:val="833"/>
          <w:jc w:val="center"/>
        </w:trPr>
        <w:tc>
          <w:tcPr>
            <w:tcW w:w="495" w:type="dxa"/>
            <w:tcBorders>
              <w:top w:val="single" w:sz="4" w:space="0" w:color="000000"/>
              <w:left w:val="single" w:sz="4" w:space="0" w:color="auto"/>
              <w:bottom w:val="single" w:sz="4" w:space="0" w:color="auto"/>
              <w:right w:val="single" w:sz="4" w:space="0" w:color="000000"/>
            </w:tcBorders>
            <w:vAlign w:val="center"/>
            <w:hideMark/>
          </w:tcPr>
          <w:p w:rsidR="009254FD" w:rsidRPr="007A44C6" w:rsidRDefault="009254FD" w:rsidP="00B117C7">
            <w:pPr>
              <w:suppressAutoHyphens/>
              <w:autoSpaceDE w:val="0"/>
              <w:autoSpaceDN w:val="0"/>
              <w:adjustRightInd w:val="0"/>
              <w:spacing w:after="0"/>
              <w:rPr>
                <w:rFonts w:ascii="Arial" w:hAnsi="Arial" w:cs="Arial"/>
                <w:iCs/>
                <w:sz w:val="20"/>
                <w:szCs w:val="20"/>
              </w:rPr>
            </w:pPr>
            <w:r>
              <w:rPr>
                <w:rFonts w:ascii="Arial" w:hAnsi="Arial" w:cs="Arial"/>
                <w:iCs/>
                <w:sz w:val="20"/>
                <w:szCs w:val="20"/>
              </w:rPr>
              <w:t>5</w:t>
            </w:r>
          </w:p>
        </w:tc>
        <w:tc>
          <w:tcPr>
            <w:tcW w:w="2732" w:type="dxa"/>
            <w:tcBorders>
              <w:top w:val="single" w:sz="4" w:space="0" w:color="000000"/>
              <w:left w:val="single" w:sz="4" w:space="0" w:color="000000"/>
              <w:bottom w:val="single" w:sz="4" w:space="0" w:color="auto"/>
              <w:right w:val="single" w:sz="4" w:space="0" w:color="000000"/>
            </w:tcBorders>
            <w:vAlign w:val="center"/>
          </w:tcPr>
          <w:p w:rsidR="009254FD" w:rsidRPr="007A44C6" w:rsidRDefault="009254FD" w:rsidP="00B117C7">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Komputer stacjonarny (jednostka centralna)</w:t>
            </w:r>
          </w:p>
        </w:tc>
        <w:tc>
          <w:tcPr>
            <w:tcW w:w="2551" w:type="dxa"/>
            <w:tcBorders>
              <w:top w:val="single" w:sz="4" w:space="0" w:color="000000"/>
              <w:left w:val="single" w:sz="4" w:space="0" w:color="000000"/>
              <w:bottom w:val="single" w:sz="4" w:space="0" w:color="auto"/>
              <w:right w:val="single" w:sz="4" w:space="0" w:color="000000"/>
            </w:tcBorders>
            <w:vAlign w:val="center"/>
          </w:tcPr>
          <w:p w:rsidR="009254FD" w:rsidRPr="007A44C6" w:rsidRDefault="009254FD" w:rsidP="00B117C7">
            <w:pPr>
              <w:suppressAutoHyphens/>
              <w:autoSpaceDE w:val="0"/>
              <w:autoSpaceDN w:val="0"/>
              <w:adjustRightInd w:val="0"/>
              <w:spacing w:after="0"/>
              <w:rPr>
                <w:rFonts w:ascii="Arial" w:hAnsi="Arial" w:cs="Arial"/>
                <w:iCs/>
                <w:sz w:val="20"/>
                <w:szCs w:val="20"/>
              </w:rPr>
            </w:pPr>
          </w:p>
        </w:tc>
        <w:tc>
          <w:tcPr>
            <w:tcW w:w="2330" w:type="dxa"/>
            <w:tcBorders>
              <w:top w:val="single" w:sz="4" w:space="0" w:color="000000"/>
              <w:left w:val="single" w:sz="4" w:space="0" w:color="000000"/>
              <w:bottom w:val="single" w:sz="4" w:space="0" w:color="000000"/>
              <w:right w:val="single" w:sz="4" w:space="0" w:color="000000"/>
            </w:tcBorders>
          </w:tcPr>
          <w:p w:rsidR="009254FD" w:rsidRPr="007A44C6" w:rsidRDefault="009254FD" w:rsidP="00B117C7">
            <w:pPr>
              <w:suppressAutoHyphens/>
              <w:autoSpaceDE w:val="0"/>
              <w:autoSpaceDN w:val="0"/>
              <w:adjustRightInd w:val="0"/>
              <w:spacing w:after="0"/>
              <w:jc w:val="center"/>
              <w:rPr>
                <w:rFonts w:ascii="Arial" w:hAnsi="Arial" w:cs="Arial"/>
                <w:iCs/>
                <w:sz w:val="20"/>
                <w:szCs w:val="20"/>
              </w:rPr>
            </w:pP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9254FD" w:rsidRPr="007A44C6" w:rsidRDefault="009254FD" w:rsidP="00B117C7">
            <w:pPr>
              <w:suppressAutoHyphens/>
              <w:autoSpaceDE w:val="0"/>
              <w:autoSpaceDN w:val="0"/>
              <w:adjustRightInd w:val="0"/>
              <w:spacing w:after="0"/>
              <w:jc w:val="center"/>
              <w:rPr>
                <w:rFonts w:ascii="Arial" w:hAnsi="Arial" w:cs="Arial"/>
                <w:iCs/>
                <w:sz w:val="20"/>
                <w:szCs w:val="20"/>
              </w:rPr>
            </w:pPr>
            <w:r>
              <w:rPr>
                <w:rFonts w:ascii="Arial" w:hAnsi="Arial" w:cs="Arial"/>
                <w:iCs/>
                <w:sz w:val="20"/>
                <w:szCs w:val="20"/>
              </w:rPr>
              <w:t>1</w:t>
            </w:r>
          </w:p>
        </w:tc>
      </w:tr>
      <w:tr w:rsidR="009254FD" w:rsidRPr="007A44C6" w:rsidTr="009254FD">
        <w:trPr>
          <w:trHeight w:val="833"/>
          <w:jc w:val="center"/>
        </w:trPr>
        <w:tc>
          <w:tcPr>
            <w:tcW w:w="495" w:type="dxa"/>
            <w:tcBorders>
              <w:top w:val="single" w:sz="4" w:space="0" w:color="000000"/>
              <w:left w:val="single" w:sz="4" w:space="0" w:color="auto"/>
              <w:bottom w:val="single" w:sz="4" w:space="0" w:color="auto"/>
              <w:right w:val="single" w:sz="4" w:space="0" w:color="000000"/>
            </w:tcBorders>
            <w:vAlign w:val="center"/>
            <w:hideMark/>
          </w:tcPr>
          <w:p w:rsidR="009254FD" w:rsidRPr="007A44C6" w:rsidRDefault="009254FD" w:rsidP="00B117C7">
            <w:pPr>
              <w:suppressAutoHyphens/>
              <w:autoSpaceDE w:val="0"/>
              <w:autoSpaceDN w:val="0"/>
              <w:adjustRightInd w:val="0"/>
              <w:spacing w:after="0"/>
              <w:rPr>
                <w:rFonts w:ascii="Arial" w:hAnsi="Arial" w:cs="Arial"/>
                <w:iCs/>
                <w:sz w:val="20"/>
                <w:szCs w:val="20"/>
              </w:rPr>
            </w:pPr>
            <w:r>
              <w:rPr>
                <w:rFonts w:ascii="Arial" w:hAnsi="Arial" w:cs="Arial"/>
                <w:iCs/>
                <w:sz w:val="20"/>
                <w:szCs w:val="20"/>
              </w:rPr>
              <w:t>6</w:t>
            </w:r>
          </w:p>
        </w:tc>
        <w:tc>
          <w:tcPr>
            <w:tcW w:w="2732" w:type="dxa"/>
            <w:tcBorders>
              <w:top w:val="single" w:sz="4" w:space="0" w:color="000000"/>
              <w:left w:val="single" w:sz="4" w:space="0" w:color="000000"/>
              <w:bottom w:val="single" w:sz="4" w:space="0" w:color="auto"/>
              <w:right w:val="single" w:sz="4" w:space="0" w:color="000000"/>
            </w:tcBorders>
            <w:vAlign w:val="center"/>
          </w:tcPr>
          <w:p w:rsidR="009254FD" w:rsidRPr="007A44C6" w:rsidRDefault="009254FD" w:rsidP="00B117C7">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Klawiatura multimedialna USB</w:t>
            </w:r>
          </w:p>
        </w:tc>
        <w:tc>
          <w:tcPr>
            <w:tcW w:w="2551" w:type="dxa"/>
            <w:tcBorders>
              <w:top w:val="single" w:sz="4" w:space="0" w:color="000000"/>
              <w:left w:val="single" w:sz="4" w:space="0" w:color="000000"/>
              <w:bottom w:val="single" w:sz="4" w:space="0" w:color="auto"/>
              <w:right w:val="single" w:sz="4" w:space="0" w:color="000000"/>
            </w:tcBorders>
            <w:vAlign w:val="center"/>
          </w:tcPr>
          <w:p w:rsidR="009254FD" w:rsidRPr="007A44C6" w:rsidRDefault="009254FD" w:rsidP="00B117C7">
            <w:pPr>
              <w:suppressAutoHyphens/>
              <w:autoSpaceDE w:val="0"/>
              <w:autoSpaceDN w:val="0"/>
              <w:adjustRightInd w:val="0"/>
              <w:spacing w:after="0"/>
              <w:rPr>
                <w:rFonts w:ascii="Arial" w:hAnsi="Arial" w:cs="Arial"/>
                <w:iCs/>
                <w:sz w:val="20"/>
                <w:szCs w:val="20"/>
              </w:rPr>
            </w:pPr>
          </w:p>
        </w:tc>
        <w:tc>
          <w:tcPr>
            <w:tcW w:w="2330" w:type="dxa"/>
            <w:tcBorders>
              <w:top w:val="single" w:sz="4" w:space="0" w:color="000000"/>
              <w:left w:val="single" w:sz="4" w:space="0" w:color="000000"/>
              <w:bottom w:val="single" w:sz="4" w:space="0" w:color="000000"/>
              <w:right w:val="single" w:sz="4" w:space="0" w:color="000000"/>
            </w:tcBorders>
          </w:tcPr>
          <w:p w:rsidR="009254FD" w:rsidRPr="007A44C6" w:rsidRDefault="009254FD" w:rsidP="00B117C7">
            <w:pPr>
              <w:suppressAutoHyphens/>
              <w:autoSpaceDE w:val="0"/>
              <w:autoSpaceDN w:val="0"/>
              <w:adjustRightInd w:val="0"/>
              <w:spacing w:after="0"/>
              <w:jc w:val="center"/>
              <w:rPr>
                <w:rFonts w:ascii="Arial" w:hAnsi="Arial" w:cs="Arial"/>
                <w:iCs/>
                <w:sz w:val="20"/>
                <w:szCs w:val="20"/>
              </w:rPr>
            </w:pP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9254FD" w:rsidRPr="007A44C6" w:rsidRDefault="009254FD" w:rsidP="00B117C7">
            <w:pPr>
              <w:suppressAutoHyphens/>
              <w:autoSpaceDE w:val="0"/>
              <w:autoSpaceDN w:val="0"/>
              <w:adjustRightInd w:val="0"/>
              <w:spacing w:after="0"/>
              <w:jc w:val="center"/>
              <w:rPr>
                <w:rFonts w:ascii="Arial" w:hAnsi="Arial" w:cs="Arial"/>
                <w:iCs/>
                <w:sz w:val="20"/>
                <w:szCs w:val="20"/>
              </w:rPr>
            </w:pPr>
            <w:r>
              <w:rPr>
                <w:rFonts w:ascii="Arial" w:hAnsi="Arial" w:cs="Arial"/>
                <w:iCs/>
                <w:sz w:val="20"/>
                <w:szCs w:val="20"/>
              </w:rPr>
              <w:t>1</w:t>
            </w:r>
          </w:p>
        </w:tc>
      </w:tr>
      <w:tr w:rsidR="009254FD" w:rsidRPr="007A44C6" w:rsidTr="009254FD">
        <w:trPr>
          <w:trHeight w:val="833"/>
          <w:jc w:val="center"/>
        </w:trPr>
        <w:tc>
          <w:tcPr>
            <w:tcW w:w="495" w:type="dxa"/>
            <w:tcBorders>
              <w:top w:val="single" w:sz="4" w:space="0" w:color="000000"/>
              <w:left w:val="single" w:sz="4" w:space="0" w:color="auto"/>
              <w:bottom w:val="single" w:sz="4" w:space="0" w:color="auto"/>
              <w:right w:val="single" w:sz="4" w:space="0" w:color="000000"/>
            </w:tcBorders>
            <w:vAlign w:val="center"/>
            <w:hideMark/>
          </w:tcPr>
          <w:p w:rsidR="009254FD" w:rsidRPr="007A44C6" w:rsidRDefault="009254FD" w:rsidP="00B117C7">
            <w:pPr>
              <w:suppressAutoHyphens/>
              <w:autoSpaceDE w:val="0"/>
              <w:autoSpaceDN w:val="0"/>
              <w:adjustRightInd w:val="0"/>
              <w:spacing w:after="0"/>
              <w:rPr>
                <w:rFonts w:ascii="Arial" w:hAnsi="Arial" w:cs="Arial"/>
                <w:iCs/>
                <w:sz w:val="20"/>
                <w:szCs w:val="20"/>
              </w:rPr>
            </w:pPr>
            <w:r>
              <w:rPr>
                <w:rFonts w:ascii="Arial" w:hAnsi="Arial" w:cs="Arial"/>
                <w:iCs/>
                <w:sz w:val="20"/>
                <w:szCs w:val="20"/>
              </w:rPr>
              <w:t>7</w:t>
            </w:r>
          </w:p>
        </w:tc>
        <w:tc>
          <w:tcPr>
            <w:tcW w:w="2732" w:type="dxa"/>
            <w:tcBorders>
              <w:top w:val="single" w:sz="4" w:space="0" w:color="000000"/>
              <w:left w:val="single" w:sz="4" w:space="0" w:color="000000"/>
              <w:bottom w:val="single" w:sz="4" w:space="0" w:color="auto"/>
              <w:right w:val="single" w:sz="4" w:space="0" w:color="000000"/>
            </w:tcBorders>
            <w:vAlign w:val="center"/>
          </w:tcPr>
          <w:p w:rsidR="009254FD" w:rsidRPr="007A44C6" w:rsidRDefault="009254FD" w:rsidP="00B117C7">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Mysz komputerowa USB</w:t>
            </w:r>
          </w:p>
        </w:tc>
        <w:tc>
          <w:tcPr>
            <w:tcW w:w="2551" w:type="dxa"/>
            <w:tcBorders>
              <w:top w:val="single" w:sz="4" w:space="0" w:color="000000"/>
              <w:left w:val="single" w:sz="4" w:space="0" w:color="000000"/>
              <w:bottom w:val="single" w:sz="4" w:space="0" w:color="auto"/>
              <w:right w:val="single" w:sz="4" w:space="0" w:color="000000"/>
            </w:tcBorders>
            <w:vAlign w:val="center"/>
          </w:tcPr>
          <w:p w:rsidR="009254FD" w:rsidRPr="007A44C6" w:rsidRDefault="009254FD" w:rsidP="00B117C7">
            <w:pPr>
              <w:suppressAutoHyphens/>
              <w:autoSpaceDE w:val="0"/>
              <w:autoSpaceDN w:val="0"/>
              <w:adjustRightInd w:val="0"/>
              <w:spacing w:after="0"/>
              <w:rPr>
                <w:rFonts w:ascii="Arial" w:hAnsi="Arial" w:cs="Arial"/>
                <w:iCs/>
                <w:sz w:val="20"/>
                <w:szCs w:val="20"/>
              </w:rPr>
            </w:pPr>
          </w:p>
        </w:tc>
        <w:tc>
          <w:tcPr>
            <w:tcW w:w="2330" w:type="dxa"/>
            <w:tcBorders>
              <w:top w:val="single" w:sz="4" w:space="0" w:color="000000"/>
              <w:left w:val="single" w:sz="4" w:space="0" w:color="000000"/>
              <w:bottom w:val="single" w:sz="4" w:space="0" w:color="000000"/>
              <w:right w:val="single" w:sz="4" w:space="0" w:color="000000"/>
            </w:tcBorders>
          </w:tcPr>
          <w:p w:rsidR="009254FD" w:rsidRPr="007A44C6" w:rsidRDefault="009254FD" w:rsidP="00B117C7">
            <w:pPr>
              <w:suppressAutoHyphens/>
              <w:autoSpaceDE w:val="0"/>
              <w:autoSpaceDN w:val="0"/>
              <w:adjustRightInd w:val="0"/>
              <w:spacing w:after="0"/>
              <w:jc w:val="center"/>
              <w:rPr>
                <w:rFonts w:ascii="Arial" w:hAnsi="Arial" w:cs="Arial"/>
                <w:iCs/>
                <w:sz w:val="20"/>
                <w:szCs w:val="20"/>
              </w:rPr>
            </w:pP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9254FD" w:rsidRPr="007A44C6" w:rsidRDefault="009254FD" w:rsidP="00B117C7">
            <w:pPr>
              <w:suppressAutoHyphens/>
              <w:autoSpaceDE w:val="0"/>
              <w:autoSpaceDN w:val="0"/>
              <w:adjustRightInd w:val="0"/>
              <w:spacing w:after="0"/>
              <w:jc w:val="center"/>
              <w:rPr>
                <w:rFonts w:ascii="Arial" w:hAnsi="Arial" w:cs="Arial"/>
                <w:iCs/>
                <w:sz w:val="20"/>
                <w:szCs w:val="20"/>
              </w:rPr>
            </w:pPr>
            <w:r>
              <w:rPr>
                <w:rFonts w:ascii="Arial" w:hAnsi="Arial" w:cs="Arial"/>
                <w:iCs/>
                <w:sz w:val="20"/>
                <w:szCs w:val="20"/>
              </w:rPr>
              <w:t>1</w:t>
            </w:r>
          </w:p>
        </w:tc>
      </w:tr>
      <w:tr w:rsidR="009254FD" w:rsidRPr="007A44C6" w:rsidTr="009254FD">
        <w:trPr>
          <w:trHeight w:val="833"/>
          <w:jc w:val="center"/>
        </w:trPr>
        <w:tc>
          <w:tcPr>
            <w:tcW w:w="495" w:type="dxa"/>
            <w:tcBorders>
              <w:top w:val="single" w:sz="4" w:space="0" w:color="000000"/>
              <w:left w:val="single" w:sz="4" w:space="0" w:color="auto"/>
              <w:bottom w:val="single" w:sz="4" w:space="0" w:color="auto"/>
              <w:right w:val="single" w:sz="4" w:space="0" w:color="000000"/>
            </w:tcBorders>
            <w:vAlign w:val="center"/>
            <w:hideMark/>
          </w:tcPr>
          <w:p w:rsidR="009254FD" w:rsidRPr="007A44C6" w:rsidRDefault="009254FD" w:rsidP="00B117C7">
            <w:pPr>
              <w:suppressAutoHyphens/>
              <w:autoSpaceDE w:val="0"/>
              <w:autoSpaceDN w:val="0"/>
              <w:adjustRightInd w:val="0"/>
              <w:spacing w:after="0"/>
              <w:rPr>
                <w:rFonts w:ascii="Arial" w:hAnsi="Arial" w:cs="Arial"/>
                <w:iCs/>
                <w:sz w:val="20"/>
                <w:szCs w:val="20"/>
              </w:rPr>
            </w:pPr>
            <w:r>
              <w:rPr>
                <w:rFonts w:ascii="Arial" w:hAnsi="Arial" w:cs="Arial"/>
                <w:iCs/>
                <w:sz w:val="20"/>
                <w:szCs w:val="20"/>
              </w:rPr>
              <w:t>8</w:t>
            </w:r>
          </w:p>
        </w:tc>
        <w:tc>
          <w:tcPr>
            <w:tcW w:w="2732" w:type="dxa"/>
            <w:tcBorders>
              <w:top w:val="single" w:sz="4" w:space="0" w:color="000000"/>
              <w:left w:val="single" w:sz="4" w:space="0" w:color="000000"/>
              <w:bottom w:val="single" w:sz="4" w:space="0" w:color="auto"/>
              <w:right w:val="single" w:sz="4" w:space="0" w:color="000000"/>
            </w:tcBorders>
            <w:vAlign w:val="center"/>
          </w:tcPr>
          <w:p w:rsidR="009254FD" w:rsidRPr="007A44C6" w:rsidRDefault="009254FD" w:rsidP="00B117C7">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Monitor</w:t>
            </w:r>
          </w:p>
        </w:tc>
        <w:tc>
          <w:tcPr>
            <w:tcW w:w="2551" w:type="dxa"/>
            <w:tcBorders>
              <w:top w:val="single" w:sz="4" w:space="0" w:color="000000"/>
              <w:left w:val="single" w:sz="4" w:space="0" w:color="000000"/>
              <w:bottom w:val="single" w:sz="4" w:space="0" w:color="auto"/>
              <w:right w:val="single" w:sz="4" w:space="0" w:color="000000"/>
            </w:tcBorders>
            <w:vAlign w:val="center"/>
          </w:tcPr>
          <w:p w:rsidR="009254FD" w:rsidRPr="007A44C6" w:rsidRDefault="009254FD" w:rsidP="00B117C7">
            <w:pPr>
              <w:suppressAutoHyphens/>
              <w:autoSpaceDE w:val="0"/>
              <w:autoSpaceDN w:val="0"/>
              <w:adjustRightInd w:val="0"/>
              <w:spacing w:after="0"/>
              <w:rPr>
                <w:rFonts w:ascii="Arial" w:hAnsi="Arial" w:cs="Arial"/>
                <w:iCs/>
                <w:sz w:val="20"/>
                <w:szCs w:val="20"/>
              </w:rPr>
            </w:pPr>
          </w:p>
        </w:tc>
        <w:tc>
          <w:tcPr>
            <w:tcW w:w="2330" w:type="dxa"/>
            <w:tcBorders>
              <w:top w:val="single" w:sz="4" w:space="0" w:color="000000"/>
              <w:left w:val="single" w:sz="4" w:space="0" w:color="000000"/>
              <w:bottom w:val="single" w:sz="4" w:space="0" w:color="000000"/>
              <w:right w:val="single" w:sz="4" w:space="0" w:color="000000"/>
            </w:tcBorders>
          </w:tcPr>
          <w:p w:rsidR="009254FD" w:rsidRPr="007A44C6" w:rsidRDefault="009254FD" w:rsidP="00B117C7">
            <w:pPr>
              <w:suppressAutoHyphens/>
              <w:autoSpaceDE w:val="0"/>
              <w:autoSpaceDN w:val="0"/>
              <w:adjustRightInd w:val="0"/>
              <w:spacing w:after="0"/>
              <w:jc w:val="center"/>
              <w:rPr>
                <w:rFonts w:ascii="Arial" w:hAnsi="Arial" w:cs="Arial"/>
                <w:iCs/>
                <w:sz w:val="20"/>
                <w:szCs w:val="20"/>
              </w:rPr>
            </w:pP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9254FD" w:rsidRPr="007A44C6" w:rsidRDefault="009254FD" w:rsidP="00B117C7">
            <w:pPr>
              <w:suppressAutoHyphens/>
              <w:autoSpaceDE w:val="0"/>
              <w:autoSpaceDN w:val="0"/>
              <w:adjustRightInd w:val="0"/>
              <w:spacing w:after="0"/>
              <w:jc w:val="center"/>
              <w:rPr>
                <w:rFonts w:ascii="Arial" w:hAnsi="Arial" w:cs="Arial"/>
                <w:iCs/>
                <w:sz w:val="20"/>
                <w:szCs w:val="20"/>
              </w:rPr>
            </w:pPr>
            <w:r>
              <w:rPr>
                <w:rFonts w:ascii="Arial" w:hAnsi="Arial" w:cs="Arial"/>
                <w:iCs/>
                <w:sz w:val="20"/>
                <w:szCs w:val="20"/>
              </w:rPr>
              <w:t>1</w:t>
            </w:r>
          </w:p>
        </w:tc>
      </w:tr>
    </w:tbl>
    <w:p w:rsidR="00E9614E" w:rsidRPr="007A44C6" w:rsidRDefault="00E9614E" w:rsidP="00010A7F">
      <w:pPr>
        <w:rPr>
          <w:rFonts w:ascii="Arial" w:hAnsi="Arial" w:cs="Arial"/>
        </w:rPr>
      </w:pPr>
    </w:p>
    <w:p w:rsidR="00010A7F" w:rsidRPr="007A44C6" w:rsidRDefault="00010A7F" w:rsidP="00010A7F">
      <w:pPr>
        <w:rPr>
          <w:rFonts w:ascii="Arial" w:hAnsi="Arial" w:cs="Arial"/>
        </w:rPr>
      </w:pPr>
    </w:p>
    <w:sectPr w:rsidR="00010A7F" w:rsidRPr="007A44C6" w:rsidSect="00EC51BA">
      <w:headerReference w:type="default" r:id="rId11"/>
      <w:pgSz w:w="11906" w:h="16838"/>
      <w:pgMar w:top="986" w:right="1417" w:bottom="1417" w:left="1417" w:header="426"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BC4" w:rsidRDefault="00BB0BC4" w:rsidP="00E37C90">
      <w:pPr>
        <w:spacing w:after="0" w:line="240" w:lineRule="auto"/>
      </w:pPr>
      <w:r>
        <w:separator/>
      </w:r>
    </w:p>
  </w:endnote>
  <w:endnote w:type="continuationSeparator" w:id="0">
    <w:p w:rsidR="00BB0BC4" w:rsidRDefault="00BB0BC4" w:rsidP="00E3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Andale Sans UI">
    <w:altName w:val="Arial Unicode MS"/>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BC4" w:rsidRDefault="00BB0BC4" w:rsidP="00E37C90">
      <w:pPr>
        <w:spacing w:after="0" w:line="240" w:lineRule="auto"/>
      </w:pPr>
      <w:r>
        <w:separator/>
      </w:r>
    </w:p>
  </w:footnote>
  <w:footnote w:type="continuationSeparator" w:id="0">
    <w:p w:rsidR="00BB0BC4" w:rsidRDefault="00BB0BC4" w:rsidP="00E37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92" w:rsidRDefault="00CC7992">
    <w:pPr>
      <w:pStyle w:val="Nagwek"/>
    </w:pPr>
    <w:r>
      <w:rPr>
        <w:rFonts w:ascii="Arial" w:hAnsi="Arial" w:cs="Arial"/>
        <w:noProof/>
        <w:lang w:eastAsia="pl-PL"/>
      </w:rPr>
      <w:drawing>
        <wp:inline distT="0" distB="0" distL="0" distR="0" wp14:anchorId="0C70BA0C" wp14:editId="5B9E240B">
          <wp:extent cx="4086225" cy="1057275"/>
          <wp:effectExtent l="0" t="0" r="9525" b="9525"/>
          <wp:docPr id="1" name="Obraz 1" descr="RDOS_o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DOS_opo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6225" cy="1057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8A" w:rsidRDefault="002243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lvl>
  </w:abstractNum>
  <w:abstractNum w:abstractNumId="3">
    <w:nsid w:val="00000008"/>
    <w:multiLevelType w:val="multilevel"/>
    <w:tmpl w:val="00000008"/>
    <w:name w:val="WW8Num8"/>
    <w:lvl w:ilvl="0">
      <w:start w:val="1"/>
      <w:numFmt w:val="lowerLetter"/>
      <w:lvlText w:val="%1."/>
      <w:lvlJc w:val="left"/>
      <w:pPr>
        <w:tabs>
          <w:tab w:val="num" w:pos="397"/>
        </w:tabs>
        <w:ind w:left="397" w:hanging="397"/>
      </w:pPr>
    </w:lvl>
    <w:lvl w:ilvl="1">
      <w:start w:val="3"/>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5">
    <w:nsid w:val="0000000A"/>
    <w:multiLevelType w:val="multilevel"/>
    <w:tmpl w:val="0000000A"/>
    <w:name w:val="WW8Num10"/>
    <w:lvl w:ilvl="0">
      <w:start w:val="1"/>
      <w:numFmt w:val="bullet"/>
      <w:lvlText w:val="-"/>
      <w:lvlJc w:val="left"/>
      <w:pPr>
        <w:tabs>
          <w:tab w:val="num" w:pos="660"/>
        </w:tabs>
        <w:ind w:left="660" w:hanging="360"/>
      </w:pPr>
      <w:rPr>
        <w:rFonts w:ascii="Times New Roman" w:hAnsi="Times New Roman" w:cs="Times New Roman"/>
      </w:rPr>
    </w:lvl>
    <w:lvl w:ilvl="1">
      <w:start w:val="1"/>
      <w:numFmt w:val="bullet"/>
      <w:lvlText w:val="–"/>
      <w:lvlJc w:val="left"/>
      <w:pPr>
        <w:tabs>
          <w:tab w:val="num" w:pos="360"/>
        </w:tabs>
        <w:ind w:left="301" w:hanging="301"/>
      </w:pPr>
      <w:rPr>
        <w:rFonts w:ascii="Times New Roman" w:hAnsi="Times New Roman" w:cs="Times New Roman"/>
      </w:rPr>
    </w:lvl>
    <w:lvl w:ilvl="2">
      <w:start w:val="1"/>
      <w:numFmt w:val="bullet"/>
      <w:lvlText w:val=""/>
      <w:lvlJc w:val="left"/>
      <w:pPr>
        <w:tabs>
          <w:tab w:val="num" w:pos="2100"/>
        </w:tabs>
        <w:ind w:left="2100" w:hanging="360"/>
      </w:pPr>
      <w:rPr>
        <w:rFonts w:ascii="Wingdings" w:hAnsi="Wingdings"/>
      </w:rPr>
    </w:lvl>
    <w:lvl w:ilvl="3">
      <w:start w:val="1"/>
      <w:numFmt w:val="bullet"/>
      <w:lvlText w:val=""/>
      <w:lvlJc w:val="left"/>
      <w:pPr>
        <w:tabs>
          <w:tab w:val="num" w:pos="2820"/>
        </w:tabs>
        <w:ind w:left="2820" w:hanging="360"/>
      </w:pPr>
      <w:rPr>
        <w:rFonts w:ascii="Symbol" w:hAnsi="Symbol"/>
      </w:rPr>
    </w:lvl>
    <w:lvl w:ilvl="4">
      <w:start w:val="1"/>
      <w:numFmt w:val="bullet"/>
      <w:lvlText w:val="o"/>
      <w:lvlJc w:val="left"/>
      <w:pPr>
        <w:tabs>
          <w:tab w:val="num" w:pos="3540"/>
        </w:tabs>
        <w:ind w:left="3540" w:hanging="360"/>
      </w:pPr>
      <w:rPr>
        <w:rFonts w:ascii="Courier New" w:hAnsi="Courier New"/>
      </w:rPr>
    </w:lvl>
    <w:lvl w:ilvl="5">
      <w:start w:val="1"/>
      <w:numFmt w:val="bullet"/>
      <w:lvlText w:val=""/>
      <w:lvlJc w:val="left"/>
      <w:pPr>
        <w:tabs>
          <w:tab w:val="num" w:pos="4260"/>
        </w:tabs>
        <w:ind w:left="4260" w:hanging="360"/>
      </w:pPr>
      <w:rPr>
        <w:rFonts w:ascii="Wingdings" w:hAnsi="Wingdings"/>
      </w:rPr>
    </w:lvl>
    <w:lvl w:ilvl="6">
      <w:start w:val="1"/>
      <w:numFmt w:val="bullet"/>
      <w:lvlText w:val=""/>
      <w:lvlJc w:val="left"/>
      <w:pPr>
        <w:tabs>
          <w:tab w:val="num" w:pos="4980"/>
        </w:tabs>
        <w:ind w:left="4980" w:hanging="360"/>
      </w:pPr>
      <w:rPr>
        <w:rFonts w:ascii="Symbol" w:hAnsi="Symbol"/>
      </w:rPr>
    </w:lvl>
    <w:lvl w:ilvl="7">
      <w:start w:val="1"/>
      <w:numFmt w:val="bullet"/>
      <w:lvlText w:val="o"/>
      <w:lvlJc w:val="left"/>
      <w:pPr>
        <w:tabs>
          <w:tab w:val="num" w:pos="5700"/>
        </w:tabs>
        <w:ind w:left="5700" w:hanging="360"/>
      </w:pPr>
      <w:rPr>
        <w:rFonts w:ascii="Courier New" w:hAnsi="Courier New"/>
      </w:rPr>
    </w:lvl>
    <w:lvl w:ilvl="8">
      <w:start w:val="1"/>
      <w:numFmt w:val="bullet"/>
      <w:lvlText w:val=""/>
      <w:lvlJc w:val="left"/>
      <w:pPr>
        <w:tabs>
          <w:tab w:val="num" w:pos="6420"/>
        </w:tabs>
        <w:ind w:left="6420" w:hanging="360"/>
      </w:pPr>
      <w:rPr>
        <w:rFonts w:ascii="Wingdings" w:hAnsi="Wingdings"/>
      </w:rPr>
    </w:lvl>
  </w:abstractNum>
  <w:abstractNum w:abstractNumId="6">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7">
    <w:nsid w:val="04E32FF3"/>
    <w:multiLevelType w:val="hybridMultilevel"/>
    <w:tmpl w:val="8BAA58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154E0443"/>
    <w:multiLevelType w:val="hybridMultilevel"/>
    <w:tmpl w:val="BA9C86E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90378A"/>
    <w:multiLevelType w:val="hybridMultilevel"/>
    <w:tmpl w:val="8F36A1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3EE0998"/>
    <w:multiLevelType w:val="multilevel"/>
    <w:tmpl w:val="6120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1861C6"/>
    <w:multiLevelType w:val="hybridMultilevel"/>
    <w:tmpl w:val="C08A2A18"/>
    <w:lvl w:ilvl="0" w:tplc="319C97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23585E"/>
    <w:multiLevelType w:val="hybridMultilevel"/>
    <w:tmpl w:val="C94AD674"/>
    <w:lvl w:ilvl="0" w:tplc="89F2B3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F0819A5"/>
    <w:multiLevelType w:val="hybridMultilevel"/>
    <w:tmpl w:val="F2DC9E7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57EB0848"/>
    <w:multiLevelType w:val="hybridMultilevel"/>
    <w:tmpl w:val="E092045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nsid w:val="5C631593"/>
    <w:multiLevelType w:val="hybridMultilevel"/>
    <w:tmpl w:val="B5E807AA"/>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6">
    <w:nsid w:val="691D4796"/>
    <w:multiLevelType w:val="hybridMultilevel"/>
    <w:tmpl w:val="0F70B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A2966E3"/>
    <w:multiLevelType w:val="hybridMultilevel"/>
    <w:tmpl w:val="D54657FC"/>
    <w:lvl w:ilvl="0" w:tplc="B79ECBF4">
      <w:start w:val="1"/>
      <w:numFmt w:val="lowerLetter"/>
      <w:lvlText w:val="%1)"/>
      <w:lvlJc w:val="left"/>
      <w:pPr>
        <w:ind w:left="1068" w:hanging="360"/>
      </w:pPr>
      <w:rPr>
        <w:rFonts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71C568CC"/>
    <w:multiLevelType w:val="hybridMultilevel"/>
    <w:tmpl w:val="9564C0D0"/>
    <w:lvl w:ilvl="0" w:tplc="997EF084">
      <w:start w:val="1"/>
      <w:numFmt w:val="upperRoman"/>
      <w:lvlText w:val="%1."/>
      <w:lvlJc w:val="left"/>
      <w:pPr>
        <w:ind w:left="1080" w:hanging="720"/>
      </w:pPr>
      <w:rPr>
        <w:b/>
        <w:color w:val="auto"/>
      </w:rPr>
    </w:lvl>
    <w:lvl w:ilvl="1" w:tplc="D384EC36">
      <w:numFmt w:val="bullet"/>
      <w:lvlText w:val=""/>
      <w:lvlJc w:val="left"/>
      <w:pPr>
        <w:ind w:left="1440" w:hanging="360"/>
      </w:pPr>
      <w:rPr>
        <w:rFonts w:ascii="Symbol" w:eastAsia="Times New Roman" w:hAnsi="Symbol" w:cstheme="min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1C6059C"/>
    <w:multiLevelType w:val="multilevel"/>
    <w:tmpl w:val="A376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ED5E93"/>
    <w:multiLevelType w:val="hybridMultilevel"/>
    <w:tmpl w:val="EBE8D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C1B6B55"/>
    <w:multiLevelType w:val="hybridMultilevel"/>
    <w:tmpl w:val="F8A47134"/>
    <w:lvl w:ilvl="0" w:tplc="3CD07516">
      <w:start w:val="1"/>
      <w:numFmt w:val="decimal"/>
      <w:lvlText w:val="%1."/>
      <w:lvlJc w:val="left"/>
      <w:pPr>
        <w:ind w:left="76" w:hanging="360"/>
      </w:pPr>
      <w:rPr>
        <w:rFonts w:hint="default"/>
        <w:sz w:val="22"/>
        <w:szCs w:val="22"/>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2">
    <w:nsid w:val="7E501215"/>
    <w:multiLevelType w:val="hybridMultilevel"/>
    <w:tmpl w:val="F63AC834"/>
    <w:lvl w:ilvl="0" w:tplc="992EDF7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19"/>
  </w:num>
  <w:num w:numId="7">
    <w:abstractNumId w:val="21"/>
  </w:num>
  <w:num w:numId="8">
    <w:abstractNumId w:val="15"/>
  </w:num>
  <w:num w:numId="9">
    <w:abstractNumId w:val="13"/>
  </w:num>
  <w:num w:numId="10">
    <w:abstractNumId w:val="12"/>
  </w:num>
  <w:num w:numId="11">
    <w:abstractNumId w:val="14"/>
  </w:num>
  <w:num w:numId="12">
    <w:abstractNumId w:val="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11"/>
  </w:num>
  <w:num w:numId="21">
    <w:abstractNumId w:val="8"/>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37"/>
    <w:rsid w:val="00010A7F"/>
    <w:rsid w:val="00020C6C"/>
    <w:rsid w:val="00064B07"/>
    <w:rsid w:val="00071B60"/>
    <w:rsid w:val="00074AA5"/>
    <w:rsid w:val="000A3BEF"/>
    <w:rsid w:val="000B2282"/>
    <w:rsid w:val="000C360A"/>
    <w:rsid w:val="0011369B"/>
    <w:rsid w:val="001756E1"/>
    <w:rsid w:val="001B4F17"/>
    <w:rsid w:val="001C6CC9"/>
    <w:rsid w:val="001D2A4A"/>
    <w:rsid w:val="00205AF3"/>
    <w:rsid w:val="0022438A"/>
    <w:rsid w:val="002E72FC"/>
    <w:rsid w:val="003615FA"/>
    <w:rsid w:val="003A7570"/>
    <w:rsid w:val="003F4994"/>
    <w:rsid w:val="00413F28"/>
    <w:rsid w:val="0042592A"/>
    <w:rsid w:val="004E4552"/>
    <w:rsid w:val="0053498A"/>
    <w:rsid w:val="00553539"/>
    <w:rsid w:val="00572680"/>
    <w:rsid w:val="005821C8"/>
    <w:rsid w:val="005B757D"/>
    <w:rsid w:val="0061080F"/>
    <w:rsid w:val="006274DC"/>
    <w:rsid w:val="006957D1"/>
    <w:rsid w:val="006B6F8B"/>
    <w:rsid w:val="006D155E"/>
    <w:rsid w:val="007315CF"/>
    <w:rsid w:val="007448A1"/>
    <w:rsid w:val="007A2B9B"/>
    <w:rsid w:val="007A44C6"/>
    <w:rsid w:val="007E0D79"/>
    <w:rsid w:val="00811B7F"/>
    <w:rsid w:val="00830C76"/>
    <w:rsid w:val="008602B5"/>
    <w:rsid w:val="008B7037"/>
    <w:rsid w:val="008C43D1"/>
    <w:rsid w:val="009104E7"/>
    <w:rsid w:val="009254FD"/>
    <w:rsid w:val="0092673D"/>
    <w:rsid w:val="00926CF0"/>
    <w:rsid w:val="00A20424"/>
    <w:rsid w:val="00A95A95"/>
    <w:rsid w:val="00BB0BC4"/>
    <w:rsid w:val="00BC4EE8"/>
    <w:rsid w:val="00BE5439"/>
    <w:rsid w:val="00C311ED"/>
    <w:rsid w:val="00C902D4"/>
    <w:rsid w:val="00CC7992"/>
    <w:rsid w:val="00D30313"/>
    <w:rsid w:val="00DC7A1A"/>
    <w:rsid w:val="00E331E6"/>
    <w:rsid w:val="00E37C90"/>
    <w:rsid w:val="00E37ED9"/>
    <w:rsid w:val="00E85D49"/>
    <w:rsid w:val="00E9614E"/>
    <w:rsid w:val="00EC51BA"/>
    <w:rsid w:val="00F54A48"/>
    <w:rsid w:val="00F90C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57D"/>
    <w:rPr>
      <w:rFonts w:ascii="Calibri" w:eastAsia="Calibri" w:hAnsi="Calibri" w:cs="Times New Roman"/>
    </w:rPr>
  </w:style>
  <w:style w:type="paragraph" w:styleId="Nagwek1">
    <w:name w:val="heading 1"/>
    <w:basedOn w:val="Normalny"/>
    <w:next w:val="Normalny"/>
    <w:link w:val="Nagwek1Znak"/>
    <w:qFormat/>
    <w:rsid w:val="00EC51BA"/>
    <w:pPr>
      <w:keepNext/>
      <w:spacing w:after="0" w:line="240" w:lineRule="auto"/>
      <w:outlineLvl w:val="0"/>
    </w:pPr>
    <w:rPr>
      <w:rFonts w:ascii="Times New Roman" w:eastAsia="Times New Roman" w:hAnsi="Times New Roman"/>
      <w:i/>
      <w:sz w:val="26"/>
      <w:szCs w:val="20"/>
    </w:rPr>
  </w:style>
  <w:style w:type="paragraph" w:styleId="Nagwek4">
    <w:name w:val="heading 4"/>
    <w:basedOn w:val="Normalny"/>
    <w:next w:val="Normalny"/>
    <w:link w:val="Nagwek4Znak"/>
    <w:uiPriority w:val="9"/>
    <w:semiHidden/>
    <w:unhideWhenUsed/>
    <w:qFormat/>
    <w:rsid w:val="00010A7F"/>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iPriority w:val="9"/>
    <w:semiHidden/>
    <w:unhideWhenUsed/>
    <w:qFormat/>
    <w:rsid w:val="00010A7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B757D"/>
    <w:rPr>
      <w:color w:val="0000FF" w:themeColor="hyperlink"/>
      <w:u w:val="single"/>
    </w:rPr>
  </w:style>
  <w:style w:type="paragraph" w:styleId="Nagwek">
    <w:name w:val="header"/>
    <w:basedOn w:val="Normalny"/>
    <w:link w:val="NagwekZnak"/>
    <w:uiPriority w:val="99"/>
    <w:unhideWhenUsed/>
    <w:rsid w:val="00E37C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7C90"/>
    <w:rPr>
      <w:rFonts w:ascii="Calibri" w:eastAsia="Calibri" w:hAnsi="Calibri" w:cs="Times New Roman"/>
    </w:rPr>
  </w:style>
  <w:style w:type="paragraph" w:styleId="Stopka">
    <w:name w:val="footer"/>
    <w:basedOn w:val="Normalny"/>
    <w:link w:val="StopkaZnak"/>
    <w:uiPriority w:val="99"/>
    <w:unhideWhenUsed/>
    <w:rsid w:val="00E37C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7C90"/>
    <w:rPr>
      <w:rFonts w:ascii="Calibri" w:eastAsia="Calibri" w:hAnsi="Calibri" w:cs="Times New Roman"/>
    </w:rPr>
  </w:style>
  <w:style w:type="table" w:styleId="Tabela-Siatka">
    <w:name w:val="Table Grid"/>
    <w:basedOn w:val="Standardowy"/>
    <w:uiPriority w:val="59"/>
    <w:rsid w:val="00E3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15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15CF"/>
    <w:rPr>
      <w:rFonts w:ascii="Tahoma" w:eastAsia="Calibri" w:hAnsi="Tahoma" w:cs="Tahoma"/>
      <w:sz w:val="16"/>
      <w:szCs w:val="16"/>
    </w:rPr>
  </w:style>
  <w:style w:type="paragraph" w:styleId="Akapitzlist">
    <w:name w:val="List Paragraph"/>
    <w:basedOn w:val="Normalny"/>
    <w:uiPriority w:val="34"/>
    <w:qFormat/>
    <w:rsid w:val="00CC7992"/>
    <w:pPr>
      <w:ind w:left="720"/>
      <w:contextualSpacing/>
    </w:pPr>
    <w:rPr>
      <w:rFonts w:asciiTheme="minorHAnsi" w:eastAsiaTheme="minorHAnsi" w:hAnsiTheme="minorHAnsi" w:cstheme="minorBidi"/>
    </w:rPr>
  </w:style>
  <w:style w:type="character" w:customStyle="1" w:styleId="Nagwek1Znak">
    <w:name w:val="Nagłówek 1 Znak"/>
    <w:basedOn w:val="Domylnaczcionkaakapitu"/>
    <w:link w:val="Nagwek1"/>
    <w:rsid w:val="00EC51BA"/>
    <w:rPr>
      <w:rFonts w:ascii="Times New Roman" w:eastAsia="Times New Roman" w:hAnsi="Times New Roman" w:cs="Times New Roman"/>
      <w:i/>
      <w:sz w:val="26"/>
      <w:szCs w:val="20"/>
    </w:rPr>
  </w:style>
  <w:style w:type="character" w:customStyle="1" w:styleId="Nagwek4Znak">
    <w:name w:val="Nagłówek 4 Znak"/>
    <w:basedOn w:val="Domylnaczcionkaakapitu"/>
    <w:link w:val="Nagwek4"/>
    <w:uiPriority w:val="9"/>
    <w:semiHidden/>
    <w:rsid w:val="00010A7F"/>
    <w:rPr>
      <w:rFonts w:asciiTheme="majorHAnsi" w:eastAsiaTheme="majorEastAsia" w:hAnsiTheme="majorHAnsi" w:cstheme="majorBidi"/>
      <w:b/>
      <w:bCs/>
      <w:i/>
      <w:iCs/>
      <w:color w:val="4F81BD" w:themeColor="accent1"/>
    </w:rPr>
  </w:style>
  <w:style w:type="character" w:customStyle="1" w:styleId="Nagwek7Znak">
    <w:name w:val="Nagłówek 7 Znak"/>
    <w:basedOn w:val="Domylnaczcionkaakapitu"/>
    <w:link w:val="Nagwek7"/>
    <w:uiPriority w:val="9"/>
    <w:semiHidden/>
    <w:rsid w:val="00010A7F"/>
    <w:rPr>
      <w:rFonts w:asciiTheme="majorHAnsi" w:eastAsiaTheme="majorEastAsia" w:hAnsiTheme="majorHAnsi" w:cstheme="majorBidi"/>
      <w:i/>
      <w:iCs/>
      <w:color w:val="404040" w:themeColor="text1" w:themeTint="BF"/>
    </w:rPr>
  </w:style>
  <w:style w:type="paragraph" w:customStyle="1" w:styleId="Tekstpodstawowy21">
    <w:name w:val="Tekst podstawowy 21"/>
    <w:basedOn w:val="Normalny"/>
    <w:rsid w:val="00010A7F"/>
    <w:pPr>
      <w:widowControl w:val="0"/>
      <w:suppressAutoHyphens/>
      <w:spacing w:before="120" w:after="0" w:line="240" w:lineRule="auto"/>
      <w:jc w:val="both"/>
    </w:pPr>
    <w:rPr>
      <w:rFonts w:ascii="Times New Roman" w:eastAsia="Arial Unicode MS" w:hAnsi="Times New Roman" w:cs="Tahoma"/>
      <w:b/>
      <w:bCs/>
      <w:color w:val="000000"/>
      <w:sz w:val="25"/>
      <w:szCs w:val="24"/>
      <w:lang w:val="en-US" w:bidi="en-US"/>
    </w:rPr>
  </w:style>
  <w:style w:type="paragraph" w:customStyle="1" w:styleId="Zwykytekst1">
    <w:name w:val="Zwykły tekst1"/>
    <w:basedOn w:val="Normalny"/>
    <w:rsid w:val="00010A7F"/>
    <w:pPr>
      <w:widowControl w:val="0"/>
      <w:suppressAutoHyphens/>
      <w:spacing w:after="0" w:line="240" w:lineRule="auto"/>
    </w:pPr>
    <w:rPr>
      <w:rFonts w:ascii="Courier New" w:eastAsia="Arial Unicode MS" w:hAnsi="Courier New" w:cs="Tahoma"/>
      <w:color w:val="000000"/>
      <w:sz w:val="20"/>
      <w:szCs w:val="20"/>
      <w:lang w:val="en-US" w:bidi="en-US"/>
    </w:rPr>
  </w:style>
  <w:style w:type="paragraph" w:customStyle="1" w:styleId="Tabelapozycja">
    <w:name w:val="Tabela pozycja"/>
    <w:basedOn w:val="Normalny"/>
    <w:rsid w:val="00010A7F"/>
    <w:pPr>
      <w:widowControl w:val="0"/>
      <w:suppressAutoHyphens/>
      <w:spacing w:after="0" w:line="240" w:lineRule="auto"/>
    </w:pPr>
    <w:rPr>
      <w:rFonts w:ascii="Arial" w:eastAsia="MS Outlook" w:hAnsi="Arial" w:cs="Tahoma"/>
      <w:color w:val="000000"/>
      <w:szCs w:val="20"/>
      <w:lang w:val="en-US" w:bidi="en-US"/>
    </w:rPr>
  </w:style>
  <w:style w:type="character" w:styleId="Odwoaniedokomentarza">
    <w:name w:val="annotation reference"/>
    <w:basedOn w:val="Domylnaczcionkaakapitu"/>
    <w:uiPriority w:val="99"/>
    <w:semiHidden/>
    <w:unhideWhenUsed/>
    <w:rsid w:val="007A44C6"/>
    <w:rPr>
      <w:sz w:val="16"/>
      <w:szCs w:val="16"/>
    </w:rPr>
  </w:style>
  <w:style w:type="paragraph" w:styleId="Tekstkomentarza">
    <w:name w:val="annotation text"/>
    <w:basedOn w:val="Normalny"/>
    <w:link w:val="TekstkomentarzaZnak"/>
    <w:uiPriority w:val="99"/>
    <w:semiHidden/>
    <w:unhideWhenUsed/>
    <w:rsid w:val="007A44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44C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44C6"/>
    <w:rPr>
      <w:b/>
      <w:bCs/>
    </w:rPr>
  </w:style>
  <w:style w:type="character" w:customStyle="1" w:styleId="TematkomentarzaZnak">
    <w:name w:val="Temat komentarza Znak"/>
    <w:basedOn w:val="TekstkomentarzaZnak"/>
    <w:link w:val="Tematkomentarza"/>
    <w:uiPriority w:val="99"/>
    <w:semiHidden/>
    <w:rsid w:val="007A44C6"/>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57D"/>
    <w:rPr>
      <w:rFonts w:ascii="Calibri" w:eastAsia="Calibri" w:hAnsi="Calibri" w:cs="Times New Roman"/>
    </w:rPr>
  </w:style>
  <w:style w:type="paragraph" w:styleId="Nagwek1">
    <w:name w:val="heading 1"/>
    <w:basedOn w:val="Normalny"/>
    <w:next w:val="Normalny"/>
    <w:link w:val="Nagwek1Znak"/>
    <w:qFormat/>
    <w:rsid w:val="00EC51BA"/>
    <w:pPr>
      <w:keepNext/>
      <w:spacing w:after="0" w:line="240" w:lineRule="auto"/>
      <w:outlineLvl w:val="0"/>
    </w:pPr>
    <w:rPr>
      <w:rFonts w:ascii="Times New Roman" w:eastAsia="Times New Roman" w:hAnsi="Times New Roman"/>
      <w:i/>
      <w:sz w:val="26"/>
      <w:szCs w:val="20"/>
    </w:rPr>
  </w:style>
  <w:style w:type="paragraph" w:styleId="Nagwek4">
    <w:name w:val="heading 4"/>
    <w:basedOn w:val="Normalny"/>
    <w:next w:val="Normalny"/>
    <w:link w:val="Nagwek4Znak"/>
    <w:uiPriority w:val="9"/>
    <w:semiHidden/>
    <w:unhideWhenUsed/>
    <w:qFormat/>
    <w:rsid w:val="00010A7F"/>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iPriority w:val="9"/>
    <w:semiHidden/>
    <w:unhideWhenUsed/>
    <w:qFormat/>
    <w:rsid w:val="00010A7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B757D"/>
    <w:rPr>
      <w:color w:val="0000FF" w:themeColor="hyperlink"/>
      <w:u w:val="single"/>
    </w:rPr>
  </w:style>
  <w:style w:type="paragraph" w:styleId="Nagwek">
    <w:name w:val="header"/>
    <w:basedOn w:val="Normalny"/>
    <w:link w:val="NagwekZnak"/>
    <w:uiPriority w:val="99"/>
    <w:unhideWhenUsed/>
    <w:rsid w:val="00E37C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7C90"/>
    <w:rPr>
      <w:rFonts w:ascii="Calibri" w:eastAsia="Calibri" w:hAnsi="Calibri" w:cs="Times New Roman"/>
    </w:rPr>
  </w:style>
  <w:style w:type="paragraph" w:styleId="Stopka">
    <w:name w:val="footer"/>
    <w:basedOn w:val="Normalny"/>
    <w:link w:val="StopkaZnak"/>
    <w:uiPriority w:val="99"/>
    <w:unhideWhenUsed/>
    <w:rsid w:val="00E37C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7C90"/>
    <w:rPr>
      <w:rFonts w:ascii="Calibri" w:eastAsia="Calibri" w:hAnsi="Calibri" w:cs="Times New Roman"/>
    </w:rPr>
  </w:style>
  <w:style w:type="table" w:styleId="Tabela-Siatka">
    <w:name w:val="Table Grid"/>
    <w:basedOn w:val="Standardowy"/>
    <w:uiPriority w:val="59"/>
    <w:rsid w:val="00E3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15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15CF"/>
    <w:rPr>
      <w:rFonts w:ascii="Tahoma" w:eastAsia="Calibri" w:hAnsi="Tahoma" w:cs="Tahoma"/>
      <w:sz w:val="16"/>
      <w:szCs w:val="16"/>
    </w:rPr>
  </w:style>
  <w:style w:type="paragraph" w:styleId="Akapitzlist">
    <w:name w:val="List Paragraph"/>
    <w:basedOn w:val="Normalny"/>
    <w:uiPriority w:val="34"/>
    <w:qFormat/>
    <w:rsid w:val="00CC7992"/>
    <w:pPr>
      <w:ind w:left="720"/>
      <w:contextualSpacing/>
    </w:pPr>
    <w:rPr>
      <w:rFonts w:asciiTheme="minorHAnsi" w:eastAsiaTheme="minorHAnsi" w:hAnsiTheme="minorHAnsi" w:cstheme="minorBidi"/>
    </w:rPr>
  </w:style>
  <w:style w:type="character" w:customStyle="1" w:styleId="Nagwek1Znak">
    <w:name w:val="Nagłówek 1 Znak"/>
    <w:basedOn w:val="Domylnaczcionkaakapitu"/>
    <w:link w:val="Nagwek1"/>
    <w:rsid w:val="00EC51BA"/>
    <w:rPr>
      <w:rFonts w:ascii="Times New Roman" w:eastAsia="Times New Roman" w:hAnsi="Times New Roman" w:cs="Times New Roman"/>
      <w:i/>
      <w:sz w:val="26"/>
      <w:szCs w:val="20"/>
    </w:rPr>
  </w:style>
  <w:style w:type="character" w:customStyle="1" w:styleId="Nagwek4Znak">
    <w:name w:val="Nagłówek 4 Znak"/>
    <w:basedOn w:val="Domylnaczcionkaakapitu"/>
    <w:link w:val="Nagwek4"/>
    <w:uiPriority w:val="9"/>
    <w:semiHidden/>
    <w:rsid w:val="00010A7F"/>
    <w:rPr>
      <w:rFonts w:asciiTheme="majorHAnsi" w:eastAsiaTheme="majorEastAsia" w:hAnsiTheme="majorHAnsi" w:cstheme="majorBidi"/>
      <w:b/>
      <w:bCs/>
      <w:i/>
      <w:iCs/>
      <w:color w:val="4F81BD" w:themeColor="accent1"/>
    </w:rPr>
  </w:style>
  <w:style w:type="character" w:customStyle="1" w:styleId="Nagwek7Znak">
    <w:name w:val="Nagłówek 7 Znak"/>
    <w:basedOn w:val="Domylnaczcionkaakapitu"/>
    <w:link w:val="Nagwek7"/>
    <w:uiPriority w:val="9"/>
    <w:semiHidden/>
    <w:rsid w:val="00010A7F"/>
    <w:rPr>
      <w:rFonts w:asciiTheme="majorHAnsi" w:eastAsiaTheme="majorEastAsia" w:hAnsiTheme="majorHAnsi" w:cstheme="majorBidi"/>
      <w:i/>
      <w:iCs/>
      <w:color w:val="404040" w:themeColor="text1" w:themeTint="BF"/>
    </w:rPr>
  </w:style>
  <w:style w:type="paragraph" w:customStyle="1" w:styleId="Tekstpodstawowy21">
    <w:name w:val="Tekst podstawowy 21"/>
    <w:basedOn w:val="Normalny"/>
    <w:rsid w:val="00010A7F"/>
    <w:pPr>
      <w:widowControl w:val="0"/>
      <w:suppressAutoHyphens/>
      <w:spacing w:before="120" w:after="0" w:line="240" w:lineRule="auto"/>
      <w:jc w:val="both"/>
    </w:pPr>
    <w:rPr>
      <w:rFonts w:ascii="Times New Roman" w:eastAsia="Arial Unicode MS" w:hAnsi="Times New Roman" w:cs="Tahoma"/>
      <w:b/>
      <w:bCs/>
      <w:color w:val="000000"/>
      <w:sz w:val="25"/>
      <w:szCs w:val="24"/>
      <w:lang w:val="en-US" w:bidi="en-US"/>
    </w:rPr>
  </w:style>
  <w:style w:type="paragraph" w:customStyle="1" w:styleId="Zwykytekst1">
    <w:name w:val="Zwykły tekst1"/>
    <w:basedOn w:val="Normalny"/>
    <w:rsid w:val="00010A7F"/>
    <w:pPr>
      <w:widowControl w:val="0"/>
      <w:suppressAutoHyphens/>
      <w:spacing w:after="0" w:line="240" w:lineRule="auto"/>
    </w:pPr>
    <w:rPr>
      <w:rFonts w:ascii="Courier New" w:eastAsia="Arial Unicode MS" w:hAnsi="Courier New" w:cs="Tahoma"/>
      <w:color w:val="000000"/>
      <w:sz w:val="20"/>
      <w:szCs w:val="20"/>
      <w:lang w:val="en-US" w:bidi="en-US"/>
    </w:rPr>
  </w:style>
  <w:style w:type="paragraph" w:customStyle="1" w:styleId="Tabelapozycja">
    <w:name w:val="Tabela pozycja"/>
    <w:basedOn w:val="Normalny"/>
    <w:rsid w:val="00010A7F"/>
    <w:pPr>
      <w:widowControl w:val="0"/>
      <w:suppressAutoHyphens/>
      <w:spacing w:after="0" w:line="240" w:lineRule="auto"/>
    </w:pPr>
    <w:rPr>
      <w:rFonts w:ascii="Arial" w:eastAsia="MS Outlook" w:hAnsi="Arial" w:cs="Tahoma"/>
      <w:color w:val="000000"/>
      <w:szCs w:val="20"/>
      <w:lang w:val="en-US" w:bidi="en-US"/>
    </w:rPr>
  </w:style>
  <w:style w:type="character" w:styleId="Odwoaniedokomentarza">
    <w:name w:val="annotation reference"/>
    <w:basedOn w:val="Domylnaczcionkaakapitu"/>
    <w:uiPriority w:val="99"/>
    <w:semiHidden/>
    <w:unhideWhenUsed/>
    <w:rsid w:val="007A44C6"/>
    <w:rPr>
      <w:sz w:val="16"/>
      <w:szCs w:val="16"/>
    </w:rPr>
  </w:style>
  <w:style w:type="paragraph" w:styleId="Tekstkomentarza">
    <w:name w:val="annotation text"/>
    <w:basedOn w:val="Normalny"/>
    <w:link w:val="TekstkomentarzaZnak"/>
    <w:uiPriority w:val="99"/>
    <w:semiHidden/>
    <w:unhideWhenUsed/>
    <w:rsid w:val="007A44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44C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44C6"/>
    <w:rPr>
      <w:b/>
      <w:bCs/>
    </w:rPr>
  </w:style>
  <w:style w:type="character" w:customStyle="1" w:styleId="TematkomentarzaZnak">
    <w:name w:val="Temat komentarza Znak"/>
    <w:basedOn w:val="TekstkomentarzaZnak"/>
    <w:link w:val="Tematkomentarza"/>
    <w:uiPriority w:val="99"/>
    <w:semiHidden/>
    <w:rsid w:val="007A44C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9878">
      <w:bodyDiv w:val="1"/>
      <w:marLeft w:val="0"/>
      <w:marRight w:val="0"/>
      <w:marTop w:val="0"/>
      <w:marBottom w:val="0"/>
      <w:divBdr>
        <w:top w:val="none" w:sz="0" w:space="0" w:color="auto"/>
        <w:left w:val="none" w:sz="0" w:space="0" w:color="auto"/>
        <w:bottom w:val="none" w:sz="0" w:space="0" w:color="auto"/>
        <w:right w:val="none" w:sz="0" w:space="0" w:color="auto"/>
      </w:divBdr>
    </w:div>
    <w:div w:id="545414420">
      <w:bodyDiv w:val="1"/>
      <w:marLeft w:val="0"/>
      <w:marRight w:val="0"/>
      <w:marTop w:val="0"/>
      <w:marBottom w:val="0"/>
      <w:divBdr>
        <w:top w:val="none" w:sz="0" w:space="0" w:color="auto"/>
        <w:left w:val="none" w:sz="0" w:space="0" w:color="auto"/>
        <w:bottom w:val="none" w:sz="0" w:space="0" w:color="auto"/>
        <w:right w:val="none" w:sz="0" w:space="0" w:color="auto"/>
      </w:divBdr>
    </w:div>
    <w:div w:id="130253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DOS.opole@rdos.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279C2-21AD-41B4-9899-5C9A249A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2147</Words>
  <Characters>12883</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sekretariat</cp:lastModifiedBy>
  <cp:revision>2</cp:revision>
  <cp:lastPrinted>2013-10-30T09:10:00Z</cp:lastPrinted>
  <dcterms:created xsi:type="dcterms:W3CDTF">2016-08-26T11:40:00Z</dcterms:created>
  <dcterms:modified xsi:type="dcterms:W3CDTF">2016-08-26T11:40:00Z</dcterms:modified>
</cp:coreProperties>
</file>