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0" w:rsidRPr="007A44C6" w:rsidRDefault="00926CF0" w:rsidP="0022438A">
      <w:pPr>
        <w:tabs>
          <w:tab w:val="left" w:pos="1459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B757D" w:rsidRPr="007A44C6" w:rsidRDefault="0061080F" w:rsidP="00CC7992">
      <w:pPr>
        <w:spacing w:after="0" w:line="360" w:lineRule="auto"/>
        <w:jc w:val="right"/>
        <w:rPr>
          <w:rFonts w:ascii="Arial" w:hAnsi="Arial" w:cs="Arial"/>
        </w:rPr>
      </w:pPr>
      <w:r w:rsidRPr="007A44C6">
        <w:rPr>
          <w:rFonts w:ascii="Arial" w:hAnsi="Arial" w:cs="Arial"/>
        </w:rPr>
        <w:t>Opole, 2016</w:t>
      </w:r>
      <w:r w:rsidR="005B757D" w:rsidRPr="007A44C6">
        <w:rPr>
          <w:rFonts w:ascii="Arial" w:hAnsi="Arial" w:cs="Arial"/>
        </w:rPr>
        <w:t>-</w:t>
      </w:r>
      <w:r w:rsidRPr="007A44C6">
        <w:rPr>
          <w:rFonts w:ascii="Arial" w:hAnsi="Arial" w:cs="Arial"/>
        </w:rPr>
        <w:t>0</w:t>
      </w:r>
      <w:r w:rsidR="00020C6C" w:rsidRPr="007A44C6">
        <w:rPr>
          <w:rFonts w:ascii="Arial" w:hAnsi="Arial" w:cs="Arial"/>
        </w:rPr>
        <w:t>8</w:t>
      </w:r>
      <w:r w:rsidRPr="007A44C6">
        <w:rPr>
          <w:rFonts w:ascii="Arial" w:hAnsi="Arial" w:cs="Arial"/>
        </w:rPr>
        <w:t>-</w:t>
      </w:r>
      <w:r w:rsidR="006D155E">
        <w:rPr>
          <w:rFonts w:ascii="Arial" w:hAnsi="Arial" w:cs="Arial"/>
        </w:rPr>
        <w:t>2</w:t>
      </w:r>
      <w:r w:rsidR="000C0A58">
        <w:rPr>
          <w:rFonts w:ascii="Arial" w:hAnsi="Arial" w:cs="Arial"/>
        </w:rPr>
        <w:t>9</w:t>
      </w:r>
    </w:p>
    <w:p w:rsidR="005B757D" w:rsidRPr="007A44C6" w:rsidRDefault="005B757D" w:rsidP="00E37C90">
      <w:pPr>
        <w:spacing w:after="0" w:line="360" w:lineRule="auto"/>
        <w:rPr>
          <w:rFonts w:ascii="Arial" w:hAnsi="Arial" w:cs="Arial"/>
        </w:rPr>
      </w:pPr>
    </w:p>
    <w:p w:rsidR="00CC7992" w:rsidRPr="007A44C6" w:rsidRDefault="00CC7992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WOF.261.12.4.2016.MS</w:t>
      </w:r>
    </w:p>
    <w:p w:rsidR="00CC7992" w:rsidRPr="007A44C6" w:rsidRDefault="00CC7992" w:rsidP="00CC7992">
      <w:pPr>
        <w:spacing w:after="0"/>
        <w:rPr>
          <w:rFonts w:ascii="Arial" w:hAnsi="Arial" w:cs="Arial"/>
          <w:color w:val="FF0000"/>
        </w:rPr>
      </w:pPr>
    </w:p>
    <w:p w:rsidR="00CC7992" w:rsidRDefault="00CC7992" w:rsidP="00CC7992">
      <w:pPr>
        <w:spacing w:after="0"/>
        <w:rPr>
          <w:rFonts w:ascii="Arial" w:hAnsi="Arial" w:cs="Arial"/>
          <w:color w:val="FF0000"/>
        </w:rPr>
      </w:pPr>
    </w:p>
    <w:p w:rsidR="000C0A58" w:rsidRDefault="000C0A58" w:rsidP="00CC7992">
      <w:pPr>
        <w:spacing w:after="0"/>
        <w:rPr>
          <w:rFonts w:ascii="Arial" w:hAnsi="Arial" w:cs="Arial"/>
          <w:color w:val="FF0000"/>
        </w:rPr>
      </w:pPr>
    </w:p>
    <w:p w:rsidR="000C0A58" w:rsidRPr="000C0A58" w:rsidRDefault="000C0A58" w:rsidP="0016607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C0A58">
        <w:rPr>
          <w:rFonts w:ascii="Arial" w:hAnsi="Arial" w:cs="Arial"/>
          <w:u w:val="single"/>
        </w:rPr>
        <w:t>dotyczy</w:t>
      </w:r>
      <w:r w:rsidRPr="000C0A58">
        <w:rPr>
          <w:rFonts w:ascii="Arial" w:hAnsi="Arial" w:cs="Arial"/>
        </w:rPr>
        <w:t xml:space="preserve">: zapytania ofertowego na: </w:t>
      </w:r>
      <w:r w:rsidRPr="000C0A58">
        <w:rPr>
          <w:rFonts w:ascii="Arial" w:hAnsi="Arial" w:cs="Arial"/>
          <w:b/>
        </w:rPr>
        <w:t>„</w:t>
      </w:r>
      <w:r w:rsidRPr="000C0A58">
        <w:rPr>
          <w:rFonts w:ascii="Arial" w:eastAsia="Times New Roman" w:hAnsi="Arial" w:cs="Arial"/>
          <w:b/>
          <w:lang w:eastAsia="pl-PL"/>
        </w:rPr>
        <w:t>Dostaw</w:t>
      </w:r>
      <w:r>
        <w:rPr>
          <w:rFonts w:ascii="Arial" w:eastAsia="Times New Roman" w:hAnsi="Arial" w:cs="Arial"/>
          <w:b/>
          <w:lang w:eastAsia="pl-PL"/>
        </w:rPr>
        <w:t>ę</w:t>
      </w:r>
      <w:r w:rsidRPr="000C0A58">
        <w:rPr>
          <w:rFonts w:ascii="Arial" w:eastAsia="Times New Roman" w:hAnsi="Arial" w:cs="Arial"/>
          <w:b/>
          <w:lang w:eastAsia="pl-PL"/>
        </w:rPr>
        <w:t xml:space="preserve"> do siedziby Regionalnej Dyrekcji Ochrony Środowiska w Opolu 2 zestawów komputerowych”</w:t>
      </w:r>
    </w:p>
    <w:p w:rsidR="000C0A58" w:rsidRDefault="000C0A58" w:rsidP="0016607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C0A58" w:rsidRDefault="000C0A58" w:rsidP="0016607B">
      <w:pPr>
        <w:spacing w:after="0"/>
        <w:jc w:val="both"/>
        <w:rPr>
          <w:rFonts w:ascii="Arial" w:eastAsiaTheme="minorHAnsi" w:hAnsi="Arial" w:cs="Arial"/>
          <w:color w:val="FF0000"/>
        </w:rPr>
      </w:pPr>
      <w:r w:rsidRPr="000C0A58">
        <w:rPr>
          <w:rFonts w:ascii="Arial" w:eastAsia="Times New Roman" w:hAnsi="Arial" w:cs="Arial"/>
          <w:lang w:eastAsia="pl-PL"/>
        </w:rPr>
        <w:t xml:space="preserve">Zamawiający informuje, że w dniu 29 sierpnia br. </w:t>
      </w:r>
      <w:r>
        <w:rPr>
          <w:rFonts w:ascii="Arial" w:eastAsia="Times New Roman" w:hAnsi="Arial" w:cs="Arial"/>
          <w:lang w:eastAsia="pl-PL"/>
        </w:rPr>
        <w:t>w</w:t>
      </w:r>
      <w:r w:rsidRPr="000C0A58">
        <w:rPr>
          <w:rFonts w:ascii="Arial" w:eastAsia="Times New Roman" w:hAnsi="Arial" w:cs="Arial"/>
          <w:lang w:eastAsia="pl-PL"/>
        </w:rPr>
        <w:t>płynął wniosek o uzupełnienie zapytania ofertowego. Zamawiający poniżej zamieszcza pytanie wraz z odpowiedzią.</w:t>
      </w:r>
    </w:p>
    <w:p w:rsidR="000C0A58" w:rsidRDefault="000C0A58" w:rsidP="0016607B">
      <w:pPr>
        <w:spacing w:after="0"/>
        <w:jc w:val="both"/>
        <w:rPr>
          <w:rFonts w:ascii="Arial" w:eastAsiaTheme="minorHAnsi" w:hAnsi="Arial" w:cs="Arial"/>
          <w:color w:val="FF0000"/>
        </w:rPr>
      </w:pP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  <w:b/>
          <w:u w:val="single"/>
        </w:rPr>
      </w:pPr>
      <w:r w:rsidRPr="000C0A58">
        <w:rPr>
          <w:rFonts w:ascii="Arial" w:eastAsiaTheme="minorHAnsi" w:hAnsi="Arial" w:cs="Arial"/>
          <w:b/>
          <w:u w:val="single"/>
        </w:rPr>
        <w:t>Pytanie nr 1</w:t>
      </w:r>
      <w:r>
        <w:rPr>
          <w:rFonts w:ascii="Arial" w:eastAsiaTheme="minorHAnsi" w:hAnsi="Arial" w:cs="Arial"/>
          <w:b/>
          <w:u w:val="single"/>
        </w:rPr>
        <w:t>:</w:t>
      </w: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</w:rPr>
      </w:pP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</w:rPr>
      </w:pPr>
      <w:r w:rsidRPr="000C0A58">
        <w:rPr>
          <w:rFonts w:ascii="Arial" w:eastAsiaTheme="minorHAnsi" w:hAnsi="Arial" w:cs="Arial"/>
        </w:rPr>
        <w:t xml:space="preserve">W zapytaniu o nr WOF.261.12.4.2016.MS nie podali Państwo rozmiaru monitora. </w:t>
      </w: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</w:rPr>
      </w:pPr>
      <w:r w:rsidRPr="000C0A58">
        <w:rPr>
          <w:rFonts w:ascii="Arial" w:eastAsiaTheme="minorHAnsi" w:hAnsi="Arial" w:cs="Arial"/>
        </w:rPr>
        <w:t>Prosimy o podanie rozmiaru monitora.</w:t>
      </w: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</w:rPr>
      </w:pP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  <w:b/>
          <w:u w:val="single"/>
        </w:rPr>
      </w:pPr>
      <w:r w:rsidRPr="000C0A58">
        <w:rPr>
          <w:rFonts w:ascii="Arial" w:eastAsiaTheme="minorHAnsi" w:hAnsi="Arial" w:cs="Arial"/>
          <w:b/>
          <w:u w:val="single"/>
        </w:rPr>
        <w:t>Odpowiedź:</w:t>
      </w:r>
    </w:p>
    <w:p w:rsidR="000C0A58" w:rsidRDefault="000C0A58" w:rsidP="0016607B">
      <w:pPr>
        <w:spacing w:after="0"/>
        <w:jc w:val="both"/>
        <w:rPr>
          <w:rFonts w:ascii="Arial" w:eastAsiaTheme="minorHAnsi" w:hAnsi="Arial" w:cs="Arial"/>
          <w:color w:val="FF0000"/>
        </w:rPr>
      </w:pPr>
    </w:p>
    <w:p w:rsidR="000C0A58" w:rsidRPr="000C0A58" w:rsidRDefault="000C0A58" w:rsidP="0016607B">
      <w:pPr>
        <w:spacing w:after="0"/>
        <w:jc w:val="both"/>
        <w:rPr>
          <w:rFonts w:ascii="Arial" w:eastAsiaTheme="minorHAnsi" w:hAnsi="Arial" w:cs="Arial"/>
        </w:rPr>
      </w:pPr>
      <w:r w:rsidRPr="000C0A58">
        <w:rPr>
          <w:rFonts w:ascii="Arial" w:eastAsiaTheme="minorHAnsi" w:hAnsi="Arial" w:cs="Arial"/>
        </w:rPr>
        <w:t>Monitory powinny mieć przekątną nie mniejszą niż 23 cale.</w:t>
      </w:r>
    </w:p>
    <w:p w:rsidR="000C0A58" w:rsidRPr="007A44C6" w:rsidRDefault="000C0A58" w:rsidP="0016607B">
      <w:pPr>
        <w:spacing w:after="0"/>
        <w:jc w:val="both"/>
        <w:rPr>
          <w:rFonts w:ascii="Arial" w:eastAsiaTheme="minorHAnsi" w:hAnsi="Arial" w:cs="Arial"/>
          <w:color w:val="FF0000"/>
        </w:rPr>
      </w:pPr>
    </w:p>
    <w:sectPr w:rsidR="000C0A58" w:rsidRPr="007A44C6" w:rsidSect="00EC51BA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C4" w:rsidRDefault="00BB0BC4" w:rsidP="00E37C90">
      <w:pPr>
        <w:spacing w:after="0" w:line="240" w:lineRule="auto"/>
      </w:pPr>
      <w:r>
        <w:separator/>
      </w:r>
    </w:p>
  </w:endnote>
  <w:endnote w:type="continuationSeparator" w:id="0">
    <w:p w:rsidR="00BB0BC4" w:rsidRDefault="00BB0BC4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E" w:rsidRDefault="00B74BEE">
    <w:pPr>
      <w:pStyle w:val="Stopka"/>
    </w:pPr>
    <w:r>
      <w:rPr>
        <w:noProof/>
        <w:lang w:eastAsia="pl-PL"/>
      </w:rPr>
      <w:drawing>
        <wp:inline distT="0" distB="0" distL="0" distR="0" wp14:anchorId="4547F05F" wp14:editId="73DD588E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C4" w:rsidRDefault="00BB0BC4" w:rsidP="00E37C90">
      <w:pPr>
        <w:spacing w:after="0" w:line="240" w:lineRule="auto"/>
      </w:pPr>
      <w:r>
        <w:separator/>
      </w:r>
    </w:p>
  </w:footnote>
  <w:footnote w:type="continuationSeparator" w:id="0">
    <w:p w:rsidR="00BB0BC4" w:rsidRDefault="00BB0BC4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A" w:rsidRDefault="000C0A5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4E8CF81" wp14:editId="726D28E7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1"/>
  </w:num>
  <w:num w:numId="21">
    <w:abstractNumId w:val="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64B07"/>
    <w:rsid w:val="00071B60"/>
    <w:rsid w:val="00074AA5"/>
    <w:rsid w:val="000A3BEF"/>
    <w:rsid w:val="000B2282"/>
    <w:rsid w:val="000C0A58"/>
    <w:rsid w:val="000C360A"/>
    <w:rsid w:val="0011369B"/>
    <w:rsid w:val="0016607B"/>
    <w:rsid w:val="001756E1"/>
    <w:rsid w:val="001B4F17"/>
    <w:rsid w:val="001C6CC9"/>
    <w:rsid w:val="001D2A4A"/>
    <w:rsid w:val="00205AF3"/>
    <w:rsid w:val="0022438A"/>
    <w:rsid w:val="00224C32"/>
    <w:rsid w:val="002E72FC"/>
    <w:rsid w:val="003615FA"/>
    <w:rsid w:val="003A7570"/>
    <w:rsid w:val="003F4994"/>
    <w:rsid w:val="00413F28"/>
    <w:rsid w:val="0042592A"/>
    <w:rsid w:val="004E4552"/>
    <w:rsid w:val="0053498A"/>
    <w:rsid w:val="00553539"/>
    <w:rsid w:val="00572680"/>
    <w:rsid w:val="005821C8"/>
    <w:rsid w:val="005B757D"/>
    <w:rsid w:val="0061080F"/>
    <w:rsid w:val="006274DC"/>
    <w:rsid w:val="006957D1"/>
    <w:rsid w:val="006B6F8B"/>
    <w:rsid w:val="006D155E"/>
    <w:rsid w:val="007315CF"/>
    <w:rsid w:val="007448A1"/>
    <w:rsid w:val="007A2B9B"/>
    <w:rsid w:val="007A44C6"/>
    <w:rsid w:val="007C35C6"/>
    <w:rsid w:val="007E0D79"/>
    <w:rsid w:val="00811B7F"/>
    <w:rsid w:val="00830C76"/>
    <w:rsid w:val="008602B5"/>
    <w:rsid w:val="008B7037"/>
    <w:rsid w:val="008C43D1"/>
    <w:rsid w:val="009104E7"/>
    <w:rsid w:val="009254FD"/>
    <w:rsid w:val="0092673D"/>
    <w:rsid w:val="00926CF0"/>
    <w:rsid w:val="00A20424"/>
    <w:rsid w:val="00A95A95"/>
    <w:rsid w:val="00B74BEE"/>
    <w:rsid w:val="00BB0BC4"/>
    <w:rsid w:val="00BC4EE8"/>
    <w:rsid w:val="00BE5439"/>
    <w:rsid w:val="00C311ED"/>
    <w:rsid w:val="00C902D4"/>
    <w:rsid w:val="00CC7992"/>
    <w:rsid w:val="00D30313"/>
    <w:rsid w:val="00DC7A1A"/>
    <w:rsid w:val="00E331E6"/>
    <w:rsid w:val="00E37C90"/>
    <w:rsid w:val="00E37ED9"/>
    <w:rsid w:val="00E85D49"/>
    <w:rsid w:val="00E9614E"/>
    <w:rsid w:val="00EC51BA"/>
    <w:rsid w:val="00F54A48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3137-5239-48A0-9A8E-FB82541A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2</cp:revision>
  <cp:lastPrinted>2013-10-30T09:10:00Z</cp:lastPrinted>
  <dcterms:created xsi:type="dcterms:W3CDTF">2016-08-29T09:29:00Z</dcterms:created>
  <dcterms:modified xsi:type="dcterms:W3CDTF">2016-08-29T09:29:00Z</dcterms:modified>
</cp:coreProperties>
</file>