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CF0" w:rsidRPr="007A44C6" w:rsidRDefault="00926CF0" w:rsidP="0022438A">
      <w:pPr>
        <w:tabs>
          <w:tab w:val="left" w:pos="1459"/>
        </w:tabs>
        <w:spacing w:after="0" w:line="360" w:lineRule="auto"/>
        <w:rPr>
          <w:rFonts w:ascii="Arial" w:hAnsi="Arial" w:cs="Arial"/>
        </w:rPr>
      </w:pPr>
      <w:bookmarkStart w:id="0" w:name="_GoBack"/>
      <w:bookmarkEnd w:id="0"/>
    </w:p>
    <w:p w:rsidR="005B757D" w:rsidRPr="007A44C6" w:rsidRDefault="0061080F" w:rsidP="00CC7992">
      <w:pPr>
        <w:spacing w:after="0" w:line="360" w:lineRule="auto"/>
        <w:jc w:val="right"/>
        <w:rPr>
          <w:rFonts w:ascii="Arial" w:hAnsi="Arial" w:cs="Arial"/>
        </w:rPr>
      </w:pPr>
      <w:r w:rsidRPr="007A44C6">
        <w:rPr>
          <w:rFonts w:ascii="Arial" w:hAnsi="Arial" w:cs="Arial"/>
        </w:rPr>
        <w:t>Opole, 2016</w:t>
      </w:r>
      <w:r w:rsidR="005B757D" w:rsidRPr="007A44C6">
        <w:rPr>
          <w:rFonts w:ascii="Arial" w:hAnsi="Arial" w:cs="Arial"/>
        </w:rPr>
        <w:t>-</w:t>
      </w:r>
      <w:r w:rsidRPr="007A44C6">
        <w:rPr>
          <w:rFonts w:ascii="Arial" w:hAnsi="Arial" w:cs="Arial"/>
        </w:rPr>
        <w:t>0</w:t>
      </w:r>
      <w:r w:rsidR="00020C6C" w:rsidRPr="007A44C6">
        <w:rPr>
          <w:rFonts w:ascii="Arial" w:hAnsi="Arial" w:cs="Arial"/>
        </w:rPr>
        <w:t>8</w:t>
      </w:r>
      <w:r w:rsidRPr="007A44C6">
        <w:rPr>
          <w:rFonts w:ascii="Arial" w:hAnsi="Arial" w:cs="Arial"/>
        </w:rPr>
        <w:t>-</w:t>
      </w:r>
      <w:r w:rsidR="00AC024A">
        <w:rPr>
          <w:rFonts w:ascii="Arial" w:hAnsi="Arial" w:cs="Arial"/>
        </w:rPr>
        <w:t>31</w:t>
      </w:r>
    </w:p>
    <w:p w:rsidR="005B757D" w:rsidRPr="007A44C6" w:rsidRDefault="005B757D" w:rsidP="00E37C90">
      <w:pPr>
        <w:spacing w:after="0" w:line="360" w:lineRule="auto"/>
        <w:rPr>
          <w:rFonts w:ascii="Arial" w:hAnsi="Arial" w:cs="Arial"/>
        </w:rPr>
      </w:pPr>
    </w:p>
    <w:p w:rsidR="00CC7992" w:rsidRPr="007A44C6" w:rsidRDefault="00CC7992" w:rsidP="00CC7992">
      <w:pPr>
        <w:spacing w:after="0"/>
        <w:rPr>
          <w:rFonts w:ascii="Arial" w:hAnsi="Arial" w:cs="Arial"/>
        </w:rPr>
      </w:pPr>
      <w:r w:rsidRPr="007A44C6">
        <w:rPr>
          <w:rFonts w:ascii="Arial" w:hAnsi="Arial" w:cs="Arial"/>
        </w:rPr>
        <w:t>WOF.261.12.4.2016.MS</w:t>
      </w:r>
    </w:p>
    <w:p w:rsidR="00CC7992" w:rsidRPr="007A44C6" w:rsidRDefault="00CC7992" w:rsidP="00CC7992">
      <w:pPr>
        <w:spacing w:after="0"/>
        <w:rPr>
          <w:rFonts w:ascii="Arial" w:hAnsi="Arial" w:cs="Arial"/>
          <w:color w:val="FF0000"/>
        </w:rPr>
      </w:pPr>
    </w:p>
    <w:p w:rsidR="00CC7992" w:rsidRDefault="00CC7992" w:rsidP="00CC7992">
      <w:pPr>
        <w:spacing w:after="0"/>
        <w:rPr>
          <w:rFonts w:ascii="Arial" w:hAnsi="Arial" w:cs="Arial"/>
          <w:color w:val="FF0000"/>
        </w:rPr>
      </w:pPr>
    </w:p>
    <w:p w:rsidR="000C0A58" w:rsidRDefault="000C0A58" w:rsidP="00CC7992">
      <w:pPr>
        <w:spacing w:after="0"/>
        <w:rPr>
          <w:rFonts w:ascii="Arial" w:hAnsi="Arial" w:cs="Arial"/>
          <w:color w:val="FF0000"/>
        </w:rPr>
      </w:pPr>
    </w:p>
    <w:p w:rsidR="000C0A58" w:rsidRPr="000C0A58" w:rsidRDefault="000C0A58" w:rsidP="0016607B">
      <w:pPr>
        <w:spacing w:after="0"/>
        <w:jc w:val="both"/>
        <w:rPr>
          <w:rFonts w:ascii="Arial" w:eastAsia="Times New Roman" w:hAnsi="Arial" w:cs="Arial"/>
          <w:b/>
          <w:lang w:eastAsia="pl-PL"/>
        </w:rPr>
      </w:pPr>
      <w:r w:rsidRPr="000C0A58">
        <w:rPr>
          <w:rFonts w:ascii="Arial" w:hAnsi="Arial" w:cs="Arial"/>
          <w:u w:val="single"/>
        </w:rPr>
        <w:t>dotyczy</w:t>
      </w:r>
      <w:r w:rsidRPr="000C0A58">
        <w:rPr>
          <w:rFonts w:ascii="Arial" w:hAnsi="Arial" w:cs="Arial"/>
        </w:rPr>
        <w:t xml:space="preserve">: zapytania ofertowego na: </w:t>
      </w:r>
      <w:r w:rsidRPr="000C0A58">
        <w:rPr>
          <w:rFonts w:ascii="Arial" w:hAnsi="Arial" w:cs="Arial"/>
          <w:b/>
        </w:rPr>
        <w:t>„</w:t>
      </w:r>
      <w:r w:rsidRPr="000C0A58">
        <w:rPr>
          <w:rFonts w:ascii="Arial" w:eastAsia="Times New Roman" w:hAnsi="Arial" w:cs="Arial"/>
          <w:b/>
          <w:lang w:eastAsia="pl-PL"/>
        </w:rPr>
        <w:t>Dostaw</w:t>
      </w:r>
      <w:r>
        <w:rPr>
          <w:rFonts w:ascii="Arial" w:eastAsia="Times New Roman" w:hAnsi="Arial" w:cs="Arial"/>
          <w:b/>
          <w:lang w:eastAsia="pl-PL"/>
        </w:rPr>
        <w:t>ę</w:t>
      </w:r>
      <w:r w:rsidRPr="000C0A58">
        <w:rPr>
          <w:rFonts w:ascii="Arial" w:eastAsia="Times New Roman" w:hAnsi="Arial" w:cs="Arial"/>
          <w:b/>
          <w:lang w:eastAsia="pl-PL"/>
        </w:rPr>
        <w:t xml:space="preserve"> do siedziby Regionalnej Dyrekcji Ochrony Środowiska w Opolu 2 zestawów komputerowych”</w:t>
      </w:r>
    </w:p>
    <w:p w:rsidR="000C0A58" w:rsidRDefault="000C0A58" w:rsidP="0016607B">
      <w:pPr>
        <w:spacing w:after="0"/>
        <w:jc w:val="both"/>
        <w:rPr>
          <w:rFonts w:ascii="Arial" w:eastAsia="Times New Roman" w:hAnsi="Arial" w:cs="Arial"/>
          <w:b/>
          <w:lang w:eastAsia="pl-PL"/>
        </w:rPr>
      </w:pPr>
    </w:p>
    <w:p w:rsidR="000C0A58" w:rsidRDefault="006E77DA" w:rsidP="00AC024A">
      <w:pPr>
        <w:spacing w:after="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>Zamawiający</w:t>
      </w:r>
      <w:r w:rsidR="00AC024A">
        <w:rPr>
          <w:rFonts w:ascii="Arial" w:eastAsia="Times New Roman" w:hAnsi="Arial" w:cs="Arial"/>
          <w:lang w:eastAsia="pl-PL"/>
        </w:rPr>
        <w:t xml:space="preserve"> </w:t>
      </w:r>
      <w:r w:rsidR="000C0A58" w:rsidRPr="000C0A58">
        <w:rPr>
          <w:rFonts w:ascii="Arial" w:eastAsia="Times New Roman" w:hAnsi="Arial" w:cs="Arial"/>
          <w:lang w:eastAsia="pl-PL"/>
        </w:rPr>
        <w:t xml:space="preserve">informuje, że </w:t>
      </w:r>
      <w:r w:rsidR="00AC024A">
        <w:rPr>
          <w:rFonts w:ascii="Arial" w:eastAsia="Times New Roman" w:hAnsi="Arial" w:cs="Arial"/>
          <w:lang w:eastAsia="pl-PL"/>
        </w:rPr>
        <w:t xml:space="preserve">w odpowiedzi na zapytanie ofertowe </w:t>
      </w:r>
      <w:r w:rsidR="00AC024A" w:rsidRPr="007A44C6">
        <w:rPr>
          <w:rFonts w:ascii="Arial" w:hAnsi="Arial" w:cs="Arial"/>
        </w:rPr>
        <w:t>WOF.261.12.4.2016.MS</w:t>
      </w:r>
      <w:r w:rsidR="00AC024A">
        <w:rPr>
          <w:rFonts w:ascii="Arial" w:hAnsi="Arial" w:cs="Arial"/>
        </w:rPr>
        <w:t xml:space="preserve"> </w:t>
      </w:r>
      <w:r w:rsidR="00AC024A" w:rsidRPr="00AC024A">
        <w:rPr>
          <w:rFonts w:ascii="Arial" w:hAnsi="Arial" w:cs="Arial"/>
        </w:rPr>
        <w:t>na: „Dostawę do siedziby Regionalnej Dyrekcji Ochrony Środowiska w Opolu 2 zestawów komputerowych”</w:t>
      </w:r>
      <w:r w:rsidR="00C8080B">
        <w:rPr>
          <w:rFonts w:ascii="Arial" w:hAnsi="Arial" w:cs="Arial"/>
        </w:rPr>
        <w:t>,</w:t>
      </w:r>
      <w:r w:rsidR="00AC024A">
        <w:rPr>
          <w:rFonts w:ascii="Arial" w:hAnsi="Arial" w:cs="Arial"/>
        </w:rPr>
        <w:t xml:space="preserve"> wpłynęły dwie oferty:</w:t>
      </w:r>
    </w:p>
    <w:p w:rsidR="00AC024A" w:rsidRDefault="00AC024A" w:rsidP="00AC024A">
      <w:pPr>
        <w:spacing w:after="0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5607"/>
        <w:gridCol w:w="3071"/>
      </w:tblGrid>
      <w:tr w:rsidR="00AC024A" w:rsidRPr="00AC024A" w:rsidTr="00AC024A">
        <w:tc>
          <w:tcPr>
            <w:tcW w:w="534" w:type="dxa"/>
          </w:tcPr>
          <w:p w:rsidR="00AC024A" w:rsidRPr="00AC024A" w:rsidRDefault="00AC024A" w:rsidP="0016607B">
            <w:pPr>
              <w:jc w:val="both"/>
              <w:rPr>
                <w:rFonts w:ascii="Arial" w:eastAsiaTheme="minorHAnsi" w:hAnsi="Arial" w:cs="Arial"/>
              </w:rPr>
            </w:pPr>
            <w:r w:rsidRPr="00AC024A">
              <w:rPr>
                <w:rFonts w:ascii="Arial" w:eastAsiaTheme="minorHAnsi" w:hAnsi="Arial" w:cs="Arial"/>
              </w:rPr>
              <w:t>Lp.</w:t>
            </w:r>
          </w:p>
        </w:tc>
        <w:tc>
          <w:tcPr>
            <w:tcW w:w="5607" w:type="dxa"/>
          </w:tcPr>
          <w:p w:rsidR="00AC024A" w:rsidRPr="00AC024A" w:rsidRDefault="00AC024A" w:rsidP="00AC024A">
            <w:pPr>
              <w:jc w:val="both"/>
              <w:rPr>
                <w:rFonts w:ascii="Arial" w:eastAsiaTheme="minorHAnsi" w:hAnsi="Arial" w:cs="Arial"/>
              </w:rPr>
            </w:pPr>
            <w:r w:rsidRPr="00AC024A">
              <w:rPr>
                <w:rFonts w:ascii="Arial" w:eastAsiaTheme="minorHAnsi" w:hAnsi="Arial" w:cs="Arial"/>
              </w:rPr>
              <w:t>Nazwa i adres Wykonawcy</w:t>
            </w:r>
          </w:p>
        </w:tc>
        <w:tc>
          <w:tcPr>
            <w:tcW w:w="3071" w:type="dxa"/>
          </w:tcPr>
          <w:p w:rsidR="00AC024A" w:rsidRPr="00AC024A" w:rsidRDefault="00AC024A" w:rsidP="0016607B">
            <w:pPr>
              <w:jc w:val="both"/>
              <w:rPr>
                <w:rFonts w:ascii="Arial" w:eastAsiaTheme="minorHAnsi" w:hAnsi="Arial" w:cs="Arial"/>
              </w:rPr>
            </w:pPr>
            <w:r w:rsidRPr="00AC024A">
              <w:rPr>
                <w:rFonts w:ascii="Arial" w:eastAsiaTheme="minorHAnsi" w:hAnsi="Arial" w:cs="Arial"/>
              </w:rPr>
              <w:t>Cena oferty brutto w PLN</w:t>
            </w:r>
          </w:p>
        </w:tc>
      </w:tr>
      <w:tr w:rsidR="00AC024A" w:rsidRPr="00AC024A" w:rsidTr="00AC024A">
        <w:tc>
          <w:tcPr>
            <w:tcW w:w="534" w:type="dxa"/>
            <w:vAlign w:val="center"/>
          </w:tcPr>
          <w:p w:rsidR="00AC024A" w:rsidRPr="00AC024A" w:rsidRDefault="00AC024A" w:rsidP="00AC024A">
            <w:pPr>
              <w:rPr>
                <w:rFonts w:ascii="Arial" w:eastAsiaTheme="minorHAnsi" w:hAnsi="Arial" w:cs="Arial"/>
              </w:rPr>
            </w:pPr>
            <w:r w:rsidRPr="00AC024A">
              <w:rPr>
                <w:rFonts w:ascii="Arial" w:eastAsiaTheme="minorHAnsi" w:hAnsi="Arial" w:cs="Arial"/>
              </w:rPr>
              <w:t>1</w:t>
            </w:r>
          </w:p>
        </w:tc>
        <w:tc>
          <w:tcPr>
            <w:tcW w:w="5607" w:type="dxa"/>
            <w:vAlign w:val="center"/>
          </w:tcPr>
          <w:p w:rsidR="00AC024A" w:rsidRDefault="00AC024A" w:rsidP="00AC024A">
            <w:pPr>
              <w:rPr>
                <w:rFonts w:ascii="Arial" w:eastAsiaTheme="minorHAnsi" w:hAnsi="Arial" w:cs="Arial"/>
              </w:rPr>
            </w:pPr>
            <w:proofErr w:type="spellStart"/>
            <w:r>
              <w:rPr>
                <w:rFonts w:ascii="Arial" w:eastAsiaTheme="minorHAnsi" w:hAnsi="Arial" w:cs="Arial"/>
              </w:rPr>
              <w:t>Alltech</w:t>
            </w:r>
            <w:proofErr w:type="spellEnd"/>
            <w:r>
              <w:rPr>
                <w:rFonts w:ascii="Arial" w:eastAsiaTheme="minorHAnsi" w:hAnsi="Arial" w:cs="Arial"/>
              </w:rPr>
              <w:t xml:space="preserve"> Spółka Jawna</w:t>
            </w:r>
          </w:p>
          <w:p w:rsidR="00AC024A" w:rsidRDefault="00AC024A" w:rsidP="00AC024A">
            <w:pPr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Zdzisław Pająk, Artur Pająk</w:t>
            </w:r>
          </w:p>
          <w:p w:rsidR="00AC024A" w:rsidRDefault="00AC024A" w:rsidP="00AC024A">
            <w:pPr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ul. Spółdzielcza 33</w:t>
            </w:r>
          </w:p>
          <w:p w:rsidR="00AC024A" w:rsidRPr="00AC024A" w:rsidRDefault="00AC024A" w:rsidP="00AC024A">
            <w:pPr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09-407 Płock</w:t>
            </w:r>
          </w:p>
        </w:tc>
        <w:tc>
          <w:tcPr>
            <w:tcW w:w="3071" w:type="dxa"/>
            <w:vAlign w:val="center"/>
          </w:tcPr>
          <w:p w:rsidR="00AC024A" w:rsidRPr="00AC024A" w:rsidRDefault="00AC024A" w:rsidP="00AC024A">
            <w:pPr>
              <w:jc w:val="center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9 468,54zł</w:t>
            </w:r>
          </w:p>
        </w:tc>
      </w:tr>
      <w:tr w:rsidR="00AC024A" w:rsidRPr="00AC024A" w:rsidTr="00AC024A">
        <w:tc>
          <w:tcPr>
            <w:tcW w:w="534" w:type="dxa"/>
            <w:vAlign w:val="center"/>
          </w:tcPr>
          <w:p w:rsidR="00AC024A" w:rsidRPr="00AC024A" w:rsidRDefault="00AC024A" w:rsidP="00AC024A">
            <w:pPr>
              <w:rPr>
                <w:rFonts w:ascii="Arial" w:eastAsiaTheme="minorHAnsi" w:hAnsi="Arial" w:cs="Arial"/>
              </w:rPr>
            </w:pPr>
            <w:r w:rsidRPr="00AC024A">
              <w:rPr>
                <w:rFonts w:ascii="Arial" w:eastAsiaTheme="minorHAnsi" w:hAnsi="Arial" w:cs="Arial"/>
              </w:rPr>
              <w:t>2</w:t>
            </w:r>
          </w:p>
        </w:tc>
        <w:tc>
          <w:tcPr>
            <w:tcW w:w="5607" w:type="dxa"/>
            <w:vAlign w:val="center"/>
          </w:tcPr>
          <w:p w:rsidR="00AC024A" w:rsidRDefault="00AC024A" w:rsidP="00AC024A">
            <w:pPr>
              <w:rPr>
                <w:rFonts w:ascii="Arial" w:eastAsiaTheme="minorHAnsi" w:hAnsi="Arial" w:cs="Arial"/>
              </w:rPr>
            </w:pPr>
            <w:proofErr w:type="spellStart"/>
            <w:r>
              <w:rPr>
                <w:rFonts w:ascii="Arial" w:eastAsiaTheme="minorHAnsi" w:hAnsi="Arial" w:cs="Arial"/>
              </w:rPr>
              <w:t>Atabajt</w:t>
            </w:r>
            <w:proofErr w:type="spellEnd"/>
            <w:r>
              <w:rPr>
                <w:rFonts w:ascii="Arial" w:eastAsiaTheme="minorHAnsi" w:hAnsi="Arial" w:cs="Arial"/>
              </w:rPr>
              <w:t xml:space="preserve"> Roik, Słowik, Mazurkiewicz Sp. J.</w:t>
            </w:r>
          </w:p>
          <w:p w:rsidR="00AC024A" w:rsidRDefault="00AC024A" w:rsidP="00AC024A">
            <w:pPr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ul. Kośnego 50</w:t>
            </w:r>
          </w:p>
          <w:p w:rsidR="00AC024A" w:rsidRPr="00AC024A" w:rsidRDefault="00AC024A" w:rsidP="00AC024A">
            <w:pPr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45-372 Opole</w:t>
            </w:r>
          </w:p>
        </w:tc>
        <w:tc>
          <w:tcPr>
            <w:tcW w:w="3071" w:type="dxa"/>
            <w:vAlign w:val="center"/>
          </w:tcPr>
          <w:p w:rsidR="00AC024A" w:rsidRPr="00AC024A" w:rsidRDefault="00AC024A" w:rsidP="00AC024A">
            <w:pPr>
              <w:jc w:val="center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9 532,50zł</w:t>
            </w:r>
          </w:p>
        </w:tc>
      </w:tr>
    </w:tbl>
    <w:p w:rsidR="000C0A58" w:rsidRDefault="000C0A58" w:rsidP="0016607B">
      <w:pPr>
        <w:spacing w:after="0"/>
        <w:jc w:val="both"/>
        <w:rPr>
          <w:rFonts w:ascii="Arial" w:eastAsiaTheme="minorHAnsi" w:hAnsi="Arial" w:cs="Arial"/>
          <w:color w:val="FF0000"/>
        </w:rPr>
      </w:pPr>
    </w:p>
    <w:p w:rsidR="00AC024A" w:rsidRDefault="00AC024A" w:rsidP="0016607B">
      <w:pPr>
        <w:spacing w:after="0"/>
        <w:jc w:val="both"/>
        <w:rPr>
          <w:rFonts w:ascii="Arial" w:eastAsiaTheme="minorHAnsi" w:hAnsi="Arial" w:cs="Arial"/>
          <w:color w:val="FF0000"/>
        </w:rPr>
      </w:pPr>
    </w:p>
    <w:p w:rsidR="00AC024A" w:rsidRPr="006E77DA" w:rsidRDefault="006E77DA" w:rsidP="0016607B">
      <w:pPr>
        <w:spacing w:after="0"/>
        <w:jc w:val="both"/>
        <w:rPr>
          <w:rFonts w:ascii="Arial" w:eastAsiaTheme="minorHAnsi" w:hAnsi="Arial" w:cs="Arial"/>
        </w:rPr>
      </w:pPr>
      <w:r>
        <w:rPr>
          <w:rFonts w:ascii="Arial" w:eastAsia="Times New Roman" w:hAnsi="Arial" w:cs="Arial"/>
          <w:lang w:eastAsia="pl-PL"/>
        </w:rPr>
        <w:t xml:space="preserve">Ze względu na fakt, iż </w:t>
      </w:r>
      <w:r>
        <w:rPr>
          <w:rFonts w:ascii="Arial" w:eastAsiaTheme="minorHAnsi" w:hAnsi="Arial" w:cs="Arial"/>
        </w:rPr>
        <w:t>c</w:t>
      </w:r>
      <w:r w:rsidRPr="006E77DA">
        <w:rPr>
          <w:rFonts w:ascii="Arial" w:eastAsiaTheme="minorHAnsi" w:hAnsi="Arial" w:cs="Arial"/>
        </w:rPr>
        <w:t xml:space="preserve">ena najkorzystniejszej oferty przewyższa kwotę, </w:t>
      </w:r>
      <w:r w:rsidR="002367B2">
        <w:rPr>
          <w:rFonts w:ascii="Arial" w:eastAsiaTheme="minorHAnsi" w:hAnsi="Arial" w:cs="Arial"/>
        </w:rPr>
        <w:t>którą Z</w:t>
      </w:r>
      <w:r w:rsidRPr="006E77DA">
        <w:rPr>
          <w:rFonts w:ascii="Arial" w:eastAsiaTheme="minorHAnsi" w:hAnsi="Arial" w:cs="Arial"/>
        </w:rPr>
        <w:t>amawiający może przeznaczyć na sfinansowanie zamówienia</w:t>
      </w:r>
      <w:r>
        <w:rPr>
          <w:rFonts w:ascii="Arial" w:eastAsiaTheme="minorHAnsi" w:hAnsi="Arial" w:cs="Arial"/>
        </w:rPr>
        <w:t>,</w:t>
      </w:r>
      <w:r>
        <w:rPr>
          <w:rFonts w:ascii="Arial" w:eastAsia="Times New Roman" w:hAnsi="Arial" w:cs="Arial"/>
          <w:lang w:eastAsia="pl-PL"/>
        </w:rPr>
        <w:t xml:space="preserve"> Regionalny Dyrektor Ochrony Środowiska w Opolu </w:t>
      </w:r>
      <w:r w:rsidRPr="00FC7CA3">
        <w:rPr>
          <w:rFonts w:ascii="Arial" w:eastAsia="Times New Roman" w:hAnsi="Arial" w:cs="Arial"/>
          <w:u w:val="single"/>
          <w:lang w:eastAsia="pl-PL"/>
        </w:rPr>
        <w:t>unieważnia zapytanie ofertowe</w:t>
      </w:r>
      <w:r>
        <w:rPr>
          <w:rFonts w:ascii="Arial" w:eastAsia="Times New Roman" w:hAnsi="Arial" w:cs="Arial"/>
          <w:lang w:eastAsia="pl-PL"/>
        </w:rPr>
        <w:t>.</w:t>
      </w:r>
    </w:p>
    <w:sectPr w:rsidR="00AC024A" w:rsidRPr="006E77DA" w:rsidSect="00EC51BA">
      <w:headerReference w:type="default" r:id="rId9"/>
      <w:footerReference w:type="default" r:id="rId10"/>
      <w:pgSz w:w="11906" w:h="16838"/>
      <w:pgMar w:top="986" w:right="1417" w:bottom="1417" w:left="1417" w:header="426" w:footer="3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81B" w:rsidRDefault="001C181B" w:rsidP="00E37C90">
      <w:pPr>
        <w:spacing w:after="0" w:line="240" w:lineRule="auto"/>
      </w:pPr>
      <w:r>
        <w:separator/>
      </w:r>
    </w:p>
  </w:endnote>
  <w:endnote w:type="continuationSeparator" w:id="0">
    <w:p w:rsidR="001C181B" w:rsidRDefault="001C181B" w:rsidP="00E37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BEE" w:rsidRDefault="00B74BEE">
    <w:pPr>
      <w:pStyle w:val="Stopka"/>
    </w:pPr>
    <w:r>
      <w:rPr>
        <w:noProof/>
        <w:lang w:eastAsia="pl-PL"/>
      </w:rPr>
      <w:drawing>
        <wp:inline distT="0" distB="0" distL="0" distR="0" wp14:anchorId="4547F05F" wp14:editId="73DD588E">
          <wp:extent cx="5581650" cy="1009650"/>
          <wp:effectExtent l="0" t="0" r="0" b="0"/>
          <wp:docPr id="2" name="Obraz 2" descr="adres_RDOS_Opole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dres_RDOS_Opole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81B" w:rsidRDefault="001C181B" w:rsidP="00E37C90">
      <w:pPr>
        <w:spacing w:after="0" w:line="240" w:lineRule="auto"/>
      </w:pPr>
      <w:r>
        <w:separator/>
      </w:r>
    </w:p>
  </w:footnote>
  <w:footnote w:type="continuationSeparator" w:id="0">
    <w:p w:rsidR="001C181B" w:rsidRDefault="001C181B" w:rsidP="00E37C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38A" w:rsidRDefault="000C0A58">
    <w:pPr>
      <w:pStyle w:val="Nagwek"/>
    </w:pPr>
    <w:r>
      <w:rPr>
        <w:rFonts w:ascii="Arial" w:hAnsi="Arial" w:cs="Arial"/>
        <w:noProof/>
        <w:lang w:eastAsia="pl-PL"/>
      </w:rPr>
      <w:drawing>
        <wp:inline distT="0" distB="0" distL="0" distR="0" wp14:anchorId="04E8CF81" wp14:editId="726D28E7">
          <wp:extent cx="4086225" cy="1057275"/>
          <wp:effectExtent l="0" t="0" r="9525" b="9525"/>
          <wp:docPr id="1" name="Obraz 1" descr="RDOS_opo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RDOS_opo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86225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8"/>
    <w:multiLevelType w:val="multilevel"/>
    <w:tmpl w:val="00000008"/>
    <w:name w:val="WW8Num8"/>
    <w:lvl w:ilvl="0">
      <w:start w:val="1"/>
      <w:numFmt w:val="lowerLetter"/>
      <w:lvlText w:val="%1."/>
      <w:lvlJc w:val="left"/>
      <w:pPr>
        <w:tabs>
          <w:tab w:val="num" w:pos="397"/>
        </w:tabs>
        <w:ind w:left="397" w:hanging="397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</w:lvl>
  </w:abstractNum>
  <w:abstractNum w:abstractNumId="5">
    <w:nsid w:val="0000000A"/>
    <w:multiLevelType w:val="multilevel"/>
    <w:tmpl w:val="0000000A"/>
    <w:name w:val="WW8Num10"/>
    <w:lvl w:ilvl="0">
      <w:start w:val="1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–"/>
      <w:lvlJc w:val="left"/>
      <w:pPr>
        <w:tabs>
          <w:tab w:val="num" w:pos="360"/>
        </w:tabs>
        <w:ind w:left="301" w:hanging="301"/>
      </w:pPr>
      <w:rPr>
        <w:rFonts w:ascii="Times New Roman" w:hAnsi="Times New Roman" w:cs="Times New Roman"/>
      </w:rPr>
    </w:lvl>
    <w:lvl w:ilvl="2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/>
      </w:rPr>
    </w:lvl>
  </w:abstractNum>
  <w:abstractNum w:abstractNumId="6">
    <w:nsid w:val="0000000B"/>
    <w:multiLevelType w:val="single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7">
    <w:nsid w:val="04E32FF3"/>
    <w:multiLevelType w:val="hybridMultilevel"/>
    <w:tmpl w:val="8BAA58B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54E0443"/>
    <w:multiLevelType w:val="hybridMultilevel"/>
    <w:tmpl w:val="BA9C86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90378A"/>
    <w:multiLevelType w:val="hybridMultilevel"/>
    <w:tmpl w:val="8F36A1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3EE0998"/>
    <w:multiLevelType w:val="multilevel"/>
    <w:tmpl w:val="6120A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71861C6"/>
    <w:multiLevelType w:val="hybridMultilevel"/>
    <w:tmpl w:val="C08A2A18"/>
    <w:lvl w:ilvl="0" w:tplc="319C974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23585E"/>
    <w:multiLevelType w:val="hybridMultilevel"/>
    <w:tmpl w:val="C94AD674"/>
    <w:lvl w:ilvl="0" w:tplc="89F2B3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F0819A5"/>
    <w:multiLevelType w:val="hybridMultilevel"/>
    <w:tmpl w:val="F2DC9E7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57EB0848"/>
    <w:multiLevelType w:val="hybridMultilevel"/>
    <w:tmpl w:val="E092045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5C631593"/>
    <w:multiLevelType w:val="hybridMultilevel"/>
    <w:tmpl w:val="B5E807AA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6">
    <w:nsid w:val="691D4796"/>
    <w:multiLevelType w:val="hybridMultilevel"/>
    <w:tmpl w:val="0F70B8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2966E3"/>
    <w:multiLevelType w:val="hybridMultilevel"/>
    <w:tmpl w:val="D54657FC"/>
    <w:lvl w:ilvl="0" w:tplc="B79ECBF4">
      <w:start w:val="1"/>
      <w:numFmt w:val="lowerLetter"/>
      <w:lvlText w:val="%1)"/>
      <w:lvlJc w:val="left"/>
      <w:pPr>
        <w:ind w:left="1068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1C568CC"/>
    <w:multiLevelType w:val="hybridMultilevel"/>
    <w:tmpl w:val="9564C0D0"/>
    <w:lvl w:ilvl="0" w:tplc="997EF084">
      <w:start w:val="1"/>
      <w:numFmt w:val="upperRoman"/>
      <w:lvlText w:val="%1."/>
      <w:lvlJc w:val="left"/>
      <w:pPr>
        <w:ind w:left="1080" w:hanging="720"/>
      </w:pPr>
      <w:rPr>
        <w:b/>
        <w:color w:val="auto"/>
      </w:rPr>
    </w:lvl>
    <w:lvl w:ilvl="1" w:tplc="D384EC36">
      <w:numFmt w:val="bullet"/>
      <w:lvlText w:val=""/>
      <w:lvlJc w:val="left"/>
      <w:pPr>
        <w:ind w:left="1440" w:hanging="360"/>
      </w:pPr>
      <w:rPr>
        <w:rFonts w:ascii="Symbol" w:eastAsia="Times New Roman" w:hAnsi="Symbol" w:cstheme="minorHAnsi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C6059C"/>
    <w:multiLevelType w:val="multilevel"/>
    <w:tmpl w:val="A3765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5ED5E93"/>
    <w:multiLevelType w:val="hybridMultilevel"/>
    <w:tmpl w:val="EBE8D9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1B6B55"/>
    <w:multiLevelType w:val="hybridMultilevel"/>
    <w:tmpl w:val="F8A47134"/>
    <w:lvl w:ilvl="0" w:tplc="3CD07516">
      <w:start w:val="1"/>
      <w:numFmt w:val="decimal"/>
      <w:lvlText w:val="%1."/>
      <w:lvlJc w:val="left"/>
      <w:pPr>
        <w:ind w:left="76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2">
    <w:nsid w:val="7E501215"/>
    <w:multiLevelType w:val="hybridMultilevel"/>
    <w:tmpl w:val="F63AC834"/>
    <w:lvl w:ilvl="0" w:tplc="992ED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6"/>
  </w:num>
  <w:num w:numId="6">
    <w:abstractNumId w:val="19"/>
  </w:num>
  <w:num w:numId="7">
    <w:abstractNumId w:val="21"/>
  </w:num>
  <w:num w:numId="8">
    <w:abstractNumId w:val="15"/>
  </w:num>
  <w:num w:numId="9">
    <w:abstractNumId w:val="13"/>
  </w:num>
  <w:num w:numId="10">
    <w:abstractNumId w:val="12"/>
  </w:num>
  <w:num w:numId="11">
    <w:abstractNumId w:val="14"/>
  </w:num>
  <w:num w:numId="12">
    <w:abstractNumId w:val="7"/>
  </w:num>
  <w:num w:numId="13">
    <w:abstractNumId w:val="0"/>
  </w:num>
  <w:num w:numId="14">
    <w:abstractNumId w:val="1"/>
  </w:num>
  <w:num w:numId="15">
    <w:abstractNumId w:val="2"/>
  </w:num>
  <w:num w:numId="16">
    <w:abstractNumId w:val="3"/>
  </w:num>
  <w:num w:numId="17">
    <w:abstractNumId w:val="4"/>
  </w:num>
  <w:num w:numId="18">
    <w:abstractNumId w:val="5"/>
  </w:num>
  <w:num w:numId="19">
    <w:abstractNumId w:val="6"/>
  </w:num>
  <w:num w:numId="20">
    <w:abstractNumId w:val="11"/>
  </w:num>
  <w:num w:numId="21">
    <w:abstractNumId w:val="8"/>
  </w:num>
  <w:num w:numId="22">
    <w:abstractNumId w:val="20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037"/>
    <w:rsid w:val="00010A7F"/>
    <w:rsid w:val="00020C6C"/>
    <w:rsid w:val="00064B07"/>
    <w:rsid w:val="00071B60"/>
    <w:rsid w:val="00074AA5"/>
    <w:rsid w:val="000A3BEF"/>
    <w:rsid w:val="000B2282"/>
    <w:rsid w:val="000C0A58"/>
    <w:rsid w:val="000C360A"/>
    <w:rsid w:val="0011369B"/>
    <w:rsid w:val="0016607B"/>
    <w:rsid w:val="001756E1"/>
    <w:rsid w:val="001B4F17"/>
    <w:rsid w:val="001C181B"/>
    <w:rsid w:val="001C6CC9"/>
    <w:rsid w:val="001D2A4A"/>
    <w:rsid w:val="00205AF3"/>
    <w:rsid w:val="0022438A"/>
    <w:rsid w:val="002367B2"/>
    <w:rsid w:val="002E72FC"/>
    <w:rsid w:val="003615FA"/>
    <w:rsid w:val="003A7570"/>
    <w:rsid w:val="003F4994"/>
    <w:rsid w:val="00413F28"/>
    <w:rsid w:val="0042592A"/>
    <w:rsid w:val="004E4552"/>
    <w:rsid w:val="0053498A"/>
    <w:rsid w:val="00553539"/>
    <w:rsid w:val="00572680"/>
    <w:rsid w:val="005821C8"/>
    <w:rsid w:val="005B757D"/>
    <w:rsid w:val="0061080F"/>
    <w:rsid w:val="006274DC"/>
    <w:rsid w:val="006957D1"/>
    <w:rsid w:val="006B6F8B"/>
    <w:rsid w:val="006D155E"/>
    <w:rsid w:val="006E77DA"/>
    <w:rsid w:val="007315CF"/>
    <w:rsid w:val="007448A1"/>
    <w:rsid w:val="007A2B9B"/>
    <w:rsid w:val="007A44C6"/>
    <w:rsid w:val="007C35C6"/>
    <w:rsid w:val="007E0D79"/>
    <w:rsid w:val="00811B7F"/>
    <w:rsid w:val="00830C76"/>
    <w:rsid w:val="008602B5"/>
    <w:rsid w:val="008B7037"/>
    <w:rsid w:val="008C43D1"/>
    <w:rsid w:val="009104E7"/>
    <w:rsid w:val="009254FD"/>
    <w:rsid w:val="0092673D"/>
    <w:rsid w:val="00926CF0"/>
    <w:rsid w:val="00A20424"/>
    <w:rsid w:val="00A95A95"/>
    <w:rsid w:val="00AC024A"/>
    <w:rsid w:val="00B74BEE"/>
    <w:rsid w:val="00BB0BC4"/>
    <w:rsid w:val="00BC4EE8"/>
    <w:rsid w:val="00BE5439"/>
    <w:rsid w:val="00C311ED"/>
    <w:rsid w:val="00C8080B"/>
    <w:rsid w:val="00C902D4"/>
    <w:rsid w:val="00CC7992"/>
    <w:rsid w:val="00D30313"/>
    <w:rsid w:val="00D50069"/>
    <w:rsid w:val="00D562AA"/>
    <w:rsid w:val="00DC7A1A"/>
    <w:rsid w:val="00E331E6"/>
    <w:rsid w:val="00E37C90"/>
    <w:rsid w:val="00E37ED9"/>
    <w:rsid w:val="00E85D49"/>
    <w:rsid w:val="00E9614E"/>
    <w:rsid w:val="00EC51BA"/>
    <w:rsid w:val="00F54A48"/>
    <w:rsid w:val="00F90C43"/>
    <w:rsid w:val="00FC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757D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EC51BA"/>
    <w:pPr>
      <w:keepNext/>
      <w:spacing w:after="0" w:line="240" w:lineRule="auto"/>
      <w:outlineLvl w:val="0"/>
    </w:pPr>
    <w:rPr>
      <w:rFonts w:ascii="Times New Roman" w:eastAsia="Times New Roman" w:hAnsi="Times New Roman"/>
      <w:i/>
      <w:sz w:val="26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10A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10A7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B757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37C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7C9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37C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7C90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E37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31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15CF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C7992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Nagwek1Znak">
    <w:name w:val="Nagłówek 1 Znak"/>
    <w:basedOn w:val="Domylnaczcionkaakapitu"/>
    <w:link w:val="Nagwek1"/>
    <w:rsid w:val="00EC51BA"/>
    <w:rPr>
      <w:rFonts w:ascii="Times New Roman" w:eastAsia="Times New Roman" w:hAnsi="Times New Roman" w:cs="Times New Roman"/>
      <w:i/>
      <w:sz w:val="26"/>
      <w:szCs w:val="20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10A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10A7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ekstpodstawowy21">
    <w:name w:val="Tekst podstawowy 21"/>
    <w:basedOn w:val="Normalny"/>
    <w:rsid w:val="00010A7F"/>
    <w:pPr>
      <w:widowControl w:val="0"/>
      <w:suppressAutoHyphens/>
      <w:spacing w:before="120" w:after="0" w:line="240" w:lineRule="auto"/>
      <w:jc w:val="both"/>
    </w:pPr>
    <w:rPr>
      <w:rFonts w:ascii="Times New Roman" w:eastAsia="Arial Unicode MS" w:hAnsi="Times New Roman" w:cs="Tahoma"/>
      <w:b/>
      <w:bCs/>
      <w:color w:val="000000"/>
      <w:sz w:val="25"/>
      <w:szCs w:val="24"/>
      <w:lang w:val="en-US" w:bidi="en-US"/>
    </w:rPr>
  </w:style>
  <w:style w:type="paragraph" w:customStyle="1" w:styleId="Zwykytekst1">
    <w:name w:val="Zwykły tekst1"/>
    <w:basedOn w:val="Normalny"/>
    <w:rsid w:val="00010A7F"/>
    <w:pPr>
      <w:widowControl w:val="0"/>
      <w:suppressAutoHyphens/>
      <w:spacing w:after="0" w:line="240" w:lineRule="auto"/>
    </w:pPr>
    <w:rPr>
      <w:rFonts w:ascii="Courier New" w:eastAsia="Arial Unicode MS" w:hAnsi="Courier New" w:cs="Tahoma"/>
      <w:color w:val="000000"/>
      <w:sz w:val="20"/>
      <w:szCs w:val="20"/>
      <w:lang w:val="en-US" w:bidi="en-US"/>
    </w:rPr>
  </w:style>
  <w:style w:type="paragraph" w:customStyle="1" w:styleId="Tabelapozycja">
    <w:name w:val="Tabela pozycja"/>
    <w:basedOn w:val="Normalny"/>
    <w:rsid w:val="00010A7F"/>
    <w:pPr>
      <w:widowControl w:val="0"/>
      <w:suppressAutoHyphens/>
      <w:spacing w:after="0" w:line="240" w:lineRule="auto"/>
    </w:pPr>
    <w:rPr>
      <w:rFonts w:ascii="Arial" w:eastAsia="MS Outlook" w:hAnsi="Arial" w:cs="Tahoma"/>
      <w:color w:val="000000"/>
      <w:szCs w:val="20"/>
      <w:lang w:val="en-US" w:bidi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44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44C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44C6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44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44C6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757D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EC51BA"/>
    <w:pPr>
      <w:keepNext/>
      <w:spacing w:after="0" w:line="240" w:lineRule="auto"/>
      <w:outlineLvl w:val="0"/>
    </w:pPr>
    <w:rPr>
      <w:rFonts w:ascii="Times New Roman" w:eastAsia="Times New Roman" w:hAnsi="Times New Roman"/>
      <w:i/>
      <w:sz w:val="26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10A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10A7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B757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37C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7C9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37C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7C90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E37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31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15CF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C7992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Nagwek1Znak">
    <w:name w:val="Nagłówek 1 Znak"/>
    <w:basedOn w:val="Domylnaczcionkaakapitu"/>
    <w:link w:val="Nagwek1"/>
    <w:rsid w:val="00EC51BA"/>
    <w:rPr>
      <w:rFonts w:ascii="Times New Roman" w:eastAsia="Times New Roman" w:hAnsi="Times New Roman" w:cs="Times New Roman"/>
      <w:i/>
      <w:sz w:val="26"/>
      <w:szCs w:val="20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10A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10A7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ekstpodstawowy21">
    <w:name w:val="Tekst podstawowy 21"/>
    <w:basedOn w:val="Normalny"/>
    <w:rsid w:val="00010A7F"/>
    <w:pPr>
      <w:widowControl w:val="0"/>
      <w:suppressAutoHyphens/>
      <w:spacing w:before="120" w:after="0" w:line="240" w:lineRule="auto"/>
      <w:jc w:val="both"/>
    </w:pPr>
    <w:rPr>
      <w:rFonts w:ascii="Times New Roman" w:eastAsia="Arial Unicode MS" w:hAnsi="Times New Roman" w:cs="Tahoma"/>
      <w:b/>
      <w:bCs/>
      <w:color w:val="000000"/>
      <w:sz w:val="25"/>
      <w:szCs w:val="24"/>
      <w:lang w:val="en-US" w:bidi="en-US"/>
    </w:rPr>
  </w:style>
  <w:style w:type="paragraph" w:customStyle="1" w:styleId="Zwykytekst1">
    <w:name w:val="Zwykły tekst1"/>
    <w:basedOn w:val="Normalny"/>
    <w:rsid w:val="00010A7F"/>
    <w:pPr>
      <w:widowControl w:val="0"/>
      <w:suppressAutoHyphens/>
      <w:spacing w:after="0" w:line="240" w:lineRule="auto"/>
    </w:pPr>
    <w:rPr>
      <w:rFonts w:ascii="Courier New" w:eastAsia="Arial Unicode MS" w:hAnsi="Courier New" w:cs="Tahoma"/>
      <w:color w:val="000000"/>
      <w:sz w:val="20"/>
      <w:szCs w:val="20"/>
      <w:lang w:val="en-US" w:bidi="en-US"/>
    </w:rPr>
  </w:style>
  <w:style w:type="paragraph" w:customStyle="1" w:styleId="Tabelapozycja">
    <w:name w:val="Tabela pozycja"/>
    <w:basedOn w:val="Normalny"/>
    <w:rsid w:val="00010A7F"/>
    <w:pPr>
      <w:widowControl w:val="0"/>
      <w:suppressAutoHyphens/>
      <w:spacing w:after="0" w:line="240" w:lineRule="auto"/>
    </w:pPr>
    <w:rPr>
      <w:rFonts w:ascii="Arial" w:eastAsia="MS Outlook" w:hAnsi="Arial" w:cs="Tahoma"/>
      <w:color w:val="000000"/>
      <w:szCs w:val="20"/>
      <w:lang w:val="en-US" w:bidi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44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44C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44C6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44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44C6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2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DFE7F-5A0D-4101-9375-C57B88DE0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sekretariat</cp:lastModifiedBy>
  <cp:revision>2</cp:revision>
  <cp:lastPrinted>2016-08-31T08:19:00Z</cp:lastPrinted>
  <dcterms:created xsi:type="dcterms:W3CDTF">2016-08-31T08:20:00Z</dcterms:created>
  <dcterms:modified xsi:type="dcterms:W3CDTF">2016-08-31T08:20:00Z</dcterms:modified>
</cp:coreProperties>
</file>