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EF" w:rsidRPr="00D15EEF" w:rsidRDefault="00D15EEF" w:rsidP="00D15EEF">
      <w:pPr>
        <w:jc w:val="center"/>
        <w:rPr>
          <w:rFonts w:eastAsia="Calibri" w:cs="Arial"/>
          <w:b/>
          <w:sz w:val="22"/>
          <w:szCs w:val="22"/>
          <w:lang w:eastAsia="en-US"/>
        </w:rPr>
      </w:pPr>
      <w:bookmarkStart w:id="0" w:name="_GoBack"/>
      <w:bookmarkEnd w:id="0"/>
      <w:r w:rsidRPr="00D15EEF">
        <w:rPr>
          <w:rFonts w:eastAsia="Calibri" w:cs="Arial"/>
          <w:b/>
          <w:sz w:val="22"/>
          <w:szCs w:val="22"/>
          <w:lang w:eastAsia="en-US"/>
        </w:rPr>
        <w:t>ROZPOZNANIE CENOWE</w:t>
      </w:r>
    </w:p>
    <w:p w:rsidR="00D15EEF" w:rsidRPr="00D15EEF" w:rsidRDefault="00D15EEF" w:rsidP="00D15EEF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D15EEF">
        <w:rPr>
          <w:rFonts w:eastAsia="Calibri" w:cs="Arial"/>
          <w:b/>
          <w:sz w:val="22"/>
          <w:szCs w:val="22"/>
          <w:lang w:eastAsia="en-US"/>
        </w:rPr>
        <w:t>na wykonanie zamówienia o wartości netto poniżej 30 000 €</w:t>
      </w:r>
    </w:p>
    <w:p w:rsidR="00D15EEF" w:rsidRPr="00D15EEF" w:rsidRDefault="00D15EEF" w:rsidP="00D15EEF">
      <w:pPr>
        <w:spacing w:after="200" w:line="276" w:lineRule="auto"/>
        <w:jc w:val="center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D15EEF" w:rsidRPr="00D15EEF" w:rsidRDefault="00D15EEF" w:rsidP="00D15EEF">
      <w:pPr>
        <w:spacing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D15EEF">
        <w:rPr>
          <w:rFonts w:eastAsia="Calibri" w:cs="Arial"/>
          <w:sz w:val="22"/>
          <w:szCs w:val="22"/>
          <w:lang w:eastAsia="en-US"/>
        </w:rPr>
        <w:t>W niniejszym postępowaniu nie stosuje się przepisów ustawy z dnia 29 stycznia 2004 r. Prawo zamówień publicznych (Dz. U. z 2013 r., poz. 907, z późn. zm.) na podstawie art. 4 pkt 8 ustawy Pzp.</w:t>
      </w:r>
    </w:p>
    <w:p w:rsidR="00D15EEF" w:rsidRPr="00D15EEF" w:rsidRDefault="00D15EEF" w:rsidP="00D15EEF">
      <w:pPr>
        <w:numPr>
          <w:ilvl w:val="0"/>
          <w:numId w:val="27"/>
        </w:numPr>
        <w:spacing w:after="200" w:line="276" w:lineRule="auto"/>
        <w:contextualSpacing/>
        <w:rPr>
          <w:rFonts w:eastAsia="Calibri" w:cs="Arial"/>
          <w:b/>
          <w:sz w:val="22"/>
          <w:szCs w:val="22"/>
          <w:lang w:eastAsia="en-US"/>
        </w:rPr>
      </w:pPr>
      <w:r w:rsidRPr="00D15EEF">
        <w:rPr>
          <w:rFonts w:eastAsia="Calibri" w:cs="Arial"/>
          <w:b/>
          <w:sz w:val="22"/>
          <w:szCs w:val="22"/>
          <w:lang w:eastAsia="en-US"/>
        </w:rPr>
        <w:t>Zamawiający:</w:t>
      </w:r>
    </w:p>
    <w:p w:rsidR="00D15EEF" w:rsidRPr="00D15EEF" w:rsidRDefault="00D15EEF" w:rsidP="00D15EEF">
      <w:pPr>
        <w:spacing w:after="200" w:line="276" w:lineRule="auto"/>
        <w:ind w:left="1080"/>
        <w:contextualSpacing/>
        <w:rPr>
          <w:rFonts w:eastAsia="Calibri" w:cs="Arial"/>
          <w:sz w:val="22"/>
          <w:szCs w:val="22"/>
          <w:lang w:eastAsia="en-US"/>
        </w:rPr>
      </w:pPr>
      <w:r w:rsidRPr="00D15EEF">
        <w:rPr>
          <w:rFonts w:eastAsia="Calibri" w:cs="Arial"/>
          <w:sz w:val="22"/>
          <w:szCs w:val="22"/>
          <w:lang w:eastAsia="en-US"/>
        </w:rPr>
        <w:t>Regionalna Dyrekcja Ochrony Środowiska w Opolu</w:t>
      </w:r>
    </w:p>
    <w:p w:rsidR="00D15EEF" w:rsidRPr="00D15EEF" w:rsidRDefault="00D15EEF" w:rsidP="00D15EEF">
      <w:pPr>
        <w:spacing w:after="200" w:line="276" w:lineRule="auto"/>
        <w:ind w:left="1080"/>
        <w:contextualSpacing/>
        <w:rPr>
          <w:rFonts w:eastAsia="Calibri" w:cs="Arial"/>
          <w:sz w:val="22"/>
          <w:szCs w:val="22"/>
          <w:lang w:eastAsia="en-US"/>
        </w:rPr>
      </w:pPr>
      <w:r w:rsidRPr="00D15EEF">
        <w:rPr>
          <w:rFonts w:eastAsia="Calibri" w:cs="Arial"/>
          <w:sz w:val="22"/>
          <w:szCs w:val="22"/>
          <w:lang w:eastAsia="en-US"/>
        </w:rPr>
        <w:t>ul. Obrońców Stalingradu 66</w:t>
      </w:r>
    </w:p>
    <w:p w:rsidR="00D15EEF" w:rsidRPr="00D15EEF" w:rsidRDefault="00D15EEF" w:rsidP="00D15EEF">
      <w:pPr>
        <w:spacing w:after="200" w:line="276" w:lineRule="auto"/>
        <w:ind w:left="1080"/>
        <w:contextualSpacing/>
        <w:rPr>
          <w:rFonts w:eastAsia="Calibri" w:cs="Arial"/>
          <w:sz w:val="22"/>
          <w:szCs w:val="22"/>
          <w:lang w:eastAsia="en-US"/>
        </w:rPr>
      </w:pPr>
      <w:r w:rsidRPr="00D15EEF">
        <w:rPr>
          <w:rFonts w:eastAsia="Calibri" w:cs="Arial"/>
          <w:sz w:val="22"/>
          <w:szCs w:val="22"/>
          <w:lang w:eastAsia="en-US"/>
        </w:rPr>
        <w:t>45-512 Opole, NIP 754 29 54 917</w:t>
      </w:r>
    </w:p>
    <w:p w:rsidR="00D15EEF" w:rsidRPr="00D15EEF" w:rsidRDefault="00D15EEF" w:rsidP="00D15EEF">
      <w:pPr>
        <w:spacing w:after="200" w:line="276" w:lineRule="auto"/>
        <w:ind w:left="1080"/>
        <w:contextualSpacing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  <w:r w:rsidRPr="00D15EEF">
        <w:rPr>
          <w:rFonts w:eastAsia="Calibri" w:cs="Arial"/>
          <w:sz w:val="22"/>
          <w:szCs w:val="22"/>
          <w:lang w:val="en-US" w:eastAsia="en-US"/>
        </w:rPr>
        <w:t xml:space="preserve">e-mail: </w:t>
      </w:r>
      <w:hyperlink r:id="rId9" w:history="1">
        <w:r w:rsidRPr="00D15EEF">
          <w:rPr>
            <w:rFonts w:eastAsia="Calibri" w:cs="Arial"/>
            <w:color w:val="0000FF"/>
            <w:sz w:val="22"/>
            <w:szCs w:val="22"/>
            <w:u w:val="single"/>
            <w:lang w:val="en-US" w:eastAsia="en-US"/>
          </w:rPr>
          <w:t>RDOS.opole@rdos.gov.pl</w:t>
        </w:r>
      </w:hyperlink>
    </w:p>
    <w:p w:rsidR="00D15EEF" w:rsidRPr="00D15EEF" w:rsidRDefault="00D15EEF" w:rsidP="00D15EEF">
      <w:pPr>
        <w:spacing w:after="200" w:line="276" w:lineRule="auto"/>
        <w:ind w:left="1080"/>
        <w:contextualSpacing/>
        <w:rPr>
          <w:rFonts w:eastAsia="Calibri" w:cs="Arial"/>
          <w:color w:val="0000FF"/>
          <w:sz w:val="22"/>
          <w:szCs w:val="22"/>
          <w:u w:val="single"/>
          <w:lang w:eastAsia="en-US"/>
        </w:rPr>
      </w:pPr>
      <w:r w:rsidRPr="00D15EEF">
        <w:rPr>
          <w:rFonts w:eastAsia="Calibri" w:cs="Arial"/>
          <w:color w:val="0000FF"/>
          <w:sz w:val="22"/>
          <w:szCs w:val="22"/>
          <w:u w:val="single"/>
          <w:lang w:eastAsia="en-US"/>
        </w:rPr>
        <w:t>tel. 77 45 26 230</w:t>
      </w:r>
    </w:p>
    <w:p w:rsidR="00D15EEF" w:rsidRPr="00D15EEF" w:rsidRDefault="00D15EEF" w:rsidP="00D15EEF">
      <w:pPr>
        <w:spacing w:after="200" w:line="276" w:lineRule="auto"/>
        <w:ind w:left="1080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15EEF">
        <w:rPr>
          <w:rFonts w:eastAsia="Calibri" w:cs="Arial"/>
          <w:color w:val="0000FF"/>
          <w:sz w:val="22"/>
          <w:szCs w:val="22"/>
          <w:u w:val="single"/>
          <w:lang w:eastAsia="en-US"/>
        </w:rPr>
        <w:t>fax. 77 45 26 231</w:t>
      </w:r>
    </w:p>
    <w:p w:rsidR="00D15EEF" w:rsidRPr="00D15EEF" w:rsidRDefault="00D15EEF" w:rsidP="00D15EEF">
      <w:pPr>
        <w:spacing w:after="200" w:line="276" w:lineRule="auto"/>
        <w:ind w:left="1080"/>
        <w:contextualSpacing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D15EEF" w:rsidRPr="00D15EEF" w:rsidRDefault="00D15EEF" w:rsidP="00D15EEF">
      <w:pPr>
        <w:numPr>
          <w:ilvl w:val="0"/>
          <w:numId w:val="27"/>
        </w:numPr>
        <w:spacing w:after="200" w:line="276" w:lineRule="auto"/>
        <w:contextualSpacing/>
        <w:rPr>
          <w:rFonts w:eastAsia="Calibri" w:cs="Arial"/>
          <w:b/>
          <w:sz w:val="22"/>
          <w:szCs w:val="22"/>
          <w:lang w:eastAsia="en-US"/>
        </w:rPr>
      </w:pPr>
      <w:r w:rsidRPr="00D15EEF">
        <w:rPr>
          <w:rFonts w:eastAsia="Calibri" w:cs="Arial"/>
          <w:b/>
          <w:sz w:val="22"/>
          <w:szCs w:val="22"/>
          <w:lang w:eastAsia="en-US"/>
        </w:rPr>
        <w:t>Nazwa przedmiotu zamówienia:</w:t>
      </w:r>
    </w:p>
    <w:p w:rsidR="00D15EEF" w:rsidRPr="00D15EEF" w:rsidRDefault="00D15EEF" w:rsidP="00A24C20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15EEF">
        <w:rPr>
          <w:rFonts w:cs="Arial"/>
          <w:sz w:val="22"/>
          <w:szCs w:val="22"/>
        </w:rPr>
        <w:t xml:space="preserve">Przedmiotem zamówienia jest przeprowadzenie szkolenia </w:t>
      </w:r>
      <w:r w:rsidR="00A24C20">
        <w:rPr>
          <w:rFonts w:cs="Arial"/>
          <w:sz w:val="22"/>
          <w:szCs w:val="22"/>
        </w:rPr>
        <w:t xml:space="preserve">teoretycznego i praktycznego z zakresu zasad udzielana pomocy rannym gatunkom zwierząt chronionych, ze szczególnym uwzględnieniem zwierząt będących przedmiotem </w:t>
      </w:r>
      <w:r w:rsidR="00575CA7">
        <w:rPr>
          <w:rFonts w:cs="Arial"/>
          <w:sz w:val="22"/>
          <w:szCs w:val="22"/>
        </w:rPr>
        <w:t>ochrony w obszarach Natura 2000, dla 4 pracowników Regionalnej Dyrekcji Ochrony Środowiska w Opolu.</w:t>
      </w:r>
    </w:p>
    <w:p w:rsidR="00D15EEF" w:rsidRPr="00D15EEF" w:rsidRDefault="00D15EEF" w:rsidP="00D15EEF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shd w:val="clear" w:color="auto" w:fill="FFFFFF"/>
          <w:lang w:eastAsia="en-US"/>
        </w:rPr>
      </w:pPr>
    </w:p>
    <w:p w:rsidR="00D15EEF" w:rsidRPr="00D15EEF" w:rsidRDefault="00D15EEF" w:rsidP="00D15EEF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D15EEF">
        <w:rPr>
          <w:rFonts w:cs="Arial"/>
          <w:b/>
          <w:sz w:val="22"/>
          <w:szCs w:val="22"/>
        </w:rPr>
        <w:t>Określenie przedmiotu zamówienia:</w:t>
      </w:r>
    </w:p>
    <w:p w:rsidR="00D15EEF" w:rsidRPr="00D15EEF" w:rsidRDefault="00D15EEF" w:rsidP="00D15EEF">
      <w:pPr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14" w:hanging="357"/>
        <w:contextualSpacing/>
        <w:jc w:val="both"/>
        <w:rPr>
          <w:rFonts w:cs="Arial"/>
          <w:sz w:val="22"/>
          <w:szCs w:val="22"/>
        </w:rPr>
      </w:pPr>
      <w:r w:rsidRPr="00D15EEF">
        <w:rPr>
          <w:rFonts w:cs="Arial"/>
          <w:sz w:val="22"/>
          <w:szCs w:val="22"/>
        </w:rPr>
        <w:t>Przedmiot zamów</w:t>
      </w:r>
      <w:r w:rsidR="003517F9">
        <w:rPr>
          <w:rFonts w:cs="Arial"/>
          <w:sz w:val="22"/>
          <w:szCs w:val="22"/>
        </w:rPr>
        <w:t>ienia obejmuje przeprowadzenie jedno</w:t>
      </w:r>
      <w:r w:rsidRPr="00D15EEF">
        <w:rPr>
          <w:rFonts w:cs="Arial"/>
          <w:sz w:val="22"/>
          <w:szCs w:val="22"/>
        </w:rPr>
        <w:t xml:space="preserve">dniowego szkolenia </w:t>
      </w:r>
      <w:r w:rsidR="00A24C20">
        <w:rPr>
          <w:rFonts w:cs="Arial"/>
          <w:sz w:val="22"/>
          <w:szCs w:val="22"/>
        </w:rPr>
        <w:t>teoretycznego i praktycznego</w:t>
      </w:r>
      <w:r w:rsidRPr="00D15EEF">
        <w:rPr>
          <w:rFonts w:cs="Arial"/>
          <w:sz w:val="22"/>
          <w:szCs w:val="22"/>
        </w:rPr>
        <w:t xml:space="preserve"> </w:t>
      </w:r>
      <w:r w:rsidR="003517F9">
        <w:rPr>
          <w:rFonts w:cs="Arial"/>
          <w:sz w:val="22"/>
          <w:szCs w:val="22"/>
        </w:rPr>
        <w:t xml:space="preserve">(6-7 godzin) </w:t>
      </w:r>
      <w:r w:rsidRPr="00D15EEF">
        <w:rPr>
          <w:rFonts w:eastAsia="Calibri" w:cs="Arial"/>
          <w:sz w:val="22"/>
          <w:szCs w:val="22"/>
          <w:lang w:eastAsia="en-US"/>
        </w:rPr>
        <w:t>obejmującego swym zakresem, min.</w:t>
      </w:r>
    </w:p>
    <w:p w:rsidR="00D15EEF" w:rsidRDefault="00D15EEF" w:rsidP="00D15EEF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91501A">
        <w:rPr>
          <w:rFonts w:eastAsia="Calibri" w:cs="Arial"/>
          <w:sz w:val="22"/>
          <w:szCs w:val="22"/>
          <w:lang w:eastAsia="en-US"/>
        </w:rPr>
        <w:t xml:space="preserve">- omówienie </w:t>
      </w:r>
      <w:r w:rsidR="003517F9">
        <w:rPr>
          <w:rFonts w:eastAsia="Calibri" w:cs="Arial"/>
          <w:sz w:val="22"/>
          <w:szCs w:val="22"/>
          <w:lang w:eastAsia="en-US"/>
        </w:rPr>
        <w:t>metod łapania i warun</w:t>
      </w:r>
      <w:r w:rsidR="00575CA7">
        <w:rPr>
          <w:rFonts w:eastAsia="Calibri" w:cs="Arial"/>
          <w:sz w:val="22"/>
          <w:szCs w:val="22"/>
          <w:lang w:eastAsia="en-US"/>
        </w:rPr>
        <w:t>ków transportu rannych zwierząt – teoria i praktyka;</w:t>
      </w:r>
    </w:p>
    <w:p w:rsidR="003517F9" w:rsidRPr="0091501A" w:rsidRDefault="00E5199B" w:rsidP="00D15EEF">
      <w:pPr>
        <w:autoSpaceDE w:val="0"/>
        <w:autoSpaceDN w:val="0"/>
        <w:adjustRightInd w:val="0"/>
        <w:spacing w:after="200" w:line="276" w:lineRule="auto"/>
        <w:ind w:left="714"/>
        <w:contextualSpacing/>
        <w:jc w:val="both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  <w:lang w:eastAsia="en-US"/>
        </w:rPr>
        <w:t xml:space="preserve">- zaprezentowanie </w:t>
      </w:r>
      <w:r w:rsidR="003517F9">
        <w:rPr>
          <w:rFonts w:eastAsia="Calibri" w:cs="Arial"/>
          <w:sz w:val="22"/>
          <w:szCs w:val="22"/>
          <w:lang w:eastAsia="en-US"/>
        </w:rPr>
        <w:t xml:space="preserve">wyposażenia sprzętowego </w:t>
      </w:r>
      <w:r>
        <w:rPr>
          <w:rFonts w:eastAsia="Calibri" w:cs="Arial"/>
          <w:sz w:val="22"/>
          <w:szCs w:val="22"/>
          <w:lang w:eastAsia="en-US"/>
        </w:rPr>
        <w:t xml:space="preserve">niezbędnego </w:t>
      </w:r>
      <w:r w:rsidR="003517F9">
        <w:rPr>
          <w:rFonts w:eastAsia="Calibri" w:cs="Arial"/>
          <w:sz w:val="22"/>
          <w:szCs w:val="22"/>
          <w:lang w:eastAsia="en-US"/>
        </w:rPr>
        <w:t>podczas łapania i transportu dzikich zwierząt;</w:t>
      </w:r>
    </w:p>
    <w:p w:rsidR="003517F9" w:rsidRPr="00D15EEF" w:rsidRDefault="00D15EEF" w:rsidP="003517F9">
      <w:pPr>
        <w:autoSpaceDE w:val="0"/>
        <w:autoSpaceDN w:val="0"/>
        <w:adjustRightInd w:val="0"/>
        <w:ind w:left="720"/>
        <w:contextualSpacing/>
        <w:rPr>
          <w:rFonts w:eastAsia="Calibri" w:cs="Arial"/>
          <w:sz w:val="22"/>
          <w:szCs w:val="22"/>
          <w:lang w:eastAsia="en-US"/>
        </w:rPr>
      </w:pPr>
      <w:r w:rsidRPr="00D15EEF">
        <w:rPr>
          <w:rFonts w:eastAsia="Calibri" w:cs="Arial"/>
          <w:sz w:val="22"/>
          <w:szCs w:val="22"/>
          <w:lang w:eastAsia="en-US"/>
        </w:rPr>
        <w:t>- omówienie</w:t>
      </w:r>
      <w:r w:rsidR="003517F9">
        <w:rPr>
          <w:rFonts w:eastAsia="Calibri" w:cs="Arial"/>
          <w:sz w:val="22"/>
          <w:szCs w:val="22"/>
          <w:lang w:eastAsia="en-US"/>
        </w:rPr>
        <w:t xml:space="preserve"> zachowania zasad BHP podczas łapania i transportu rannych zwierząt – teoria i praktyka.</w:t>
      </w:r>
    </w:p>
    <w:p w:rsidR="00D15EEF" w:rsidRPr="00D15EEF" w:rsidRDefault="00D15EEF" w:rsidP="00D15EEF">
      <w:pPr>
        <w:autoSpaceDE w:val="0"/>
        <w:autoSpaceDN w:val="0"/>
        <w:adjustRightInd w:val="0"/>
        <w:ind w:left="720"/>
        <w:contextualSpacing/>
        <w:rPr>
          <w:rFonts w:eastAsia="Calibri" w:cs="Arial"/>
          <w:sz w:val="22"/>
          <w:szCs w:val="22"/>
          <w:lang w:eastAsia="en-US"/>
        </w:rPr>
      </w:pPr>
    </w:p>
    <w:p w:rsidR="00575CA7" w:rsidRPr="006013CA" w:rsidRDefault="00D15EEF" w:rsidP="00575CA7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 w:cs="Arial"/>
          <w:i/>
          <w:sz w:val="22"/>
          <w:szCs w:val="22"/>
          <w:u w:val="single"/>
          <w:lang w:eastAsia="en-US"/>
        </w:rPr>
      </w:pPr>
      <w:r w:rsidRPr="006013CA">
        <w:rPr>
          <w:rFonts w:eastAsia="Calibri" w:cs="Arial"/>
          <w:sz w:val="22"/>
          <w:szCs w:val="22"/>
          <w:lang w:eastAsia="en-US"/>
        </w:rPr>
        <w:t>Szkolenie wymaga zapewnienia przez Wykonawcę</w:t>
      </w:r>
      <w:r w:rsidR="006013CA">
        <w:rPr>
          <w:rFonts w:eastAsia="Calibri" w:cs="Arial"/>
          <w:sz w:val="22"/>
          <w:szCs w:val="22"/>
          <w:lang w:eastAsia="en-US"/>
        </w:rPr>
        <w:t xml:space="preserve"> jego przeprowadzenia w taki sposób, aby możliwe było zrealizowanie części praktycznej (bezpośredni kontakt ze </w:t>
      </w:r>
      <w:r w:rsidR="00D577D6">
        <w:rPr>
          <w:rFonts w:eastAsia="Calibri" w:cs="Arial"/>
          <w:sz w:val="22"/>
          <w:szCs w:val="22"/>
          <w:lang w:eastAsia="en-US"/>
        </w:rPr>
        <w:t>zwierzętami, np. ptaki, nietoperze)</w:t>
      </w:r>
    </w:p>
    <w:p w:rsidR="00D15EEF" w:rsidRPr="00575CA7" w:rsidRDefault="00D15EEF" w:rsidP="00575CA7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575CA7">
        <w:rPr>
          <w:rFonts w:cs="Arial"/>
          <w:b/>
          <w:sz w:val="22"/>
          <w:szCs w:val="22"/>
        </w:rPr>
        <w:t>Wymagania:</w:t>
      </w:r>
    </w:p>
    <w:p w:rsidR="00285418" w:rsidRDefault="00285418" w:rsidP="00D15EEF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Wykonawca powinien</w:t>
      </w:r>
      <w:r w:rsidR="00BA5DD2">
        <w:rPr>
          <w:rFonts w:cs="Arial"/>
          <w:sz w:val="22"/>
          <w:szCs w:val="22"/>
        </w:rPr>
        <w:t xml:space="preserve"> </w:t>
      </w:r>
      <w:r w:rsidR="00D577D6">
        <w:rPr>
          <w:rFonts w:cs="Arial"/>
          <w:sz w:val="22"/>
          <w:szCs w:val="22"/>
        </w:rPr>
        <w:t xml:space="preserve">przed podpisaniem umowy </w:t>
      </w:r>
      <w:r w:rsidR="00BA5DD2">
        <w:rPr>
          <w:rFonts w:cs="Arial"/>
          <w:sz w:val="22"/>
          <w:szCs w:val="22"/>
        </w:rPr>
        <w:t xml:space="preserve">przedstawić </w:t>
      </w:r>
      <w:r w:rsidR="00D577D6">
        <w:rPr>
          <w:rFonts w:cs="Arial"/>
          <w:sz w:val="22"/>
          <w:szCs w:val="22"/>
        </w:rPr>
        <w:t xml:space="preserve">szczegółowy </w:t>
      </w:r>
      <w:r w:rsidR="00BA5DD2">
        <w:rPr>
          <w:rFonts w:cs="Arial"/>
          <w:sz w:val="22"/>
          <w:szCs w:val="22"/>
        </w:rPr>
        <w:t>harmonogram szkolenia a po zakończeniu szkolenia</w:t>
      </w:r>
      <w:r>
        <w:rPr>
          <w:rFonts w:cs="Arial"/>
          <w:sz w:val="22"/>
          <w:szCs w:val="22"/>
        </w:rPr>
        <w:t xml:space="preserve"> wystawić </w:t>
      </w:r>
      <w:r w:rsidR="00BA5DD2">
        <w:rPr>
          <w:rFonts w:cs="Arial"/>
          <w:sz w:val="22"/>
          <w:szCs w:val="22"/>
        </w:rPr>
        <w:t xml:space="preserve">zaświadczenia </w:t>
      </w:r>
      <w:r>
        <w:rPr>
          <w:rFonts w:cs="Arial"/>
          <w:sz w:val="22"/>
          <w:szCs w:val="22"/>
        </w:rPr>
        <w:t>o ukończeniu szkolenia</w:t>
      </w:r>
      <w:r w:rsidR="00BA5DD2">
        <w:rPr>
          <w:rFonts w:cs="Arial"/>
          <w:sz w:val="22"/>
          <w:szCs w:val="22"/>
        </w:rPr>
        <w:t>.</w:t>
      </w:r>
    </w:p>
    <w:p w:rsidR="00285418" w:rsidRPr="00D15EEF" w:rsidRDefault="00285418" w:rsidP="00D15EEF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D15EEF" w:rsidRPr="00D15EEF" w:rsidRDefault="00D15EEF" w:rsidP="00D15EEF">
      <w:pPr>
        <w:autoSpaceDE w:val="0"/>
        <w:autoSpaceDN w:val="0"/>
        <w:adjustRightInd w:val="0"/>
        <w:ind w:left="1080"/>
        <w:contextualSpacing/>
        <w:jc w:val="both"/>
        <w:rPr>
          <w:rFonts w:cs="Arial"/>
          <w:b/>
          <w:sz w:val="22"/>
          <w:szCs w:val="22"/>
        </w:rPr>
      </w:pPr>
    </w:p>
    <w:p w:rsidR="00D15EEF" w:rsidRPr="00D15EEF" w:rsidRDefault="00D15EEF" w:rsidP="00D15EEF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Arial"/>
          <w:b/>
          <w:sz w:val="22"/>
          <w:szCs w:val="22"/>
        </w:rPr>
      </w:pPr>
      <w:r w:rsidRPr="00D15EEF">
        <w:rPr>
          <w:rFonts w:cs="Arial"/>
          <w:b/>
          <w:sz w:val="22"/>
          <w:szCs w:val="22"/>
        </w:rPr>
        <w:t>Informacje dodatkowe:</w:t>
      </w:r>
    </w:p>
    <w:p w:rsidR="00D15EEF" w:rsidRPr="00D15EEF" w:rsidRDefault="00D15EEF" w:rsidP="00D15EE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left="1070"/>
        <w:jc w:val="both"/>
        <w:rPr>
          <w:rFonts w:cs="Arial"/>
          <w:sz w:val="22"/>
          <w:szCs w:val="22"/>
        </w:rPr>
      </w:pPr>
      <w:r w:rsidRPr="00D15EEF">
        <w:rPr>
          <w:rFonts w:eastAsia="Andale Sans UI" w:cs="Arial"/>
          <w:kern w:val="2"/>
          <w:sz w:val="22"/>
          <w:szCs w:val="22"/>
        </w:rPr>
        <w:t>Zamawiający nie przewiduje płatności na podstawie faktur częściowych oraz wypłacania zaliczki;</w:t>
      </w:r>
    </w:p>
    <w:p w:rsidR="00D15EEF" w:rsidRPr="00D15EEF" w:rsidRDefault="002F6F86" w:rsidP="00D15EE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left="1070"/>
        <w:jc w:val="both"/>
        <w:rPr>
          <w:rFonts w:cs="Arial"/>
          <w:sz w:val="22"/>
          <w:szCs w:val="22"/>
        </w:rPr>
      </w:pPr>
      <w:r>
        <w:rPr>
          <w:rFonts w:eastAsia="Andale Sans UI" w:cs="Arial"/>
          <w:kern w:val="2"/>
          <w:sz w:val="22"/>
          <w:szCs w:val="22"/>
        </w:rPr>
        <w:t>Zamawiający nie przewiduje</w:t>
      </w:r>
      <w:r w:rsidR="00D15EEF" w:rsidRPr="00D15EEF">
        <w:rPr>
          <w:rFonts w:eastAsia="Andale Sans UI" w:cs="Arial"/>
          <w:kern w:val="2"/>
          <w:sz w:val="22"/>
          <w:szCs w:val="22"/>
        </w:rPr>
        <w:t xml:space="preserve"> zmian w drodze aneksu</w:t>
      </w:r>
      <w:r>
        <w:rPr>
          <w:rFonts w:eastAsia="Andale Sans UI" w:cs="Arial"/>
          <w:kern w:val="2"/>
          <w:sz w:val="22"/>
          <w:szCs w:val="22"/>
        </w:rPr>
        <w:t>,</w:t>
      </w:r>
      <w:r w:rsidR="00D577D6">
        <w:rPr>
          <w:rFonts w:eastAsia="Andale Sans UI" w:cs="Arial"/>
          <w:kern w:val="2"/>
          <w:sz w:val="22"/>
          <w:szCs w:val="22"/>
        </w:rPr>
        <w:t xml:space="preserve"> do uzgodnionej ceny za wykonanie przedmiotu zamówienia</w:t>
      </w:r>
      <w:r w:rsidR="00D15EEF" w:rsidRPr="00D15EEF">
        <w:rPr>
          <w:rFonts w:eastAsia="Andale Sans UI" w:cs="Arial"/>
          <w:kern w:val="2"/>
          <w:sz w:val="22"/>
          <w:szCs w:val="22"/>
        </w:rPr>
        <w:t>;</w:t>
      </w:r>
    </w:p>
    <w:p w:rsidR="00D15EEF" w:rsidRPr="00D15EEF" w:rsidRDefault="00D15EEF" w:rsidP="00D15EE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left="1070"/>
        <w:jc w:val="both"/>
        <w:rPr>
          <w:rFonts w:cs="Arial"/>
          <w:sz w:val="22"/>
          <w:szCs w:val="22"/>
        </w:rPr>
      </w:pPr>
      <w:r w:rsidRPr="00D15EEF">
        <w:rPr>
          <w:rFonts w:cs="Arial"/>
          <w:sz w:val="22"/>
          <w:szCs w:val="22"/>
        </w:rPr>
        <w:lastRenderedPageBreak/>
        <w:t>Podstawą do wystawienia faktury VAT/rachunku za wykonanie przedmiotu zamówienia jest podpisanie przez Zamawiającego protokołu odbioru przedmiotu umowy potwierdzającego wykonanie zamówienia zgodnie z umową, bez zastrzeżeń.</w:t>
      </w:r>
    </w:p>
    <w:p w:rsidR="00D15EEF" w:rsidRDefault="00D15EEF" w:rsidP="00D15EEF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ind w:left="1070"/>
        <w:jc w:val="both"/>
        <w:rPr>
          <w:rFonts w:cs="Arial"/>
          <w:sz w:val="22"/>
          <w:szCs w:val="22"/>
        </w:rPr>
      </w:pPr>
      <w:r w:rsidRPr="00D15EEF">
        <w:rPr>
          <w:rFonts w:cs="Arial"/>
          <w:sz w:val="22"/>
          <w:szCs w:val="22"/>
        </w:rPr>
        <w:t>Wzór umowy stanowi załącznik do niniejszego rozpoznania cenowego.</w:t>
      </w:r>
    </w:p>
    <w:p w:rsidR="00D15EEF" w:rsidRPr="00D15EEF" w:rsidRDefault="00D15EEF" w:rsidP="00D15EEF">
      <w:pPr>
        <w:widowControl w:val="0"/>
        <w:suppressAutoHyphens/>
        <w:autoSpaceDE w:val="0"/>
        <w:autoSpaceDN w:val="0"/>
        <w:adjustRightInd w:val="0"/>
        <w:ind w:left="1080"/>
        <w:jc w:val="both"/>
        <w:rPr>
          <w:rFonts w:cs="Arial"/>
          <w:color w:val="FF0000"/>
          <w:sz w:val="22"/>
          <w:szCs w:val="22"/>
        </w:rPr>
      </w:pPr>
    </w:p>
    <w:p w:rsidR="00D15EEF" w:rsidRPr="00D15EEF" w:rsidRDefault="00D15EEF" w:rsidP="00D15EE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100" w:lineRule="atLeast"/>
        <w:contextualSpacing/>
        <w:jc w:val="both"/>
        <w:rPr>
          <w:rFonts w:eastAsia="Andale Sans UI" w:cs="Arial"/>
          <w:b/>
          <w:kern w:val="2"/>
          <w:sz w:val="22"/>
          <w:szCs w:val="22"/>
        </w:rPr>
      </w:pPr>
      <w:r w:rsidRPr="00D15EEF">
        <w:rPr>
          <w:rFonts w:eastAsia="Andale Sans UI" w:cs="Arial"/>
          <w:b/>
          <w:kern w:val="2"/>
          <w:sz w:val="22"/>
          <w:szCs w:val="22"/>
        </w:rPr>
        <w:t>Termin wykonania:</w:t>
      </w:r>
    </w:p>
    <w:p w:rsidR="0036655F" w:rsidRDefault="0036655F" w:rsidP="00D15EEF">
      <w:pPr>
        <w:autoSpaceDE w:val="0"/>
        <w:autoSpaceDN w:val="0"/>
        <w:adjustRightInd w:val="0"/>
        <w:spacing w:line="100" w:lineRule="atLeast"/>
        <w:jc w:val="both"/>
        <w:rPr>
          <w:rFonts w:eastAsia="Calibri" w:cs="Arial"/>
          <w:sz w:val="22"/>
          <w:szCs w:val="22"/>
          <w:lang w:eastAsia="en-US"/>
        </w:rPr>
      </w:pPr>
    </w:p>
    <w:p w:rsidR="00D15EEF" w:rsidRPr="00D15EEF" w:rsidRDefault="00D577D6" w:rsidP="00D15EEF">
      <w:pPr>
        <w:autoSpaceDE w:val="0"/>
        <w:autoSpaceDN w:val="0"/>
        <w:adjustRightInd w:val="0"/>
        <w:spacing w:line="100" w:lineRule="atLeast"/>
        <w:jc w:val="both"/>
        <w:rPr>
          <w:rFonts w:eastAsia="Andale Sans UI" w:cs="Arial"/>
          <w:color w:val="FF0000"/>
          <w:kern w:val="2"/>
          <w:sz w:val="22"/>
          <w:szCs w:val="22"/>
        </w:rPr>
      </w:pPr>
      <w:r>
        <w:rPr>
          <w:rFonts w:eastAsia="Calibri" w:cs="Arial"/>
          <w:sz w:val="22"/>
          <w:szCs w:val="22"/>
          <w:lang w:eastAsia="en-US"/>
        </w:rPr>
        <w:t>W terminie uzgodnionym z Zamawiającym w miesiącu wrześniu</w:t>
      </w:r>
      <w:r w:rsidR="00D15EEF" w:rsidRPr="00D15EEF">
        <w:rPr>
          <w:rFonts w:eastAsia="Calibri" w:cs="Arial"/>
          <w:sz w:val="22"/>
          <w:szCs w:val="22"/>
          <w:lang w:eastAsia="en-US"/>
        </w:rPr>
        <w:t xml:space="preserve"> 2014 r.</w:t>
      </w:r>
    </w:p>
    <w:p w:rsidR="00D15EEF" w:rsidRPr="00D15EEF" w:rsidRDefault="00D15EEF" w:rsidP="00D15EEF">
      <w:pPr>
        <w:autoSpaceDE w:val="0"/>
        <w:autoSpaceDN w:val="0"/>
        <w:adjustRightInd w:val="0"/>
        <w:spacing w:line="100" w:lineRule="atLeast"/>
        <w:jc w:val="both"/>
        <w:rPr>
          <w:rFonts w:eastAsia="Andale Sans UI" w:cs="Arial"/>
          <w:kern w:val="2"/>
          <w:sz w:val="22"/>
          <w:szCs w:val="22"/>
        </w:rPr>
      </w:pPr>
      <w:r w:rsidRPr="00D15EEF">
        <w:rPr>
          <w:rFonts w:eastAsia="Andale Sans UI" w:cs="Arial"/>
          <w:kern w:val="2"/>
          <w:sz w:val="22"/>
          <w:szCs w:val="22"/>
        </w:rPr>
        <w:t>Zamawiający podpisze umowę z Wykonawcą, który zaoferuje najniższą cenę za wykonanie przedmiotu zamówienia.</w:t>
      </w:r>
    </w:p>
    <w:p w:rsidR="00D15EEF" w:rsidRPr="00D15EEF" w:rsidRDefault="00D15EEF" w:rsidP="00D15EEF">
      <w:pPr>
        <w:autoSpaceDE w:val="0"/>
        <w:autoSpaceDN w:val="0"/>
        <w:adjustRightInd w:val="0"/>
        <w:spacing w:line="100" w:lineRule="atLeast"/>
        <w:jc w:val="both"/>
        <w:rPr>
          <w:rFonts w:eastAsia="Andale Sans UI" w:cs="Arial"/>
          <w:color w:val="FF0000"/>
          <w:kern w:val="2"/>
          <w:sz w:val="22"/>
          <w:szCs w:val="22"/>
        </w:rPr>
      </w:pPr>
    </w:p>
    <w:p w:rsidR="00D15EEF" w:rsidRPr="00D15EEF" w:rsidRDefault="00D15EEF" w:rsidP="00D15EEF">
      <w:pPr>
        <w:numPr>
          <w:ilvl w:val="0"/>
          <w:numId w:val="27"/>
        </w:numPr>
        <w:autoSpaceDE w:val="0"/>
        <w:autoSpaceDN w:val="0"/>
        <w:adjustRightInd w:val="0"/>
        <w:spacing w:after="200" w:line="100" w:lineRule="atLeast"/>
        <w:contextualSpacing/>
        <w:jc w:val="both"/>
        <w:rPr>
          <w:rFonts w:eastAsia="Andale Sans UI" w:cs="Arial"/>
          <w:b/>
          <w:kern w:val="2"/>
          <w:sz w:val="22"/>
          <w:szCs w:val="22"/>
        </w:rPr>
      </w:pPr>
      <w:r w:rsidRPr="00D15EEF">
        <w:rPr>
          <w:rFonts w:eastAsia="Andale Sans UI" w:cs="Arial"/>
          <w:b/>
          <w:kern w:val="2"/>
          <w:sz w:val="22"/>
          <w:szCs w:val="22"/>
        </w:rPr>
        <w:t xml:space="preserve">Miejsce i termin składania ofert: </w:t>
      </w:r>
    </w:p>
    <w:p w:rsidR="0036655F" w:rsidRDefault="0036655F" w:rsidP="00D15EEF">
      <w:pPr>
        <w:autoSpaceDE w:val="0"/>
        <w:autoSpaceDN w:val="0"/>
        <w:adjustRightInd w:val="0"/>
        <w:spacing w:line="100" w:lineRule="atLeast"/>
        <w:jc w:val="both"/>
        <w:rPr>
          <w:rFonts w:eastAsia="Andale Sans UI" w:cs="Arial"/>
          <w:bCs/>
          <w:kern w:val="2"/>
          <w:sz w:val="22"/>
          <w:szCs w:val="22"/>
        </w:rPr>
      </w:pPr>
    </w:p>
    <w:p w:rsidR="00D15EEF" w:rsidRPr="00D15EEF" w:rsidRDefault="00D15EEF" w:rsidP="00D15EEF">
      <w:pPr>
        <w:autoSpaceDE w:val="0"/>
        <w:autoSpaceDN w:val="0"/>
        <w:adjustRightInd w:val="0"/>
        <w:spacing w:line="100" w:lineRule="atLeast"/>
        <w:jc w:val="both"/>
        <w:rPr>
          <w:rFonts w:eastAsia="Andale Sans UI" w:cs="Arial"/>
          <w:color w:val="FF0000"/>
          <w:kern w:val="2"/>
          <w:sz w:val="22"/>
          <w:szCs w:val="22"/>
        </w:rPr>
      </w:pPr>
      <w:r w:rsidRPr="00D15EEF">
        <w:rPr>
          <w:rFonts w:eastAsia="Andale Sans UI" w:cs="Arial"/>
          <w:bCs/>
          <w:kern w:val="2"/>
          <w:sz w:val="22"/>
          <w:szCs w:val="22"/>
        </w:rPr>
        <w:t>Oferty należy dostarczyć wg załączonego formularza do Regionalnej Dyrekcji Ochrony Środowiska w Opolu, ul. Obrońców Stalingradu 66, 45-512 Opole, pokój 4.31 A, lub wysłać na adres: RDOS.opole@rdos.gov.pl do dnia</w:t>
      </w:r>
      <w:r w:rsidRPr="00D15EEF">
        <w:rPr>
          <w:rFonts w:eastAsia="Andale Sans UI" w:cs="Arial"/>
          <w:bCs/>
          <w:color w:val="FF0000"/>
          <w:kern w:val="2"/>
          <w:sz w:val="22"/>
          <w:szCs w:val="22"/>
        </w:rPr>
        <w:t xml:space="preserve"> </w:t>
      </w:r>
      <w:r w:rsidR="0036655F">
        <w:rPr>
          <w:rFonts w:eastAsia="Andale Sans UI" w:cs="Arial"/>
          <w:b/>
          <w:bCs/>
          <w:color w:val="FF0000"/>
          <w:kern w:val="2"/>
          <w:sz w:val="22"/>
          <w:szCs w:val="22"/>
        </w:rPr>
        <w:t xml:space="preserve"> 22</w:t>
      </w:r>
      <w:r w:rsidRPr="00D15EEF">
        <w:rPr>
          <w:rFonts w:eastAsia="Andale Sans UI" w:cs="Arial"/>
          <w:b/>
          <w:bCs/>
          <w:color w:val="FF0000"/>
          <w:kern w:val="2"/>
          <w:sz w:val="22"/>
          <w:szCs w:val="22"/>
        </w:rPr>
        <w:t xml:space="preserve"> sierpnia 2014 r. do godziny 15.30</w:t>
      </w:r>
      <w:r w:rsidR="001F2616">
        <w:rPr>
          <w:rFonts w:eastAsia="Andale Sans UI" w:cs="Arial"/>
          <w:b/>
          <w:bCs/>
          <w:color w:val="FF0000"/>
          <w:kern w:val="2"/>
          <w:sz w:val="22"/>
          <w:szCs w:val="22"/>
        </w:rPr>
        <w:t>.</w:t>
      </w:r>
    </w:p>
    <w:p w:rsidR="00D15EEF" w:rsidRPr="00D15EEF" w:rsidRDefault="00D15EEF" w:rsidP="00D15EEF">
      <w:pPr>
        <w:autoSpaceDE w:val="0"/>
        <w:autoSpaceDN w:val="0"/>
        <w:adjustRightInd w:val="0"/>
        <w:spacing w:line="100" w:lineRule="atLeast"/>
        <w:ind w:left="1080"/>
        <w:jc w:val="both"/>
        <w:rPr>
          <w:rFonts w:eastAsia="Andale Sans UI" w:cs="Arial"/>
          <w:kern w:val="2"/>
          <w:sz w:val="22"/>
          <w:szCs w:val="22"/>
        </w:rPr>
      </w:pPr>
    </w:p>
    <w:p w:rsidR="00D15EEF" w:rsidRPr="00D15EEF" w:rsidRDefault="00D15EEF" w:rsidP="00D15EEF">
      <w:pPr>
        <w:widowControl w:val="0"/>
        <w:suppressAutoHyphens/>
        <w:jc w:val="both"/>
        <w:rPr>
          <w:rFonts w:eastAsia="Andale Sans UI" w:cs="Arial"/>
          <w:kern w:val="2"/>
          <w:sz w:val="22"/>
          <w:szCs w:val="22"/>
        </w:rPr>
      </w:pPr>
      <w:r w:rsidRPr="00D15EEF">
        <w:rPr>
          <w:rFonts w:eastAsia="Andale Sans UI" w:cs="Arial"/>
          <w:kern w:val="2"/>
          <w:sz w:val="22"/>
          <w:szCs w:val="22"/>
        </w:rPr>
        <w:t>W razie pytań, osobą do kontaktu za strony Zam</w:t>
      </w:r>
      <w:r w:rsidR="00285418">
        <w:rPr>
          <w:rFonts w:eastAsia="Andale Sans UI" w:cs="Arial"/>
          <w:kern w:val="2"/>
          <w:sz w:val="22"/>
          <w:szCs w:val="22"/>
        </w:rPr>
        <w:t>awia</w:t>
      </w:r>
      <w:r w:rsidR="00A41902">
        <w:rPr>
          <w:rFonts w:eastAsia="Andale Sans UI" w:cs="Arial"/>
          <w:kern w:val="2"/>
          <w:sz w:val="22"/>
          <w:szCs w:val="22"/>
        </w:rPr>
        <w:t>jącego jest Pani Elżbieta Bednarska</w:t>
      </w:r>
      <w:r w:rsidRPr="00D15EEF">
        <w:rPr>
          <w:rFonts w:eastAsia="Andale Sans UI" w:cs="Arial"/>
          <w:kern w:val="2"/>
          <w:sz w:val="22"/>
          <w:szCs w:val="22"/>
        </w:rPr>
        <w:t xml:space="preserve">,                                    </w:t>
      </w:r>
      <w:r w:rsidR="00A41902">
        <w:rPr>
          <w:rFonts w:eastAsia="Andale Sans UI" w:cs="Arial"/>
          <w:kern w:val="2"/>
          <w:sz w:val="22"/>
          <w:szCs w:val="22"/>
        </w:rPr>
        <w:t>tel. 77 45 26 254</w:t>
      </w:r>
      <w:r w:rsidRPr="00D15EEF">
        <w:rPr>
          <w:rFonts w:eastAsia="Andale Sans UI" w:cs="Arial"/>
          <w:kern w:val="2"/>
          <w:sz w:val="22"/>
          <w:szCs w:val="22"/>
        </w:rPr>
        <w:t xml:space="preserve">, e-mail: </w:t>
      </w:r>
      <w:hyperlink r:id="rId10" w:history="1">
        <w:r w:rsidR="00A41902" w:rsidRPr="00E34BFD">
          <w:rPr>
            <w:rStyle w:val="Hipercze"/>
            <w:rFonts w:eastAsia="Andale Sans UI" w:cs="Arial"/>
            <w:kern w:val="2"/>
            <w:sz w:val="22"/>
            <w:szCs w:val="22"/>
          </w:rPr>
          <w:t>Elzbieta.Bednarska.opole@rdos.gov.pl</w:t>
        </w:r>
      </w:hyperlink>
      <w:r w:rsidRPr="00D15EEF">
        <w:rPr>
          <w:rFonts w:eastAsia="Andale Sans UI" w:cs="Arial"/>
          <w:kern w:val="2"/>
          <w:sz w:val="22"/>
          <w:szCs w:val="22"/>
        </w:rPr>
        <w:t xml:space="preserve"> </w:t>
      </w:r>
    </w:p>
    <w:p w:rsidR="00D15EEF" w:rsidRPr="00D15EEF" w:rsidRDefault="00D15EEF" w:rsidP="00D15EEF">
      <w:pPr>
        <w:spacing w:after="200" w:line="276" w:lineRule="auto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D15EEF" w:rsidRPr="00D15EEF" w:rsidRDefault="00D15EEF" w:rsidP="002F6F86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  <w:r w:rsidRPr="00D15EEF">
        <w:rPr>
          <w:rFonts w:eastAsia="Calibri" w:cs="Arial"/>
          <w:b/>
          <w:sz w:val="22"/>
          <w:szCs w:val="22"/>
          <w:lang w:eastAsia="en-US"/>
        </w:rPr>
        <w:t>Zamawiającemu przysługuje prawo do odwołania zapytania ofertowego bez podania przyczyny.</w:t>
      </w:r>
    </w:p>
    <w:p w:rsidR="00D15EEF" w:rsidRPr="00D15EEF" w:rsidRDefault="00D15EEF" w:rsidP="002F6F86">
      <w:pPr>
        <w:spacing w:line="276" w:lineRule="auto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D15EEF" w:rsidRPr="00D15EEF" w:rsidRDefault="00D15EEF" w:rsidP="00D15EEF">
      <w:pPr>
        <w:spacing w:line="276" w:lineRule="auto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D15EEF" w:rsidRPr="00D15EEF" w:rsidRDefault="00D15EEF" w:rsidP="00D15EEF">
      <w:pPr>
        <w:spacing w:line="276" w:lineRule="auto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D15EEF" w:rsidRPr="00D15EEF" w:rsidRDefault="00D15EEF" w:rsidP="00D15EEF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r w:rsidRPr="00D15EEF">
        <w:rPr>
          <w:rFonts w:eastAsia="Calibri" w:cs="Arial"/>
          <w:b/>
          <w:sz w:val="22"/>
          <w:szCs w:val="22"/>
          <w:lang w:eastAsia="en-US"/>
        </w:rPr>
        <w:t>Załączniki:</w:t>
      </w:r>
    </w:p>
    <w:p w:rsidR="00D15EEF" w:rsidRDefault="00F71E76" w:rsidP="00D15EEF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- formularz ofertowy</w:t>
      </w:r>
    </w:p>
    <w:p w:rsidR="00F71E76" w:rsidRPr="00D15EEF" w:rsidRDefault="00F71E76" w:rsidP="00D15EEF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- wzór umowy</w:t>
      </w:r>
    </w:p>
    <w:p w:rsidR="00D15EEF" w:rsidRPr="00D15EEF" w:rsidRDefault="00D15EEF" w:rsidP="00D15EEF">
      <w:pPr>
        <w:spacing w:line="276" w:lineRule="auto"/>
        <w:rPr>
          <w:rFonts w:eastAsia="Calibri" w:cs="Arial"/>
          <w:b/>
          <w:sz w:val="22"/>
          <w:szCs w:val="22"/>
          <w:lang w:eastAsia="en-US"/>
        </w:rPr>
      </w:pPr>
    </w:p>
    <w:p w:rsidR="00D15EEF" w:rsidRDefault="00D15EEF" w:rsidP="00D15EEF">
      <w:pPr>
        <w:spacing w:after="200" w:line="276" w:lineRule="auto"/>
        <w:rPr>
          <w:rFonts w:eastAsia="Calibri" w:cs="Arial"/>
          <w:sz w:val="22"/>
          <w:szCs w:val="22"/>
          <w:highlight w:val="yellow"/>
          <w:lang w:eastAsia="en-US"/>
        </w:rPr>
      </w:pPr>
    </w:p>
    <w:p w:rsidR="00D15EEF" w:rsidRDefault="00D15EEF" w:rsidP="00D15EEF">
      <w:pPr>
        <w:rPr>
          <w:rFonts w:eastAsia="Calibri" w:cs="Arial"/>
          <w:sz w:val="22"/>
          <w:szCs w:val="22"/>
          <w:lang w:eastAsia="en-US"/>
        </w:rPr>
      </w:pPr>
    </w:p>
    <w:p w:rsidR="00086C54" w:rsidRDefault="00086C54" w:rsidP="00D15EEF">
      <w:pPr>
        <w:rPr>
          <w:rFonts w:eastAsia="Calibri" w:cs="Arial"/>
          <w:sz w:val="22"/>
          <w:szCs w:val="22"/>
          <w:lang w:eastAsia="en-US"/>
        </w:rPr>
      </w:pPr>
    </w:p>
    <w:p w:rsidR="00086C54" w:rsidRDefault="00086C54" w:rsidP="00D15EEF">
      <w:pPr>
        <w:rPr>
          <w:rFonts w:eastAsia="Calibri" w:cs="Arial"/>
          <w:sz w:val="22"/>
          <w:szCs w:val="22"/>
          <w:lang w:eastAsia="en-US"/>
        </w:rPr>
      </w:pPr>
    </w:p>
    <w:p w:rsidR="00086C54" w:rsidRDefault="00086C54" w:rsidP="00D15EEF">
      <w:pPr>
        <w:rPr>
          <w:rFonts w:eastAsia="Calibri" w:cs="Arial"/>
          <w:sz w:val="22"/>
          <w:szCs w:val="22"/>
          <w:lang w:eastAsia="en-US"/>
        </w:rPr>
      </w:pPr>
    </w:p>
    <w:p w:rsidR="00086C54" w:rsidRDefault="00086C54" w:rsidP="00D15EEF">
      <w:pPr>
        <w:rPr>
          <w:rFonts w:eastAsia="Calibri" w:cs="Arial"/>
          <w:sz w:val="22"/>
          <w:szCs w:val="22"/>
          <w:lang w:eastAsia="en-US"/>
        </w:rPr>
      </w:pPr>
    </w:p>
    <w:p w:rsidR="00086C54" w:rsidRDefault="00086C54" w:rsidP="00D15EEF">
      <w:pPr>
        <w:rPr>
          <w:rFonts w:eastAsia="Calibri" w:cs="Arial"/>
          <w:sz w:val="22"/>
          <w:szCs w:val="22"/>
          <w:lang w:eastAsia="en-US"/>
        </w:rPr>
      </w:pPr>
    </w:p>
    <w:p w:rsidR="00086C54" w:rsidRDefault="00086C54" w:rsidP="00D15EEF"/>
    <w:p w:rsidR="008E4D99" w:rsidRDefault="008E4D99" w:rsidP="00D15EEF"/>
    <w:p w:rsidR="0036655F" w:rsidRDefault="0036655F" w:rsidP="00D15EEF"/>
    <w:p w:rsidR="0036655F" w:rsidRDefault="0036655F" w:rsidP="00D15EEF"/>
    <w:p w:rsidR="0036655F" w:rsidRDefault="0036655F" w:rsidP="00D15EEF"/>
    <w:p w:rsidR="0036655F" w:rsidRDefault="0036655F" w:rsidP="00D15EEF"/>
    <w:p w:rsidR="0036655F" w:rsidRDefault="0036655F" w:rsidP="00D15EEF"/>
    <w:p w:rsidR="00165CC6" w:rsidRDefault="00165CC6" w:rsidP="00165CC6"/>
    <w:p w:rsidR="00165CC6" w:rsidRPr="008E4D99" w:rsidRDefault="00165CC6" w:rsidP="00165CC6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8E4D99">
        <w:rPr>
          <w:rFonts w:eastAsia="Calibri" w:cs="Arial"/>
          <w:b/>
          <w:sz w:val="22"/>
          <w:szCs w:val="22"/>
          <w:lang w:eastAsia="en-US"/>
        </w:rPr>
        <w:t>Wzór formularza</w:t>
      </w:r>
      <w:r>
        <w:rPr>
          <w:rFonts w:eastAsia="Calibri" w:cs="Arial"/>
          <w:b/>
          <w:sz w:val="22"/>
          <w:szCs w:val="22"/>
          <w:lang w:eastAsia="en-US"/>
        </w:rPr>
        <w:t xml:space="preserve"> ofertowego</w:t>
      </w:r>
    </w:p>
    <w:p w:rsidR="00165CC6" w:rsidRPr="00D15EEF" w:rsidRDefault="00165CC6" w:rsidP="00165CC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E4D99">
        <w:rPr>
          <w:rFonts w:cs="Arial"/>
          <w:sz w:val="22"/>
          <w:szCs w:val="22"/>
        </w:rPr>
        <w:t xml:space="preserve">dot. wykonania usługi polegającej na </w:t>
      </w:r>
      <w:r>
        <w:rPr>
          <w:rFonts w:cs="Arial"/>
          <w:sz w:val="22"/>
          <w:szCs w:val="22"/>
        </w:rPr>
        <w:t>przeprowadzeniu</w:t>
      </w:r>
      <w:r w:rsidRPr="00D15EEF">
        <w:rPr>
          <w:rFonts w:cs="Arial"/>
          <w:sz w:val="22"/>
          <w:szCs w:val="22"/>
        </w:rPr>
        <w:t xml:space="preserve"> szkolenia </w:t>
      </w:r>
      <w:r>
        <w:rPr>
          <w:rFonts w:cs="Arial"/>
          <w:sz w:val="22"/>
          <w:szCs w:val="22"/>
        </w:rPr>
        <w:t xml:space="preserve">teoretycznego                      i praktycznego z zakresu zasad udzielana pomocy rannym gatunkom zwierząt chronionych, ze szczególnym uwzględnieniem zwierząt będących przedmiotem ochrony w obszarach Natura 2000, </w:t>
      </w:r>
      <w:r>
        <w:rPr>
          <w:rFonts w:eastAsia="Calibri" w:cs="Arial"/>
          <w:sz w:val="22"/>
          <w:szCs w:val="22"/>
          <w:lang w:eastAsia="en-US"/>
        </w:rPr>
        <w:t>dla 4 pracowników Regionalnej Dyrekcji Ochrony Środowiska w Opolu.</w:t>
      </w:r>
    </w:p>
    <w:p w:rsidR="00165CC6" w:rsidRPr="008E4D99" w:rsidRDefault="00165CC6" w:rsidP="00165CC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165CC6" w:rsidRPr="008E4D99" w:rsidRDefault="00165CC6" w:rsidP="00165CC6">
      <w:pPr>
        <w:spacing w:after="200" w:line="276" w:lineRule="auto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165CC6" w:rsidRDefault="00165CC6" w:rsidP="00165CC6">
      <w:pPr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8E4D99">
        <w:rPr>
          <w:rFonts w:eastAsia="Calibri" w:cs="Arial"/>
          <w:sz w:val="22"/>
          <w:szCs w:val="22"/>
          <w:lang w:eastAsia="en-US"/>
        </w:rPr>
        <w:t>Wykonawca: (nazwa, adres, NIP, REGON, nr telefonu, e-mail) ……………………………………………………...…….…………………………………………………………………………………………………..…..……………………………………………………</w:t>
      </w:r>
    </w:p>
    <w:p w:rsidR="00165CC6" w:rsidRPr="008E4D99" w:rsidRDefault="00165CC6" w:rsidP="00165CC6">
      <w:pPr>
        <w:spacing w:line="360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165CC6" w:rsidRPr="008E4D99" w:rsidRDefault="00165CC6" w:rsidP="00165CC6">
      <w:pPr>
        <w:spacing w:line="360" w:lineRule="auto"/>
        <w:rPr>
          <w:rFonts w:eastAsia="Calibri" w:cs="Arial"/>
          <w:sz w:val="22"/>
          <w:szCs w:val="22"/>
          <w:lang w:eastAsia="en-US"/>
        </w:rPr>
      </w:pPr>
    </w:p>
    <w:p w:rsidR="00165CC6" w:rsidRPr="008E4D99" w:rsidRDefault="00165CC6" w:rsidP="00165CC6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 w:rsidRPr="008E4D99">
        <w:rPr>
          <w:rFonts w:eastAsia="Calibri" w:cs="Arial"/>
          <w:sz w:val="22"/>
          <w:szCs w:val="22"/>
          <w:lang w:eastAsia="en-US"/>
        </w:rPr>
        <w:t xml:space="preserve">Po zapoznaniu się z przedmiotem zamówienia, oferuję jego wykonanie zgodnie z wymogami Zamawiającego za kwotę ryczałtową brutto: ………………..…………...…………………… (słownie:……………………………………………………………………………………………..….) </w:t>
      </w:r>
    </w:p>
    <w:p w:rsidR="00165CC6" w:rsidRDefault="00165CC6" w:rsidP="00165CC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Szkolenie odbędzie się w ........................................................................................................ .</w:t>
      </w:r>
    </w:p>
    <w:p w:rsidR="00165CC6" w:rsidRPr="00306D65" w:rsidRDefault="00165CC6" w:rsidP="00165CC6">
      <w:pPr>
        <w:spacing w:line="360" w:lineRule="auto"/>
        <w:jc w:val="both"/>
        <w:rPr>
          <w:rFonts w:cs="Arial"/>
          <w:sz w:val="16"/>
          <w:szCs w:val="16"/>
        </w:rPr>
      </w:pPr>
      <w:r w:rsidRPr="00306D65">
        <w:rPr>
          <w:rFonts w:cs="Arial"/>
          <w:sz w:val="16"/>
          <w:szCs w:val="16"/>
        </w:rPr>
        <w:t xml:space="preserve">                                              </w:t>
      </w:r>
      <w:r>
        <w:rPr>
          <w:rFonts w:cs="Arial"/>
          <w:sz w:val="16"/>
          <w:szCs w:val="16"/>
        </w:rPr>
        <w:t xml:space="preserve">                                                  </w:t>
      </w:r>
      <w:r w:rsidRPr="00306D65">
        <w:rPr>
          <w:rFonts w:cs="Arial"/>
          <w:sz w:val="16"/>
          <w:szCs w:val="16"/>
        </w:rPr>
        <w:t>(dokładne miejsce szkolenia)</w:t>
      </w:r>
    </w:p>
    <w:p w:rsidR="00165CC6" w:rsidRPr="00306D65" w:rsidRDefault="00165CC6" w:rsidP="00165CC6">
      <w:pPr>
        <w:spacing w:line="360" w:lineRule="auto"/>
        <w:jc w:val="both"/>
        <w:rPr>
          <w:rFonts w:cs="Arial"/>
          <w:sz w:val="16"/>
          <w:szCs w:val="16"/>
        </w:rPr>
      </w:pPr>
    </w:p>
    <w:p w:rsidR="00165CC6" w:rsidRPr="008E4D99" w:rsidRDefault="00165CC6" w:rsidP="00165CC6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  <w:r w:rsidRPr="008E4D99">
        <w:rPr>
          <w:rFonts w:cs="Arial"/>
          <w:sz w:val="22"/>
          <w:szCs w:val="22"/>
        </w:rPr>
        <w:t xml:space="preserve">Oświadczam, że posiadam wiedzę i doświadczenie </w:t>
      </w:r>
      <w:r>
        <w:rPr>
          <w:rFonts w:cs="Arial"/>
          <w:sz w:val="22"/>
          <w:szCs w:val="22"/>
        </w:rPr>
        <w:t xml:space="preserve">niezbędne </w:t>
      </w:r>
      <w:r w:rsidRPr="00D15EEF">
        <w:rPr>
          <w:rFonts w:cs="Arial"/>
          <w:sz w:val="22"/>
          <w:szCs w:val="22"/>
        </w:rPr>
        <w:t xml:space="preserve"> do wykonania </w:t>
      </w:r>
      <w:r>
        <w:rPr>
          <w:rFonts w:cs="Arial"/>
          <w:sz w:val="22"/>
          <w:szCs w:val="22"/>
        </w:rPr>
        <w:t xml:space="preserve">przedmiotu </w:t>
      </w:r>
      <w:r w:rsidRPr="00D15EEF">
        <w:rPr>
          <w:rFonts w:cs="Arial"/>
          <w:sz w:val="22"/>
          <w:szCs w:val="22"/>
        </w:rPr>
        <w:t>zamówienia</w:t>
      </w:r>
      <w:r>
        <w:rPr>
          <w:rFonts w:cs="Arial"/>
          <w:sz w:val="22"/>
          <w:szCs w:val="22"/>
        </w:rPr>
        <w:t>.</w:t>
      </w:r>
    </w:p>
    <w:p w:rsidR="00165CC6" w:rsidRPr="008E4D99" w:rsidRDefault="00165CC6" w:rsidP="00165CC6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165CC6" w:rsidRPr="008E4D99" w:rsidRDefault="00165CC6" w:rsidP="00165CC6">
      <w:pPr>
        <w:spacing w:line="360" w:lineRule="auto"/>
        <w:jc w:val="both"/>
        <w:rPr>
          <w:rFonts w:cs="Arial"/>
          <w:sz w:val="22"/>
          <w:szCs w:val="22"/>
        </w:rPr>
      </w:pPr>
    </w:p>
    <w:p w:rsidR="00165CC6" w:rsidRPr="008E4D99" w:rsidRDefault="00165CC6" w:rsidP="00165CC6">
      <w:pPr>
        <w:spacing w:line="360" w:lineRule="auto"/>
        <w:jc w:val="both"/>
        <w:rPr>
          <w:rFonts w:cs="Arial"/>
          <w:sz w:val="22"/>
          <w:szCs w:val="22"/>
        </w:rPr>
      </w:pPr>
    </w:p>
    <w:p w:rsidR="00165CC6" w:rsidRPr="008E4D99" w:rsidRDefault="00165CC6" w:rsidP="00165CC6">
      <w:pPr>
        <w:spacing w:line="360" w:lineRule="auto"/>
        <w:jc w:val="both"/>
        <w:rPr>
          <w:rFonts w:cs="Arial"/>
          <w:sz w:val="22"/>
          <w:szCs w:val="22"/>
        </w:rPr>
      </w:pPr>
      <w:r w:rsidRPr="008E4D99">
        <w:rPr>
          <w:rFonts w:cs="Arial"/>
          <w:sz w:val="22"/>
          <w:szCs w:val="22"/>
        </w:rPr>
        <w:t>………………………….</w:t>
      </w:r>
    </w:p>
    <w:p w:rsidR="00165CC6" w:rsidRPr="008E4D99" w:rsidRDefault="00165CC6" w:rsidP="00165CC6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miejscowość, d</w:t>
      </w:r>
      <w:r w:rsidRPr="008E4D99">
        <w:rPr>
          <w:rFonts w:cs="Arial"/>
          <w:sz w:val="22"/>
          <w:szCs w:val="22"/>
        </w:rPr>
        <w:t>ata</w:t>
      </w:r>
    </w:p>
    <w:p w:rsidR="00165CC6" w:rsidRPr="008E4D99" w:rsidRDefault="00165CC6" w:rsidP="00165CC6">
      <w:pPr>
        <w:spacing w:line="360" w:lineRule="auto"/>
        <w:jc w:val="both"/>
        <w:rPr>
          <w:rFonts w:cs="Arial"/>
          <w:sz w:val="22"/>
          <w:szCs w:val="22"/>
        </w:rPr>
      </w:pPr>
    </w:p>
    <w:p w:rsidR="00165CC6" w:rsidRPr="008E4D99" w:rsidRDefault="00165CC6" w:rsidP="00165CC6">
      <w:pPr>
        <w:spacing w:line="360" w:lineRule="auto"/>
        <w:jc w:val="both"/>
        <w:rPr>
          <w:rFonts w:cs="Arial"/>
          <w:sz w:val="22"/>
          <w:szCs w:val="22"/>
        </w:rPr>
      </w:pP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  <w:r w:rsidRPr="008E4D99">
        <w:rPr>
          <w:rFonts w:cs="Arial"/>
          <w:sz w:val="22"/>
          <w:szCs w:val="22"/>
        </w:rPr>
        <w:tab/>
      </w:r>
    </w:p>
    <w:p w:rsidR="008E4D99" w:rsidRDefault="008E4D99" w:rsidP="00D15EEF"/>
    <w:p w:rsidR="008E4D99" w:rsidRPr="008E4D99" w:rsidRDefault="008E4D99" w:rsidP="008E4D99">
      <w:pPr>
        <w:spacing w:line="360" w:lineRule="auto"/>
        <w:jc w:val="both"/>
        <w:rPr>
          <w:rFonts w:cs="Arial"/>
          <w:sz w:val="22"/>
          <w:szCs w:val="22"/>
        </w:rPr>
      </w:pPr>
    </w:p>
    <w:p w:rsidR="008E4D99" w:rsidRPr="008E4D99" w:rsidRDefault="008E4D99" w:rsidP="008E4D99">
      <w:pPr>
        <w:spacing w:line="360" w:lineRule="auto"/>
        <w:jc w:val="both"/>
        <w:rPr>
          <w:rFonts w:cs="Arial"/>
          <w:sz w:val="22"/>
          <w:szCs w:val="22"/>
        </w:rPr>
      </w:pPr>
    </w:p>
    <w:p w:rsidR="008E4D99" w:rsidRPr="008E4D99" w:rsidRDefault="008E4D99" w:rsidP="008E4D99">
      <w:pPr>
        <w:spacing w:line="360" w:lineRule="auto"/>
        <w:jc w:val="both"/>
        <w:rPr>
          <w:rFonts w:cs="Arial"/>
          <w:sz w:val="22"/>
          <w:szCs w:val="22"/>
        </w:rPr>
      </w:pPr>
    </w:p>
    <w:p w:rsidR="008E4D99" w:rsidRPr="008E4D99" w:rsidRDefault="008E4D99" w:rsidP="008E4D99">
      <w:pPr>
        <w:spacing w:line="360" w:lineRule="auto"/>
        <w:jc w:val="both"/>
        <w:rPr>
          <w:rFonts w:cs="Arial"/>
          <w:sz w:val="22"/>
          <w:szCs w:val="22"/>
        </w:rPr>
      </w:pPr>
    </w:p>
    <w:p w:rsidR="008E4D99" w:rsidRPr="008E4D99" w:rsidRDefault="008E4D99" w:rsidP="008E4D99">
      <w:pPr>
        <w:jc w:val="center"/>
        <w:rPr>
          <w:rFonts w:eastAsia="Calibri" w:cs="Arial"/>
          <w:b/>
          <w:bCs/>
          <w:sz w:val="22"/>
          <w:szCs w:val="22"/>
          <w:lang w:eastAsia="en-US"/>
        </w:rPr>
      </w:pPr>
    </w:p>
    <w:p w:rsidR="008E4D99" w:rsidRDefault="008E4D99" w:rsidP="00D15EEF"/>
    <w:p w:rsidR="008E4D99" w:rsidRDefault="008E4D99" w:rsidP="00D15EEF"/>
    <w:p w:rsidR="008E4D99" w:rsidRDefault="008E4D99" w:rsidP="00D15EEF"/>
    <w:p w:rsidR="00E740EE" w:rsidRDefault="00E740EE" w:rsidP="00E740EE">
      <w:pPr>
        <w:pStyle w:val="Tytu"/>
        <w:spacing w:line="360" w:lineRule="auto"/>
        <w:ind w:right="-110"/>
        <w:rPr>
          <w:rFonts w:cs="Arial"/>
          <w:sz w:val="20"/>
        </w:rPr>
      </w:pPr>
      <w:r>
        <w:rPr>
          <w:rFonts w:cs="Arial"/>
          <w:sz w:val="20"/>
        </w:rPr>
        <w:lastRenderedPageBreak/>
        <w:t>UMOWA O DZIEŁO Nr            /GDOŚ/2014</w:t>
      </w:r>
    </w:p>
    <w:p w:rsidR="00E740EE" w:rsidRDefault="00E740EE" w:rsidP="00E740EE">
      <w:pPr>
        <w:pStyle w:val="Tytu"/>
        <w:spacing w:line="360" w:lineRule="auto"/>
        <w:ind w:right="-110"/>
        <w:rPr>
          <w:rFonts w:cs="Arial"/>
          <w:sz w:val="20"/>
        </w:rPr>
      </w:pPr>
    </w:p>
    <w:p w:rsidR="00E740EE" w:rsidRDefault="00E740EE" w:rsidP="00E740EE">
      <w:pPr>
        <w:pStyle w:val="Tytu"/>
        <w:spacing w:line="360" w:lineRule="auto"/>
        <w:ind w:right="-110"/>
        <w:rPr>
          <w:rFonts w:cs="Arial"/>
          <w:sz w:val="20"/>
        </w:rPr>
      </w:pPr>
    </w:p>
    <w:p w:rsidR="00E740EE" w:rsidRDefault="00E740EE" w:rsidP="00E740EE">
      <w:pPr>
        <w:spacing w:line="360" w:lineRule="auto"/>
        <w:ind w:right="-11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Zawarta w dniu              2014 roku w Warszawie, pomiędzy: </w:t>
      </w:r>
    </w:p>
    <w:p w:rsidR="00E740EE" w:rsidRDefault="00E740EE" w:rsidP="00E740EE">
      <w:pPr>
        <w:spacing w:line="360" w:lineRule="auto"/>
        <w:ind w:left="284" w:right="-110" w:firstLine="284"/>
        <w:jc w:val="both"/>
        <w:rPr>
          <w:rFonts w:cs="Arial"/>
          <w:sz w:val="20"/>
        </w:rPr>
      </w:pPr>
    </w:p>
    <w:p w:rsidR="00E740EE" w:rsidRDefault="00E740EE" w:rsidP="00E740EE">
      <w:pPr>
        <w:pStyle w:val="Tekstpodstawowy21"/>
        <w:spacing w:after="0" w:line="360" w:lineRule="auto"/>
        <w:ind w:left="284"/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>Skarbem Państwa - Regionalnym Dyrektorem Ochrony Środowiska</w:t>
      </w:r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 xml:space="preserve">w Opolu – Panią Alicją Majewską </w:t>
      </w:r>
      <w:r>
        <w:rPr>
          <w:rFonts w:cs="Arial"/>
          <w:sz w:val="20"/>
        </w:rPr>
        <w:t>z siedzibą w Opolu, ul. Obrońców Stalingradu 66, 45-512 Opole, NIP: 754 29 54 917, REGON:1600221317,</w:t>
      </w:r>
    </w:p>
    <w:p w:rsidR="00E740EE" w:rsidRDefault="00E740EE" w:rsidP="00E740EE">
      <w:pPr>
        <w:pStyle w:val="Tekstpodstawowy21"/>
        <w:spacing w:after="0"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zwanym w dalszej części umowy:</w:t>
      </w:r>
      <w:r>
        <w:rPr>
          <w:rFonts w:cs="Arial"/>
          <w:b/>
          <w:sz w:val="20"/>
        </w:rPr>
        <w:t xml:space="preserve"> „Zamawiającym”</w:t>
      </w:r>
    </w:p>
    <w:p w:rsidR="00E740EE" w:rsidRDefault="00E740EE" w:rsidP="00E740EE">
      <w:pPr>
        <w:pStyle w:val="Tekstpodstawowy21"/>
        <w:spacing w:after="0" w:line="360" w:lineRule="auto"/>
        <w:ind w:left="284"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</w:t>
      </w:r>
    </w:p>
    <w:p w:rsidR="00E740EE" w:rsidRDefault="00E740EE" w:rsidP="00E740EE">
      <w:pPr>
        <w:pStyle w:val="Tekstpodstawowy2"/>
        <w:spacing w:after="0" w:line="360" w:lineRule="auto"/>
        <w:ind w:left="284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Skarbem Państwa - Generalnym Dyrektorem Ochrony Środowiska – Panem Michałem Kiełsznią </w:t>
      </w:r>
      <w:r>
        <w:rPr>
          <w:rFonts w:cs="Arial"/>
          <w:sz w:val="20"/>
        </w:rPr>
        <w:t xml:space="preserve">z siedzibą w Warszawie, ul. Wawelska 52/54, 00-922 Warszawa, NIP: 701-015-10-52, REGON: 141628410, reprezentowanym przez Pana Andrzeja Dziurę – Dyrektora Departamentu Ocen Oddziaływania na Środowisko, działającego na podstawie pełnomocnictwa z dnia </w:t>
      </w:r>
      <w:r>
        <w:rPr>
          <w:rFonts w:cs="Arial"/>
          <w:sz w:val="20"/>
        </w:rPr>
        <w:br/>
        <w:t>27 lutego 2013 r., którego kopia stanowi Załącznik Nr 1 do umowy,</w:t>
      </w:r>
    </w:p>
    <w:p w:rsidR="00E740EE" w:rsidRDefault="00E740EE" w:rsidP="00E740EE">
      <w:pPr>
        <w:pStyle w:val="Tekstpodstawowy2"/>
        <w:spacing w:after="0" w:line="360" w:lineRule="auto"/>
        <w:ind w:firstLine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zwanym dalej: </w:t>
      </w:r>
      <w:r>
        <w:rPr>
          <w:rFonts w:cs="Arial"/>
          <w:b/>
          <w:sz w:val="20"/>
        </w:rPr>
        <w:t>„Finansującym”</w:t>
      </w:r>
    </w:p>
    <w:p w:rsidR="00E740EE" w:rsidRDefault="00E740EE" w:rsidP="00E740EE">
      <w:pPr>
        <w:spacing w:line="360" w:lineRule="auto"/>
        <w:ind w:left="426" w:right="-110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</w:p>
    <w:p w:rsidR="00E740EE" w:rsidRDefault="00E740EE" w:rsidP="00E740EE">
      <w:pPr>
        <w:pStyle w:val="Akapitzlist"/>
        <w:spacing w:line="360" w:lineRule="auto"/>
        <w:ind w:left="284"/>
        <w:jc w:val="both"/>
        <w:rPr>
          <w:rFonts w:cs="Arial"/>
          <w:sz w:val="20"/>
        </w:rPr>
      </w:pPr>
      <w:r>
        <w:rPr>
          <w:rFonts w:cs="Arial"/>
        </w:rPr>
        <w:t xml:space="preserve">Panem/Panią                      zamieszkałym/łą w           ul.                     , legitymującym/cą </w:t>
      </w:r>
      <w:r>
        <w:rPr>
          <w:rFonts w:cs="Arial"/>
        </w:rPr>
        <w:br/>
        <w:t>się dowodem osobistym serii i nr                 , PESEL:</w:t>
      </w:r>
    </w:p>
    <w:p w:rsidR="00E740EE" w:rsidRDefault="00E740EE" w:rsidP="00E740EE">
      <w:pPr>
        <w:pStyle w:val="Akapitzlist"/>
        <w:spacing w:line="360" w:lineRule="auto"/>
        <w:ind w:left="284"/>
        <w:jc w:val="both"/>
        <w:rPr>
          <w:rFonts w:cs="Arial"/>
        </w:rPr>
      </w:pPr>
    </w:p>
    <w:p w:rsidR="00E740EE" w:rsidRDefault="00E740EE" w:rsidP="00E740EE">
      <w:pPr>
        <w:pStyle w:val="Akapitzlist"/>
        <w:spacing w:line="360" w:lineRule="auto"/>
        <w:ind w:left="284"/>
        <w:jc w:val="both"/>
        <w:rPr>
          <w:rFonts w:cs="Arial"/>
        </w:rPr>
      </w:pPr>
      <w:r>
        <w:rPr>
          <w:rFonts w:cs="Arial"/>
        </w:rPr>
        <w:t xml:space="preserve">lub </w:t>
      </w:r>
    </w:p>
    <w:p w:rsidR="00E740EE" w:rsidRDefault="00E740EE" w:rsidP="00E740EE">
      <w:pPr>
        <w:pStyle w:val="Akapitzlist"/>
        <w:spacing w:line="360" w:lineRule="auto"/>
        <w:ind w:left="284"/>
        <w:jc w:val="both"/>
        <w:rPr>
          <w:rFonts w:cs="Arial"/>
        </w:rPr>
      </w:pPr>
    </w:p>
    <w:p w:rsidR="00E740EE" w:rsidRDefault="00E740EE" w:rsidP="00E740EE">
      <w:pPr>
        <w:spacing w:line="360" w:lineRule="auto"/>
        <w:ind w:left="284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Panem/Panią                 </w:t>
      </w:r>
      <w:r>
        <w:rPr>
          <w:rFonts w:cs="Arial"/>
          <w:sz w:val="20"/>
        </w:rPr>
        <w:t xml:space="preserve">prowadzącym/cą działalność gospodarczą pod firmą             </w:t>
      </w:r>
      <w:r>
        <w:rPr>
          <w:rFonts w:cs="Arial"/>
          <w:sz w:val="20"/>
        </w:rPr>
        <w:br/>
        <w:t xml:space="preserve">z siedzibą   , ul.       , NIP:             , REGON:          , na podstawie wpisu do Centralnej Ewidencji </w:t>
      </w:r>
      <w:r>
        <w:rPr>
          <w:rFonts w:cs="Arial"/>
          <w:sz w:val="20"/>
        </w:rPr>
        <w:br/>
        <w:t>i Informacji o Działalności Gospodarczej Rzeczypospolitej Polskiej, którego wydruk stanowi Załącznik Nr 2 do umowy,</w:t>
      </w:r>
    </w:p>
    <w:p w:rsidR="00E740EE" w:rsidRPr="00E740EE" w:rsidRDefault="00E740EE" w:rsidP="00E740EE">
      <w:pPr>
        <w:pStyle w:val="Akapitzlist"/>
        <w:spacing w:line="360" w:lineRule="auto"/>
        <w:ind w:left="284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 xml:space="preserve">zwanym w dalszej części umowy: </w:t>
      </w:r>
      <w:r w:rsidRPr="00E740EE">
        <w:rPr>
          <w:rFonts w:cs="Arial"/>
          <w:b/>
          <w:sz w:val="20"/>
        </w:rPr>
        <w:t>„Wykonawcą”</w:t>
      </w:r>
      <w:r w:rsidRPr="00E740EE">
        <w:rPr>
          <w:rFonts w:cs="Arial"/>
          <w:sz w:val="20"/>
        </w:rPr>
        <w:t xml:space="preserve"> </w:t>
      </w:r>
    </w:p>
    <w:p w:rsidR="00E740EE" w:rsidRPr="00E740EE" w:rsidRDefault="00E740EE" w:rsidP="00E740EE">
      <w:pPr>
        <w:pStyle w:val="Akapitzlist"/>
        <w:spacing w:line="360" w:lineRule="auto"/>
        <w:ind w:left="284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- dalej łącznie zwani: „Stronami”</w:t>
      </w:r>
    </w:p>
    <w:p w:rsidR="00E740EE" w:rsidRPr="00E740EE" w:rsidRDefault="00E740EE" w:rsidP="00E740EE">
      <w:pPr>
        <w:pStyle w:val="Akapitzlist"/>
        <w:spacing w:line="360" w:lineRule="auto"/>
        <w:ind w:left="284"/>
        <w:jc w:val="both"/>
        <w:rPr>
          <w:rFonts w:cs="Arial"/>
          <w:sz w:val="20"/>
        </w:rPr>
      </w:pPr>
    </w:p>
    <w:p w:rsidR="00E740EE" w:rsidRPr="00E740EE" w:rsidRDefault="00E740EE" w:rsidP="00E740EE">
      <w:pPr>
        <w:pStyle w:val="Akapitzlist"/>
        <w:spacing w:line="360" w:lineRule="auto"/>
        <w:ind w:left="284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została zawarta umowa o następującej treści (zwana dalej: „Umową”):</w:t>
      </w:r>
    </w:p>
    <w:p w:rsidR="00E740EE" w:rsidRDefault="00E740EE" w:rsidP="00E740EE">
      <w:pPr>
        <w:spacing w:line="360" w:lineRule="auto"/>
        <w:jc w:val="both"/>
        <w:rPr>
          <w:rFonts w:cs="Arial"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1.</w:t>
      </w:r>
    </w:p>
    <w:p w:rsidR="00E740EE" w:rsidRDefault="00E740EE" w:rsidP="00E740E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Przedmiotem Umowy jest przeprowadzenie przez Wykonawcę na rzecz Zamawiającego szkolenia teoretycznego i praktycznego z zakresu zasad udzielania pomocy rannym gatunkom zwierząt chronionych, ze szczególnym uwzględnieniem zwierząt będących przedmiotem ochrony </w:t>
      </w:r>
      <w:r>
        <w:rPr>
          <w:rFonts w:cs="Arial"/>
          <w:sz w:val="20"/>
        </w:rPr>
        <w:br/>
      </w:r>
      <w:r>
        <w:rPr>
          <w:rFonts w:cs="Arial"/>
          <w:sz w:val="20"/>
        </w:rPr>
        <w:lastRenderedPageBreak/>
        <w:t>w obszarach Natura 2000 (zwanego dalej: „Szkoleniem”), dla czterech pracowników Zamawiającego.</w:t>
      </w:r>
    </w:p>
    <w:p w:rsidR="00E740EE" w:rsidRDefault="00E740EE" w:rsidP="00E740E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Szkolenie zostanie przeprowadzone przez Wykonawcę w terminie nie później niż do dnia </w:t>
      </w:r>
      <w:r>
        <w:rPr>
          <w:rFonts w:cs="Arial"/>
          <w:sz w:val="20"/>
        </w:rPr>
        <w:br/>
        <w:t>30 września 2014 r. w...... zgodnie ze Szczegółowym programem Szkolenia stanowiącym Załącznik Nr 3 do Umowy.</w:t>
      </w: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2.</w:t>
      </w:r>
    </w:p>
    <w:p w:rsidR="00E740EE" w:rsidRDefault="00E740EE" w:rsidP="00E740EE">
      <w:pPr>
        <w:numPr>
          <w:ilvl w:val="0"/>
          <w:numId w:val="40"/>
        </w:numPr>
        <w:tabs>
          <w:tab w:val="num" w:pos="422"/>
        </w:tabs>
        <w:spacing w:line="360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oświadcza, że do materiałów szkoleniowych opracowanych w związku z realizacją Umowy przysługiwać mu będą autorskie prawa majątkowe, wynikające z ustawy z dnia </w:t>
      </w:r>
      <w:r>
        <w:rPr>
          <w:rFonts w:cs="Arial"/>
          <w:sz w:val="20"/>
        </w:rPr>
        <w:br/>
        <w:t xml:space="preserve">4 lutego 1994 r. o prawie autorskim i prawach pokrewnych (Dz. U. z 2006 r. Nr 90, poz. 631, </w:t>
      </w:r>
      <w:r>
        <w:rPr>
          <w:rFonts w:cs="Arial"/>
          <w:sz w:val="20"/>
        </w:rPr>
        <w:br/>
        <w:t xml:space="preserve">z późn. zm.) i prawa te nie będą ograniczone w zakresie objętym Umową oraz, że opracowane dokumenty będą całkowicie oryginalne i nie będą zawierały takich zapożyczeń </w:t>
      </w:r>
      <w:r>
        <w:rPr>
          <w:rFonts w:cs="Arial"/>
          <w:sz w:val="20"/>
        </w:rPr>
        <w:br/>
        <w:t>z innego dokumentu, które mogłyby powodować odpowiedzialność Zamawiającego.</w:t>
      </w:r>
    </w:p>
    <w:p w:rsidR="00E740EE" w:rsidRDefault="00E740EE" w:rsidP="00E740EE">
      <w:pPr>
        <w:numPr>
          <w:ilvl w:val="0"/>
          <w:numId w:val="40"/>
        </w:numPr>
        <w:tabs>
          <w:tab w:val="num" w:pos="422"/>
        </w:tabs>
        <w:spacing w:line="360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Wykonawca oświadcza, że opracowane w ramach wykonywania Umowy dokumenty stanowić będą utwór w rozumieniu ustawy, o której mowa w ust. 1.</w:t>
      </w:r>
    </w:p>
    <w:p w:rsidR="00E740EE" w:rsidRDefault="00E740EE" w:rsidP="00E740EE">
      <w:pPr>
        <w:numPr>
          <w:ilvl w:val="0"/>
          <w:numId w:val="40"/>
        </w:numPr>
        <w:tabs>
          <w:tab w:val="num" w:pos="422"/>
        </w:tabs>
        <w:spacing w:line="360" w:lineRule="auto"/>
        <w:ind w:left="357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Wykonawca oświadcza, że autorskie prawa majątkowe do opracowanych dokumentów przenosi na Zamawiającego z chwilą ich przekazania w zakresie rozpowszechniania utworu </w:t>
      </w:r>
      <w:r>
        <w:rPr>
          <w:rFonts w:cs="Arial"/>
          <w:sz w:val="20"/>
        </w:rPr>
        <w:br/>
        <w:t xml:space="preserve">poprzez publiczne udostępnianie na stronach internetowych Zamawiającego w taki sposób, </w:t>
      </w:r>
      <w:r>
        <w:rPr>
          <w:rFonts w:cs="Arial"/>
          <w:sz w:val="20"/>
        </w:rPr>
        <w:br/>
        <w:t xml:space="preserve">aby uczestnicy Szkolenia mogli mieć do niego dostęp w miejscu i czasie przez siebie wybranym. </w:t>
      </w:r>
    </w:p>
    <w:p w:rsidR="00E740EE" w:rsidRDefault="00E740EE" w:rsidP="00E740EE">
      <w:pPr>
        <w:numPr>
          <w:ilvl w:val="0"/>
          <w:numId w:val="40"/>
        </w:numPr>
        <w:tabs>
          <w:tab w:val="num" w:pos="422"/>
        </w:tabs>
        <w:spacing w:line="360" w:lineRule="auto"/>
        <w:ind w:left="422"/>
        <w:jc w:val="both"/>
        <w:rPr>
          <w:rFonts w:cs="Arial"/>
          <w:sz w:val="20"/>
        </w:rPr>
      </w:pPr>
      <w:r>
        <w:rPr>
          <w:rFonts w:cs="Arial"/>
          <w:sz w:val="20"/>
        </w:rPr>
        <w:t>Zamawiający uprawniony jest do oznaczania opracowanych dokumentów w sposób wskazujący, że przysługują mu w stosunku do nich autorskie prawa majątkowe.</w:t>
      </w:r>
    </w:p>
    <w:p w:rsidR="00E740EE" w:rsidRDefault="00E740EE" w:rsidP="00E740EE">
      <w:pPr>
        <w:numPr>
          <w:ilvl w:val="0"/>
          <w:numId w:val="40"/>
        </w:numPr>
        <w:tabs>
          <w:tab w:val="num" w:pos="422"/>
        </w:tabs>
        <w:spacing w:line="360" w:lineRule="auto"/>
        <w:ind w:left="422"/>
        <w:jc w:val="both"/>
        <w:rPr>
          <w:rFonts w:cs="Arial"/>
          <w:sz w:val="20"/>
        </w:rPr>
      </w:pPr>
      <w:r>
        <w:rPr>
          <w:rFonts w:cs="Arial"/>
          <w:sz w:val="20"/>
        </w:rPr>
        <w:t>Zamawiającemu przysługuje prawo własności do dokumentów opracowanych w wyniku realizacji Umowy.</w:t>
      </w:r>
    </w:p>
    <w:p w:rsidR="00E740EE" w:rsidRDefault="00E740EE" w:rsidP="00E740EE">
      <w:pPr>
        <w:numPr>
          <w:ilvl w:val="0"/>
          <w:numId w:val="40"/>
        </w:numPr>
        <w:tabs>
          <w:tab w:val="num" w:pos="422"/>
        </w:tabs>
        <w:spacing w:line="360" w:lineRule="auto"/>
        <w:ind w:left="422"/>
        <w:jc w:val="both"/>
        <w:rPr>
          <w:rFonts w:cs="Arial"/>
          <w:sz w:val="20"/>
        </w:rPr>
      </w:pPr>
      <w:r>
        <w:rPr>
          <w:rFonts w:cs="Arial"/>
          <w:sz w:val="20"/>
        </w:rPr>
        <w:t>Wynagrodzenie, o którym mowa w § 3 ust. 1 Umowy, obejmuje również wynagrodzenie za przeniesienie autorskich praw majątkowych, w zakresie określonym w ust. 3.</w:t>
      </w:r>
    </w:p>
    <w:p w:rsidR="00E740EE" w:rsidRDefault="00E740EE" w:rsidP="00E740EE">
      <w:pPr>
        <w:spacing w:line="360" w:lineRule="auto"/>
        <w:ind w:left="720"/>
        <w:jc w:val="center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ind w:left="72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3.</w:t>
      </w:r>
    </w:p>
    <w:p w:rsidR="00E740EE" w:rsidRDefault="00E740EE" w:rsidP="00E740EE">
      <w:pPr>
        <w:numPr>
          <w:ilvl w:val="0"/>
          <w:numId w:val="41"/>
        </w:numPr>
        <w:suppressAutoHyphens/>
        <w:spacing w:line="360" w:lineRule="auto"/>
        <w:ind w:left="357" w:right="-108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Za przeprowadzenie Szkolenia, Finansujący zapłaci Wykonawcy wynagrodzenie w wysokości</w:t>
      </w:r>
      <w:r>
        <w:rPr>
          <w:rFonts w:cs="Arial"/>
          <w:b/>
          <w:sz w:val="20"/>
        </w:rPr>
        <w:t xml:space="preserve"> ................. zł brutto</w:t>
      </w:r>
      <w:r>
        <w:rPr>
          <w:rFonts w:cs="Arial"/>
          <w:sz w:val="20"/>
        </w:rPr>
        <w:t xml:space="preserve"> (słownie brutto: ............. złotych 00/100). </w:t>
      </w:r>
    </w:p>
    <w:p w:rsidR="00E740EE" w:rsidRDefault="00E740EE" w:rsidP="00E740EE">
      <w:pPr>
        <w:numPr>
          <w:ilvl w:val="0"/>
          <w:numId w:val="41"/>
        </w:numPr>
        <w:suppressAutoHyphens/>
        <w:spacing w:line="360" w:lineRule="auto"/>
        <w:ind w:left="357" w:right="-108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Wynagrodzenie, o którym mowa w ust. 1, pokrywa wszelkie koszty, jakie poniesie Wykonawca </w:t>
      </w:r>
      <w:r>
        <w:rPr>
          <w:rFonts w:cs="Arial"/>
          <w:sz w:val="20"/>
        </w:rPr>
        <w:br/>
        <w:t>w związku z wykonywaniem Umowy.</w:t>
      </w:r>
    </w:p>
    <w:p w:rsidR="00E740EE" w:rsidRDefault="00E740EE" w:rsidP="00E740EE">
      <w:pPr>
        <w:numPr>
          <w:ilvl w:val="0"/>
          <w:numId w:val="41"/>
        </w:numPr>
        <w:suppressAutoHyphens/>
        <w:spacing w:line="360" w:lineRule="auto"/>
        <w:ind w:left="357" w:right="-108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>Podstawą wystawienia rachunku/faktury VAT przez Wykonawcę będzie protokół odbioru podpisany przez Zamawiającego i Wykonawcę i dołączony do rachunku/faktury VAT. Wzór protokołu odbioru stanowi Załącznik Nr 4 do Umowy.</w:t>
      </w:r>
    </w:p>
    <w:p w:rsidR="00E740EE" w:rsidRDefault="00E740EE" w:rsidP="00E740EE">
      <w:pPr>
        <w:numPr>
          <w:ilvl w:val="0"/>
          <w:numId w:val="41"/>
        </w:numPr>
        <w:tabs>
          <w:tab w:val="left" w:pos="4675"/>
        </w:tabs>
        <w:suppressAutoHyphens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Zapłata wynagrodzenia, o którym mowa w ust. 1, nastąpi po wykonaniu Umowy, w terminie </w:t>
      </w:r>
      <w:r>
        <w:rPr>
          <w:rFonts w:cs="Arial"/>
          <w:b/>
          <w:sz w:val="20"/>
        </w:rPr>
        <w:t>14</w:t>
      </w:r>
      <w:r>
        <w:rPr>
          <w:rFonts w:cs="Arial"/>
          <w:sz w:val="20"/>
        </w:rPr>
        <w:t xml:space="preserve"> dni kalendarzowych od dnia doręczenia Finansującemu prawidłowo wystawionego rachunku/faktury VAT, przelewem na rachunek bankowy wskazany przez Wykonawcę. Rachunek/faktura VAT </w:t>
      </w:r>
      <w:r>
        <w:rPr>
          <w:rFonts w:cs="Arial"/>
          <w:sz w:val="20"/>
        </w:rPr>
        <w:lastRenderedPageBreak/>
        <w:t xml:space="preserve">powinien być wystawiony na Finansującego, tj. Generalną Dyrekcję Ochrony Środowiska, </w:t>
      </w:r>
      <w:r>
        <w:rPr>
          <w:rFonts w:cs="Arial"/>
          <w:sz w:val="20"/>
        </w:rPr>
        <w:br/>
        <w:t>ul. Wawelska 52/54, 00-922 Warszawa, NIP: 701-015-10-52, REGON: 141628410.</w:t>
      </w:r>
    </w:p>
    <w:p w:rsidR="00E740EE" w:rsidRPr="00E740EE" w:rsidRDefault="00E740EE" w:rsidP="00E740EE">
      <w:pPr>
        <w:pStyle w:val="Akapitzlist"/>
        <w:numPr>
          <w:ilvl w:val="0"/>
          <w:numId w:val="41"/>
        </w:numPr>
        <w:suppressAutoHyphens/>
        <w:spacing w:line="360" w:lineRule="auto"/>
        <w:contextualSpacing w:val="0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Za dzień zapłaty wynagrodzenia, o którym mowa w ust. 1, uznaje się dzień obciążenia rachunku bankowego Finansującego.</w:t>
      </w:r>
    </w:p>
    <w:p w:rsidR="00E740EE" w:rsidRPr="00E740EE" w:rsidRDefault="00E740EE" w:rsidP="00E740EE">
      <w:pPr>
        <w:pStyle w:val="Akapitzlist"/>
        <w:numPr>
          <w:ilvl w:val="0"/>
          <w:numId w:val="41"/>
        </w:numPr>
        <w:suppressAutoHyphens/>
        <w:spacing w:line="360" w:lineRule="auto"/>
        <w:contextualSpacing w:val="0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Rachunek/fakturę VAT należy doręczyć Finansującemu na adres: Generalna Dyrekcja Ochrony Środowiska, Departament Ocen Oddziaływania na Środowisko, ul. Wawelska 52/54, 00-922 Warszawa.</w:t>
      </w:r>
    </w:p>
    <w:p w:rsidR="00E740EE" w:rsidRDefault="00E740EE" w:rsidP="00E740EE">
      <w:pPr>
        <w:numPr>
          <w:ilvl w:val="0"/>
          <w:numId w:val="41"/>
        </w:numPr>
        <w:suppressAutoHyphens/>
        <w:spacing w:line="360" w:lineRule="auto"/>
        <w:ind w:left="357" w:right="-108" w:hanging="357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Finansujący oświadcza, że wynagrodzenie, o którym mowa w ust. 1, jest finansowane ze środków Narodowego Funduszu Ochrony Środowiska i Gospodarki Wodnej w ramach zadania „Przygotowanie instrumentów wsparcia dla systemu ocen oddziaływania na środowisko” </w:t>
      </w:r>
      <w:r>
        <w:rPr>
          <w:rFonts w:cs="Arial"/>
          <w:sz w:val="20"/>
        </w:rPr>
        <w:br/>
        <w:t>zgodnie z umową nr 618/2012/Wn-50/NE-00/D z dnia 28.09.2012 r.</w:t>
      </w: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§ 4. </w:t>
      </w:r>
    </w:p>
    <w:p w:rsidR="00E740EE" w:rsidRDefault="00E740EE" w:rsidP="00E740EE">
      <w:pPr>
        <w:pStyle w:val="Tekstpodstawowy21"/>
        <w:spacing w:after="0" w:line="360" w:lineRule="auto"/>
        <w:ind w:right="-110"/>
        <w:jc w:val="both"/>
        <w:rPr>
          <w:rFonts w:cs="Arial"/>
          <w:sz w:val="20"/>
        </w:rPr>
      </w:pPr>
      <w:r>
        <w:rPr>
          <w:rFonts w:cs="Arial"/>
          <w:sz w:val="20"/>
        </w:rPr>
        <w:t>Zamawiający zastrzega, a Wykonawca zobowiązuje się do wykonania czynności objętych przedmiotem Umowy osobiście.</w:t>
      </w:r>
    </w:p>
    <w:p w:rsidR="00E740EE" w:rsidRDefault="00E740EE" w:rsidP="00E740EE">
      <w:pPr>
        <w:spacing w:line="360" w:lineRule="auto"/>
        <w:ind w:left="62"/>
        <w:jc w:val="center"/>
        <w:rPr>
          <w:rFonts w:cs="Arial"/>
          <w:b/>
          <w:sz w:val="20"/>
        </w:rPr>
      </w:pPr>
    </w:p>
    <w:p w:rsidR="00E740EE" w:rsidRPr="00E740EE" w:rsidRDefault="00E740EE" w:rsidP="00E740EE">
      <w:pPr>
        <w:spacing w:line="360" w:lineRule="auto"/>
        <w:ind w:left="62"/>
        <w:jc w:val="center"/>
        <w:rPr>
          <w:rFonts w:cs="Arial"/>
          <w:b/>
          <w:sz w:val="20"/>
        </w:rPr>
      </w:pPr>
      <w:r w:rsidRPr="00E740EE">
        <w:rPr>
          <w:rFonts w:cs="Arial"/>
          <w:b/>
          <w:sz w:val="20"/>
        </w:rPr>
        <w:t>§ 5.</w:t>
      </w:r>
    </w:p>
    <w:p w:rsidR="00E740EE" w:rsidRPr="00E740EE" w:rsidRDefault="00E740EE" w:rsidP="00E740EE">
      <w:pPr>
        <w:pStyle w:val="Akapitzlist"/>
        <w:numPr>
          <w:ilvl w:val="0"/>
          <w:numId w:val="42"/>
        </w:numPr>
        <w:spacing w:line="360" w:lineRule="auto"/>
        <w:ind w:left="284" w:hanging="284"/>
        <w:contextualSpacing w:val="0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Zamawiający ma prawo naliczyć Wykonawcy karę umowną w następującym przypadku:</w:t>
      </w:r>
    </w:p>
    <w:p w:rsidR="00E740EE" w:rsidRPr="00E740EE" w:rsidRDefault="00E740EE" w:rsidP="00E740EE">
      <w:pPr>
        <w:numPr>
          <w:ilvl w:val="0"/>
          <w:numId w:val="43"/>
        </w:numPr>
        <w:spacing w:line="360" w:lineRule="auto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niewykonania lub nienale</w:t>
      </w:r>
      <w:r w:rsidRPr="00E740EE">
        <w:rPr>
          <w:rFonts w:eastAsia="TTE1458318t00" w:cs="Arial"/>
          <w:sz w:val="20"/>
        </w:rPr>
        <w:t>ż</w:t>
      </w:r>
      <w:r w:rsidRPr="00E740EE">
        <w:rPr>
          <w:rFonts w:cs="Arial"/>
          <w:sz w:val="20"/>
        </w:rPr>
        <w:t>ytego wykonania przez Wykonawc</w:t>
      </w:r>
      <w:r w:rsidRPr="00E740EE">
        <w:rPr>
          <w:rFonts w:eastAsia="TTE1458318t00" w:cs="Arial"/>
          <w:sz w:val="20"/>
        </w:rPr>
        <w:t xml:space="preserve">ę Szkolenia - </w:t>
      </w:r>
      <w:r w:rsidRPr="00E740EE">
        <w:rPr>
          <w:rFonts w:cs="Arial"/>
          <w:sz w:val="20"/>
        </w:rPr>
        <w:t>w wysoko</w:t>
      </w:r>
      <w:r w:rsidRPr="00E740EE">
        <w:rPr>
          <w:rFonts w:eastAsia="TTE1458318t00" w:cs="Arial"/>
          <w:sz w:val="20"/>
        </w:rPr>
        <w:t>ś</w:t>
      </w:r>
      <w:r w:rsidRPr="00E740EE">
        <w:rPr>
          <w:rFonts w:cs="Arial"/>
          <w:sz w:val="20"/>
        </w:rPr>
        <w:t>ci 15% łącznego wynagrodzenia brutto, o którym mowa w § 3 ust. 1 Umowy, za ka</w:t>
      </w:r>
      <w:r w:rsidRPr="00E740EE">
        <w:rPr>
          <w:rFonts w:eastAsia="TTE1458318t00" w:cs="Arial"/>
          <w:sz w:val="20"/>
        </w:rPr>
        <w:t>ż</w:t>
      </w:r>
      <w:r w:rsidRPr="00E740EE">
        <w:rPr>
          <w:rFonts w:cs="Arial"/>
          <w:sz w:val="20"/>
        </w:rPr>
        <w:t>dy taki przypadek;</w:t>
      </w:r>
    </w:p>
    <w:p w:rsidR="00E740EE" w:rsidRPr="00E740EE" w:rsidRDefault="00E740EE" w:rsidP="00E740EE">
      <w:pPr>
        <w:numPr>
          <w:ilvl w:val="0"/>
          <w:numId w:val="43"/>
        </w:numPr>
        <w:spacing w:line="360" w:lineRule="auto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odst</w:t>
      </w:r>
      <w:r w:rsidRPr="00E740EE">
        <w:rPr>
          <w:rFonts w:eastAsia="TTE1458318t00" w:cs="Arial"/>
          <w:sz w:val="20"/>
        </w:rPr>
        <w:t>ą</w:t>
      </w:r>
      <w:r w:rsidRPr="00E740EE">
        <w:rPr>
          <w:rFonts w:cs="Arial"/>
          <w:sz w:val="20"/>
        </w:rPr>
        <w:t>pienia od Umowy przez Wykonawc</w:t>
      </w:r>
      <w:r w:rsidRPr="00E740EE">
        <w:rPr>
          <w:rFonts w:eastAsia="TTE1458318t00" w:cs="Arial"/>
          <w:sz w:val="20"/>
        </w:rPr>
        <w:t xml:space="preserve">ę </w:t>
      </w:r>
      <w:r w:rsidRPr="00E740EE">
        <w:rPr>
          <w:rFonts w:cs="Arial"/>
          <w:sz w:val="20"/>
        </w:rPr>
        <w:t>z przyczyn niezale</w:t>
      </w:r>
      <w:r w:rsidRPr="00E740EE">
        <w:rPr>
          <w:rFonts w:eastAsia="TTE1458318t00" w:cs="Arial"/>
          <w:sz w:val="20"/>
        </w:rPr>
        <w:t>ż</w:t>
      </w:r>
      <w:r w:rsidRPr="00E740EE">
        <w:rPr>
          <w:rFonts w:cs="Arial"/>
          <w:sz w:val="20"/>
        </w:rPr>
        <w:t>nych od Zamawiaj</w:t>
      </w:r>
      <w:r w:rsidRPr="00E740EE">
        <w:rPr>
          <w:rFonts w:eastAsia="TTE1458318t00" w:cs="Arial"/>
          <w:sz w:val="20"/>
        </w:rPr>
        <w:t>ą</w:t>
      </w:r>
      <w:r w:rsidRPr="00E740EE">
        <w:rPr>
          <w:rFonts w:cs="Arial"/>
          <w:sz w:val="20"/>
        </w:rPr>
        <w:t xml:space="preserve">cego </w:t>
      </w:r>
      <w:r w:rsidRPr="00E740EE">
        <w:rPr>
          <w:rFonts w:cs="Arial"/>
          <w:sz w:val="20"/>
        </w:rPr>
        <w:br/>
        <w:t>– w wysoko</w:t>
      </w:r>
      <w:r w:rsidRPr="00E740EE">
        <w:rPr>
          <w:rFonts w:eastAsia="TTE1458318t00" w:cs="Arial"/>
          <w:sz w:val="20"/>
        </w:rPr>
        <w:t>ś</w:t>
      </w:r>
      <w:r w:rsidRPr="00E740EE">
        <w:rPr>
          <w:rFonts w:cs="Arial"/>
          <w:sz w:val="20"/>
        </w:rPr>
        <w:t>ci 20% łącznego wynagrodzenia brutto, o którym mowa w § 3 ust. 1 Umowy;</w:t>
      </w:r>
    </w:p>
    <w:p w:rsidR="00E740EE" w:rsidRPr="00E740EE" w:rsidRDefault="00E740EE" w:rsidP="00E740EE">
      <w:pPr>
        <w:numPr>
          <w:ilvl w:val="0"/>
          <w:numId w:val="43"/>
        </w:numPr>
        <w:spacing w:line="360" w:lineRule="auto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odst</w:t>
      </w:r>
      <w:r w:rsidRPr="00E740EE">
        <w:rPr>
          <w:rFonts w:eastAsia="TTE1458318t00" w:cs="Arial"/>
          <w:sz w:val="20"/>
        </w:rPr>
        <w:t>ą</w:t>
      </w:r>
      <w:r w:rsidRPr="00E740EE">
        <w:rPr>
          <w:rFonts w:cs="Arial"/>
          <w:sz w:val="20"/>
        </w:rPr>
        <w:t>pienia od Umowy przez Zamawiaj</w:t>
      </w:r>
      <w:r w:rsidRPr="00E740EE">
        <w:rPr>
          <w:rFonts w:eastAsia="TTE1458318t00" w:cs="Arial"/>
          <w:sz w:val="20"/>
        </w:rPr>
        <w:t>ą</w:t>
      </w:r>
      <w:r w:rsidRPr="00E740EE">
        <w:rPr>
          <w:rFonts w:cs="Arial"/>
          <w:sz w:val="20"/>
        </w:rPr>
        <w:t>cego z przyczyn le</w:t>
      </w:r>
      <w:r w:rsidRPr="00E740EE">
        <w:rPr>
          <w:rFonts w:eastAsia="TTE1458318t00" w:cs="Arial"/>
          <w:sz w:val="20"/>
        </w:rPr>
        <w:t>żą</w:t>
      </w:r>
      <w:r w:rsidRPr="00E740EE">
        <w:rPr>
          <w:rFonts w:cs="Arial"/>
          <w:sz w:val="20"/>
        </w:rPr>
        <w:t xml:space="preserve">cych po stronie Wykonawcy </w:t>
      </w:r>
      <w:r w:rsidRPr="00E740EE">
        <w:rPr>
          <w:rFonts w:cs="Arial"/>
          <w:sz w:val="20"/>
        </w:rPr>
        <w:br/>
        <w:t>- w wysoko</w:t>
      </w:r>
      <w:r w:rsidRPr="00E740EE">
        <w:rPr>
          <w:rFonts w:eastAsia="TTE1458318t00" w:cs="Arial"/>
          <w:sz w:val="20"/>
        </w:rPr>
        <w:t>ś</w:t>
      </w:r>
      <w:r w:rsidRPr="00E740EE">
        <w:rPr>
          <w:rFonts w:cs="Arial"/>
          <w:sz w:val="20"/>
        </w:rPr>
        <w:t>ci 20% łącznego wynagrodzenia brutto, o którym mowa w § 3 ust. 1 Umowy.</w:t>
      </w:r>
    </w:p>
    <w:p w:rsidR="00E740EE" w:rsidRPr="00E740EE" w:rsidRDefault="00E740EE" w:rsidP="00E740EE">
      <w:pPr>
        <w:pStyle w:val="Akapitzlist"/>
        <w:numPr>
          <w:ilvl w:val="0"/>
          <w:numId w:val="42"/>
        </w:numPr>
        <w:spacing w:line="360" w:lineRule="auto"/>
        <w:ind w:left="284" w:hanging="284"/>
        <w:contextualSpacing w:val="0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Stronom służy prawo dochodzenia odszkodowania przewyższającego wysokość zastrzeżonych kar umownych na zasadach ogólnych w przypadku, gdy wielkość szkody przekracza wysokość zastrzeżonej kary umownej.</w:t>
      </w:r>
    </w:p>
    <w:p w:rsidR="00E740EE" w:rsidRPr="00E740EE" w:rsidRDefault="00E740EE" w:rsidP="00E740EE">
      <w:pPr>
        <w:pStyle w:val="Akapitzlist"/>
        <w:numPr>
          <w:ilvl w:val="0"/>
          <w:numId w:val="42"/>
        </w:numPr>
        <w:spacing w:line="360" w:lineRule="auto"/>
        <w:ind w:left="284" w:hanging="284"/>
        <w:contextualSpacing w:val="0"/>
        <w:jc w:val="both"/>
        <w:rPr>
          <w:rFonts w:cs="Arial"/>
          <w:sz w:val="20"/>
        </w:rPr>
      </w:pPr>
      <w:r w:rsidRPr="00E740EE">
        <w:rPr>
          <w:rFonts w:cs="Arial"/>
          <w:sz w:val="20"/>
        </w:rPr>
        <w:t>Wykonawca wyraża zgodę na potrącenie naliczonych kar umownych z łącznego wynagrodzenia, o którym mowa w § 3 ust. 1 Umowy.</w:t>
      </w:r>
    </w:p>
    <w:p w:rsidR="00E740EE" w:rsidRDefault="00E740EE" w:rsidP="00E740EE">
      <w:pPr>
        <w:spacing w:line="360" w:lineRule="auto"/>
        <w:jc w:val="center"/>
        <w:rPr>
          <w:rFonts w:cs="Arial"/>
          <w:b/>
          <w:color w:val="000000"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§ 6.</w:t>
      </w:r>
    </w:p>
    <w:p w:rsidR="00E740EE" w:rsidRDefault="00E740EE" w:rsidP="00E740EE">
      <w:pPr>
        <w:pStyle w:val="Tekstpodstawowywcity"/>
        <w:tabs>
          <w:tab w:val="left" w:pos="9072"/>
        </w:tabs>
        <w:spacing w:after="0" w:line="360" w:lineRule="auto"/>
        <w:ind w:left="0"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7.</w:t>
      </w:r>
    </w:p>
    <w:p w:rsidR="00E740EE" w:rsidRDefault="00E740EE" w:rsidP="00E740EE">
      <w:pPr>
        <w:tabs>
          <w:tab w:val="left" w:pos="9072"/>
        </w:tabs>
        <w:spacing w:line="360" w:lineRule="auto"/>
        <w:ind w:right="-110"/>
        <w:jc w:val="both"/>
        <w:rPr>
          <w:rFonts w:cs="Arial"/>
          <w:sz w:val="20"/>
        </w:rPr>
      </w:pPr>
      <w:r>
        <w:rPr>
          <w:rFonts w:cs="Arial"/>
          <w:sz w:val="20"/>
        </w:rPr>
        <w:t>W sprawach nieuregulowanych Umową, mają zastosowanie odpowiednie przepisy Kodeksu cywilnego oraz ustawy, o której mowa w § 2 ust. 1 Umowy.</w:t>
      </w: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0"/>
        </w:rPr>
        <w:lastRenderedPageBreak/>
        <w:t>§</w:t>
      </w:r>
      <w:r>
        <w:rPr>
          <w:rFonts w:cs="Arial"/>
          <w:b/>
          <w:sz w:val="22"/>
          <w:szCs w:val="22"/>
        </w:rPr>
        <w:t xml:space="preserve"> 8.</w:t>
      </w:r>
    </w:p>
    <w:p w:rsidR="00E740EE" w:rsidRDefault="00E740EE" w:rsidP="00E740EE">
      <w:pPr>
        <w:numPr>
          <w:ilvl w:val="0"/>
          <w:numId w:val="44"/>
        </w:numPr>
        <w:suppressAutoHyphens/>
        <w:spacing w:line="360" w:lineRule="auto"/>
        <w:ind w:left="284" w:right="-110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Wszelkie spory między Stronami wynikające z realizacji Umowy, będą  rozstrzygane polubownie </w:t>
      </w:r>
      <w:r>
        <w:rPr>
          <w:rFonts w:cs="Arial"/>
          <w:sz w:val="20"/>
        </w:rPr>
        <w:br/>
        <w:t xml:space="preserve">w drodze negocjacji. </w:t>
      </w:r>
    </w:p>
    <w:p w:rsidR="00E740EE" w:rsidRDefault="00E740EE" w:rsidP="00E740EE">
      <w:pPr>
        <w:numPr>
          <w:ilvl w:val="0"/>
          <w:numId w:val="44"/>
        </w:numPr>
        <w:suppressAutoHyphens/>
        <w:spacing w:line="360" w:lineRule="auto"/>
        <w:ind w:left="284" w:right="-110" w:hanging="28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 bezskutecznym upływie 30 dni od złożenia przez Stronę wniosku o polubowne rozstrzygnięcie sporu drugiej Stronie, spory wynikłe w związku albo na podstawie Umowy, będą rozstrzygane </w:t>
      </w:r>
      <w:r>
        <w:rPr>
          <w:rFonts w:cs="Arial"/>
          <w:sz w:val="20"/>
        </w:rPr>
        <w:br/>
        <w:t>przez sąd powszechny właściwy miejscowo dla siedziby Zamawiającego.</w:t>
      </w: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9.</w:t>
      </w:r>
    </w:p>
    <w:p w:rsidR="00E740EE" w:rsidRDefault="00E740EE" w:rsidP="00E740EE">
      <w:pPr>
        <w:numPr>
          <w:ilvl w:val="0"/>
          <w:numId w:val="45"/>
        </w:numPr>
        <w:spacing w:line="360" w:lineRule="auto"/>
        <w:ind w:left="426" w:hanging="426"/>
        <w:contextualSpacing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Osobą upoważnioną przez Zamawiającego do kontaktu z Wykonawcą jest</w:t>
      </w:r>
      <w:r>
        <w:rPr>
          <w:rFonts w:cs="Arial"/>
          <w:bCs/>
          <w:sz w:val="20"/>
        </w:rPr>
        <w:t xml:space="preserve"> Pani Małgorzata Pach – Naczelnik Wydziału Organizacyjno-Finansowego w </w:t>
      </w:r>
      <w:r>
        <w:rPr>
          <w:rFonts w:cs="Arial"/>
          <w:sz w:val="20"/>
        </w:rPr>
        <w:t xml:space="preserve">Regionalnej Dyrekcji Ochrony Środowiska w Opolu, tel. (77) 452 62 48, adres e-mail: </w:t>
      </w:r>
      <w:r>
        <w:rPr>
          <w:rFonts w:cs="Arial"/>
          <w:color w:val="000000"/>
          <w:sz w:val="20"/>
        </w:rPr>
        <w:t>Malgorzata.Pach.opole@rdos.gov.pl.</w:t>
      </w:r>
    </w:p>
    <w:p w:rsidR="00E740EE" w:rsidRDefault="00E740EE" w:rsidP="00E740EE">
      <w:pPr>
        <w:numPr>
          <w:ilvl w:val="0"/>
          <w:numId w:val="45"/>
        </w:numPr>
        <w:spacing w:line="360" w:lineRule="auto"/>
        <w:ind w:left="426" w:hanging="426"/>
        <w:contextualSpacing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Osobą upoważnioną przez Finansującego do kontaktu z Wykonawcą jest Pani Urszula Pokładek - główny specjalista w Wydziale Instrumentów Wsparcia Ocen Oddziaływania na Środowisko </w:t>
      </w:r>
      <w:r>
        <w:rPr>
          <w:rFonts w:cs="Arial"/>
          <w:color w:val="000000"/>
          <w:sz w:val="20"/>
        </w:rPr>
        <w:br/>
        <w:t xml:space="preserve">w Departamencie Ocen Oddziaływania na Środowisko Generalnej Dyrekcji Ochrony Środowiska w Warszawie, tel. (22) 369 10 12, adres e-mail: </w:t>
      </w:r>
      <w:hyperlink r:id="rId11" w:history="1">
        <w:r>
          <w:rPr>
            <w:rStyle w:val="Hipercze"/>
            <w:rFonts w:cs="Arial"/>
            <w:sz w:val="20"/>
          </w:rPr>
          <w:t>urszula.pokladek@gdos.gov.pl</w:t>
        </w:r>
      </w:hyperlink>
      <w:r>
        <w:rPr>
          <w:rFonts w:cs="Arial"/>
          <w:sz w:val="20"/>
        </w:rPr>
        <w:t>.</w:t>
      </w:r>
    </w:p>
    <w:p w:rsidR="00E740EE" w:rsidRDefault="00E740EE" w:rsidP="00E740EE">
      <w:pPr>
        <w:numPr>
          <w:ilvl w:val="0"/>
          <w:numId w:val="45"/>
        </w:numPr>
        <w:spacing w:line="360" w:lineRule="auto"/>
        <w:ind w:left="426" w:hanging="426"/>
        <w:contextualSpacing/>
        <w:jc w:val="both"/>
        <w:rPr>
          <w:rFonts w:cs="Arial"/>
          <w:b/>
          <w:sz w:val="20"/>
          <w:lang w:eastAsia="ar-SA"/>
        </w:rPr>
      </w:pPr>
      <w:r>
        <w:rPr>
          <w:rFonts w:cs="Arial"/>
          <w:color w:val="000000"/>
          <w:sz w:val="20"/>
        </w:rPr>
        <w:t xml:space="preserve">Do kontaktu z Zamawiającym i udzielania mu informacji oraz wyjaśnień, Wykonawca wyznacza Pana/Panią ............., tel. ...................., adres e-mail:……………………………………………… </w:t>
      </w: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§ 10.</w:t>
      </w:r>
    </w:p>
    <w:p w:rsidR="00E740EE" w:rsidRDefault="00E740EE" w:rsidP="00E740EE">
      <w:pPr>
        <w:spacing w:line="360" w:lineRule="auto"/>
        <w:ind w:left="62"/>
        <w:jc w:val="both"/>
        <w:rPr>
          <w:rFonts w:cs="Arial"/>
          <w:sz w:val="20"/>
        </w:rPr>
      </w:pPr>
      <w:r>
        <w:rPr>
          <w:rFonts w:cs="Arial"/>
          <w:sz w:val="20"/>
        </w:rPr>
        <w:t>Integralną częścią Umowy są następujące załączniki:</w:t>
      </w:r>
    </w:p>
    <w:p w:rsidR="00E740EE" w:rsidRDefault="00E740EE" w:rsidP="00E740EE">
      <w:pPr>
        <w:numPr>
          <w:ilvl w:val="0"/>
          <w:numId w:val="46"/>
        </w:numPr>
        <w:suppressAutoHyphens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Załącznik Nr 1 – Kopia pełnomocnictwa dla Pana Andrzeja Dziury z dnia 27 lutego 2013 r. </w:t>
      </w:r>
      <w:r>
        <w:rPr>
          <w:rFonts w:cs="Arial"/>
          <w:sz w:val="20"/>
        </w:rPr>
        <w:br/>
        <w:t>do zaciągania zobowiązań finansowych w ramach zadania „Przygotowanie instrumentów wsparcia dla systemu ocen oddziaływania na środowisko”;</w:t>
      </w:r>
    </w:p>
    <w:p w:rsidR="00E740EE" w:rsidRDefault="00E740EE" w:rsidP="00E740EE">
      <w:pPr>
        <w:numPr>
          <w:ilvl w:val="0"/>
          <w:numId w:val="46"/>
        </w:numPr>
        <w:suppressAutoHyphens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Załącznik Nr 2 – Wydruk </w:t>
      </w:r>
      <w:r>
        <w:rPr>
          <w:sz w:val="20"/>
        </w:rPr>
        <w:t>wpisu Wykonawcy do Centralnej Ewidencji i Informacji o Działalności Gospodarczej Rzeczypospolitej Polskiej</w:t>
      </w:r>
      <w:r>
        <w:rPr>
          <w:rFonts w:cs="Arial"/>
          <w:sz w:val="20"/>
        </w:rPr>
        <w:t xml:space="preserve"> (przy umowie z osobą fizyczną prowadzącą działalność gospodarczą);</w:t>
      </w:r>
    </w:p>
    <w:p w:rsidR="00E740EE" w:rsidRDefault="00E740EE" w:rsidP="00E740EE">
      <w:pPr>
        <w:numPr>
          <w:ilvl w:val="0"/>
          <w:numId w:val="46"/>
        </w:numPr>
        <w:suppressAutoHyphens/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Załącznik Nr 3 – Szczegółowy program Szkolenia; </w:t>
      </w:r>
    </w:p>
    <w:p w:rsidR="00E740EE" w:rsidRDefault="00E740EE" w:rsidP="00E740EE">
      <w:pPr>
        <w:pStyle w:val="Tekstpodstawowy"/>
        <w:numPr>
          <w:ilvl w:val="0"/>
          <w:numId w:val="46"/>
        </w:numPr>
        <w:suppressAutoHyphens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Załącznik Nr 4 - Wzór protokołu odbioru; </w:t>
      </w:r>
    </w:p>
    <w:p w:rsidR="00E740EE" w:rsidRDefault="00E740EE" w:rsidP="00E740EE">
      <w:pPr>
        <w:pStyle w:val="Tekstpodstawowy"/>
        <w:numPr>
          <w:ilvl w:val="0"/>
          <w:numId w:val="46"/>
        </w:numPr>
        <w:suppressAutoHyphens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Załącznik Nr 5 - Wzór druku rachunku Wykonawcy </w:t>
      </w:r>
      <w:r>
        <w:rPr>
          <w:rFonts w:cs="Arial"/>
          <w:i/>
          <w:sz w:val="20"/>
        </w:rPr>
        <w:t>(przy umowie z osobą fizyczną)</w:t>
      </w:r>
      <w:r>
        <w:rPr>
          <w:rFonts w:cs="Arial"/>
          <w:sz w:val="20"/>
        </w:rPr>
        <w:t xml:space="preserve">;  </w:t>
      </w:r>
    </w:p>
    <w:p w:rsidR="00E740EE" w:rsidRDefault="00E740EE" w:rsidP="00E740EE">
      <w:pPr>
        <w:pStyle w:val="Tekstpodstawowy"/>
        <w:numPr>
          <w:ilvl w:val="0"/>
          <w:numId w:val="46"/>
        </w:numPr>
        <w:suppressAutoHyphens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Załącznik Nr 6 - Wzór oświadczenia do celów podatkowych </w:t>
      </w:r>
      <w:r>
        <w:rPr>
          <w:rFonts w:cs="Arial"/>
          <w:i/>
          <w:sz w:val="20"/>
        </w:rPr>
        <w:t>(przy umowie z osobą fizyczną)</w:t>
      </w:r>
      <w:r>
        <w:rPr>
          <w:rFonts w:cs="Arial"/>
          <w:sz w:val="20"/>
        </w:rPr>
        <w:t>;</w:t>
      </w:r>
    </w:p>
    <w:p w:rsidR="00E740EE" w:rsidRDefault="00E740EE" w:rsidP="00E740EE">
      <w:pPr>
        <w:pStyle w:val="Tekstpodstawowy"/>
        <w:numPr>
          <w:ilvl w:val="0"/>
          <w:numId w:val="46"/>
        </w:numPr>
        <w:suppressAutoHyphens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Załącznik Nr 7 – Wzór oświadczenia w sprawie identyfikatora podatkowego </w:t>
      </w:r>
      <w:r>
        <w:rPr>
          <w:rFonts w:cs="Arial"/>
          <w:i/>
          <w:sz w:val="20"/>
        </w:rPr>
        <w:t xml:space="preserve">(przy umowie </w:t>
      </w:r>
      <w:r>
        <w:rPr>
          <w:rFonts w:cs="Arial"/>
          <w:i/>
          <w:sz w:val="20"/>
        </w:rPr>
        <w:br/>
        <w:t>z osobą fizyczną)</w:t>
      </w:r>
      <w:r>
        <w:rPr>
          <w:rFonts w:cs="Arial"/>
          <w:sz w:val="20"/>
        </w:rPr>
        <w:t>.</w:t>
      </w:r>
    </w:p>
    <w:p w:rsidR="00E740EE" w:rsidRDefault="00E740EE" w:rsidP="00E740EE">
      <w:pPr>
        <w:spacing w:line="360" w:lineRule="auto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</w:p>
    <w:p w:rsidR="00E740EE" w:rsidRDefault="00E740EE" w:rsidP="00E740EE">
      <w:pPr>
        <w:spacing w:line="360" w:lineRule="auto"/>
        <w:jc w:val="center"/>
        <w:rPr>
          <w:rFonts w:cs="Arial"/>
          <w:b/>
          <w:sz w:val="20"/>
        </w:rPr>
      </w:pPr>
    </w:p>
    <w:p w:rsidR="00D23545" w:rsidRPr="00D15EEF" w:rsidRDefault="00D23545" w:rsidP="00D15EEF">
      <w:pPr>
        <w:spacing w:after="200" w:line="276" w:lineRule="auto"/>
        <w:jc w:val="both"/>
        <w:rPr>
          <w:rFonts w:cs="Arial"/>
          <w:bCs/>
          <w:sz w:val="20"/>
        </w:rPr>
      </w:pPr>
    </w:p>
    <w:sectPr w:rsidR="00D23545" w:rsidRPr="00D15EEF" w:rsidSect="009638F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E57" w:rsidRDefault="005F6E57">
      <w:r>
        <w:separator/>
      </w:r>
    </w:p>
  </w:endnote>
  <w:endnote w:type="continuationSeparator" w:id="0">
    <w:p w:rsidR="005F6E57" w:rsidRDefault="005F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EE"/>
    <w:family w:val="auto"/>
    <w:pitch w:val="variable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C" w:rsidRDefault="00B11242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55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55C" w:rsidRDefault="0060555C" w:rsidP="00D911F6">
    <w:pPr>
      <w:pStyle w:val="Stopka"/>
      <w:ind w:right="360"/>
    </w:pPr>
  </w:p>
  <w:p w:rsidR="00790840" w:rsidRDefault="007908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C" w:rsidRPr="00EB7A73" w:rsidRDefault="00B11242" w:rsidP="00D911F6">
    <w:pPr>
      <w:pStyle w:val="Stopka"/>
      <w:framePr w:wrap="around" w:vAnchor="text" w:hAnchor="margin" w:xAlign="right" w:y="1"/>
      <w:rPr>
        <w:rStyle w:val="Numerstrony"/>
        <w:b/>
        <w:i/>
        <w:sz w:val="22"/>
        <w:szCs w:val="22"/>
      </w:rPr>
    </w:pPr>
    <w:r w:rsidRPr="00EB7A73">
      <w:rPr>
        <w:rStyle w:val="Numerstrony"/>
        <w:b/>
        <w:i/>
        <w:sz w:val="22"/>
        <w:szCs w:val="22"/>
      </w:rPr>
      <w:fldChar w:fldCharType="begin"/>
    </w:r>
    <w:r w:rsidR="0060555C" w:rsidRPr="00EB7A73">
      <w:rPr>
        <w:rStyle w:val="Numerstrony"/>
        <w:sz w:val="22"/>
        <w:szCs w:val="22"/>
      </w:rPr>
      <w:instrText xml:space="preserve">PAGE  </w:instrText>
    </w:r>
    <w:r w:rsidRPr="00EB7A73">
      <w:rPr>
        <w:rStyle w:val="Numerstrony"/>
        <w:b/>
        <w:i/>
        <w:sz w:val="22"/>
        <w:szCs w:val="22"/>
      </w:rPr>
      <w:fldChar w:fldCharType="separate"/>
    </w:r>
    <w:r w:rsidR="00D03BDB">
      <w:rPr>
        <w:rStyle w:val="Numerstrony"/>
        <w:noProof/>
        <w:sz w:val="22"/>
        <w:szCs w:val="22"/>
      </w:rPr>
      <w:t>7</w:t>
    </w:r>
    <w:r w:rsidRPr="00EB7A73">
      <w:rPr>
        <w:rStyle w:val="Numerstrony"/>
        <w:b/>
        <w:i/>
        <w:sz w:val="22"/>
        <w:szCs w:val="22"/>
      </w:rPr>
      <w:fldChar w:fldCharType="end"/>
    </w:r>
  </w:p>
  <w:p w:rsidR="0060555C" w:rsidRDefault="0060555C" w:rsidP="00D911F6">
    <w:pPr>
      <w:pStyle w:val="Stopka"/>
      <w:ind w:right="360"/>
    </w:pPr>
  </w:p>
  <w:p w:rsidR="00790840" w:rsidRDefault="007908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5C" w:rsidRPr="00EC44AF" w:rsidRDefault="0060555C" w:rsidP="00AC7F13">
    <w:pPr>
      <w:pStyle w:val="Stopka"/>
      <w:jc w:val="center"/>
      <w:rPr>
        <w:rFonts w:ascii="Calibri" w:hAnsi="Calibri"/>
        <w:color w:val="4DFF00"/>
        <w:sz w:val="10"/>
        <w:szCs w:val="22"/>
      </w:rPr>
    </w:pPr>
  </w:p>
  <w:p w:rsidR="0060555C" w:rsidRPr="0059497B" w:rsidRDefault="0060555C" w:rsidP="00AC7F13">
    <w:pPr>
      <w:pStyle w:val="Stopka"/>
      <w:jc w:val="center"/>
      <w:rPr>
        <w:rFonts w:ascii="Calibri" w:hAnsi="Calibri"/>
        <w:color w:val="808080"/>
        <w:sz w:val="18"/>
        <w:szCs w:val="22"/>
      </w:rPr>
    </w:pPr>
    <w:r w:rsidRPr="0059497B">
      <w:rPr>
        <w:rFonts w:ascii="Calibri" w:hAnsi="Calibri"/>
        <w:color w:val="808080"/>
        <w:sz w:val="18"/>
        <w:szCs w:val="22"/>
      </w:rPr>
      <w:t>Umowa finansowana ze środków Narodowego Funduszu Ochrony Środowiska i Gospodarki Wodnej w ramach programu priorytetowego „Wsparcie realizacji Polityki Ekologicznej Państwa przez Ministra Środowiska”</w:t>
    </w:r>
    <w:r w:rsidRPr="0059497B">
      <w:rPr>
        <w:rFonts w:ascii="Calibri" w:hAnsi="Calibri"/>
        <w:color w:val="808080"/>
        <w:sz w:val="18"/>
        <w:szCs w:val="22"/>
      </w:rPr>
      <w:br/>
      <w:t xml:space="preserve"> Część 4) Wspieranie systemu ocen oddziaływania na śro</w:t>
    </w:r>
    <w:r w:rsidR="00ED2685" w:rsidRPr="0059497B">
      <w:rPr>
        <w:rFonts w:ascii="Calibri" w:hAnsi="Calibri"/>
        <w:color w:val="808080"/>
        <w:sz w:val="18"/>
        <w:szCs w:val="22"/>
      </w:rPr>
      <w:t>dowisko i obszarów Natura 2000”.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E57" w:rsidRDefault="005F6E57">
      <w:r>
        <w:separator/>
      </w:r>
    </w:p>
  </w:footnote>
  <w:footnote w:type="continuationSeparator" w:id="0">
    <w:p w:rsidR="005F6E57" w:rsidRDefault="005F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C6" w:rsidRPr="00777596" w:rsidRDefault="00165CC6" w:rsidP="00165CC6">
    <w:pPr>
      <w:tabs>
        <w:tab w:val="center" w:pos="4536"/>
        <w:tab w:val="right" w:pos="9072"/>
      </w:tabs>
    </w:pPr>
    <w:r w:rsidRPr="00777596">
      <w:rPr>
        <w:noProof/>
      </w:rPr>
      <w:drawing>
        <wp:inline distT="0" distB="0" distL="0" distR="0" wp14:anchorId="5A591533" wp14:editId="268F2B82">
          <wp:extent cx="889000" cy="8191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596">
      <w:t xml:space="preserve"> </w:t>
    </w:r>
    <w:r w:rsidRPr="00777596">
      <w:tab/>
      <w:t xml:space="preserve">      </w:t>
    </w:r>
    <w:r w:rsidRPr="00777596">
      <w:rPr>
        <w:rFonts w:cs="Arial"/>
        <w:noProof/>
        <w:sz w:val="23"/>
        <w:szCs w:val="23"/>
      </w:rPr>
      <w:drawing>
        <wp:inline distT="0" distB="0" distL="0" distR="0" wp14:anchorId="5D84D5DE" wp14:editId="4C0D95F7">
          <wp:extent cx="1003300" cy="946150"/>
          <wp:effectExtent l="0" t="0" r="6350" b="635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596">
      <w:t xml:space="preserve">                        </w:t>
    </w:r>
    <w:r w:rsidRPr="00777596">
      <w:rPr>
        <w:noProof/>
      </w:rPr>
      <w:drawing>
        <wp:inline distT="0" distB="0" distL="0" distR="0" wp14:anchorId="403F0949" wp14:editId="4D540638">
          <wp:extent cx="1009650" cy="869950"/>
          <wp:effectExtent l="0" t="0" r="0" b="635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596">
      <w:tab/>
      <w:t xml:space="preserve"> </w:t>
    </w:r>
    <w:r w:rsidRPr="00777596">
      <w:rPr>
        <w:noProof/>
      </w:rPr>
      <w:drawing>
        <wp:inline distT="0" distB="0" distL="0" distR="0" wp14:anchorId="2B7F5DE0" wp14:editId="50411172">
          <wp:extent cx="603250" cy="838200"/>
          <wp:effectExtent l="0" t="0" r="635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596">
      <w:tab/>
    </w:r>
    <w:r w:rsidRPr="00777596">
      <w:tab/>
    </w:r>
  </w:p>
  <w:p w:rsidR="00165CC6" w:rsidRDefault="00165C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596" w:rsidRPr="00777596" w:rsidRDefault="00777596" w:rsidP="00777596">
    <w:pPr>
      <w:tabs>
        <w:tab w:val="center" w:pos="4536"/>
        <w:tab w:val="right" w:pos="9072"/>
      </w:tabs>
    </w:pPr>
    <w:r w:rsidRPr="00777596">
      <w:rPr>
        <w:noProof/>
      </w:rPr>
      <w:drawing>
        <wp:inline distT="0" distB="0" distL="0" distR="0" wp14:anchorId="60455C7B" wp14:editId="5FF9B499">
          <wp:extent cx="889000" cy="81915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596">
      <w:t xml:space="preserve"> </w:t>
    </w:r>
    <w:r w:rsidRPr="00777596">
      <w:tab/>
      <w:t xml:space="preserve">      </w:t>
    </w:r>
    <w:r w:rsidRPr="00777596">
      <w:rPr>
        <w:rFonts w:cs="Arial"/>
        <w:noProof/>
        <w:sz w:val="23"/>
        <w:szCs w:val="23"/>
      </w:rPr>
      <w:drawing>
        <wp:inline distT="0" distB="0" distL="0" distR="0" wp14:anchorId="09922A3A" wp14:editId="476AA1FA">
          <wp:extent cx="1003300" cy="946150"/>
          <wp:effectExtent l="0" t="0" r="6350" b="635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596">
      <w:t xml:space="preserve">                        </w:t>
    </w:r>
    <w:r w:rsidRPr="00777596">
      <w:rPr>
        <w:noProof/>
      </w:rPr>
      <w:drawing>
        <wp:inline distT="0" distB="0" distL="0" distR="0" wp14:anchorId="60D4C26B" wp14:editId="5D337177">
          <wp:extent cx="1009650" cy="869950"/>
          <wp:effectExtent l="0" t="0" r="0" b="6350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596">
      <w:tab/>
      <w:t xml:space="preserve"> </w:t>
    </w:r>
    <w:r w:rsidRPr="00777596">
      <w:rPr>
        <w:noProof/>
      </w:rPr>
      <w:drawing>
        <wp:inline distT="0" distB="0" distL="0" distR="0" wp14:anchorId="1994BFF8" wp14:editId="7A95497C">
          <wp:extent cx="603250" cy="838200"/>
          <wp:effectExtent l="0" t="0" r="635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7596">
      <w:tab/>
    </w:r>
    <w:r w:rsidRPr="00777596">
      <w:tab/>
    </w:r>
  </w:p>
  <w:p w:rsidR="0060555C" w:rsidRPr="00386E64" w:rsidRDefault="00A42297" w:rsidP="00E56CED">
    <w:pPr>
      <w:pStyle w:val="Nagwek"/>
    </w:pPr>
    <w:r>
      <w:t xml:space="preserve">             </w:t>
    </w:r>
    <w:r w:rsidR="0060555C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-66"/>
        </w:tabs>
        <w:ind w:left="356" w:hanging="360"/>
      </w:pPr>
      <w:rPr>
        <w:rFonts w:cs="Times New Roman"/>
        <w:b w:val="0"/>
      </w:rPr>
    </w:lvl>
  </w:abstractNum>
  <w:abstractNum w:abstractNumId="4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1473840"/>
    <w:multiLevelType w:val="hybridMultilevel"/>
    <w:tmpl w:val="4554006E"/>
    <w:lvl w:ilvl="0" w:tplc="0415000F">
      <w:start w:val="1"/>
      <w:numFmt w:val="decimal"/>
      <w:lvlText w:val="%1."/>
      <w:lvlJc w:val="left"/>
      <w:pPr>
        <w:ind w:left="422" w:hanging="360"/>
      </w:p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6">
    <w:nsid w:val="07EC14FE"/>
    <w:multiLevelType w:val="hybridMultilevel"/>
    <w:tmpl w:val="21CE207A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172B4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1008385B"/>
    <w:multiLevelType w:val="hybridMultilevel"/>
    <w:tmpl w:val="67D61EA6"/>
    <w:lvl w:ilvl="0" w:tplc="CDF86012">
      <w:start w:val="1"/>
      <w:numFmt w:val="decimal"/>
      <w:lvlText w:val="%1."/>
      <w:lvlJc w:val="left"/>
      <w:pPr>
        <w:ind w:left="646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  <w:rPr>
        <w:rFonts w:cs="Times New Roman"/>
      </w:rPr>
    </w:lvl>
  </w:abstractNum>
  <w:abstractNum w:abstractNumId="9">
    <w:nsid w:val="16556866"/>
    <w:multiLevelType w:val="hybridMultilevel"/>
    <w:tmpl w:val="B0BA442E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25461E53"/>
    <w:multiLevelType w:val="hybridMultilevel"/>
    <w:tmpl w:val="D4F42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6BD5C91"/>
    <w:multiLevelType w:val="hybridMultilevel"/>
    <w:tmpl w:val="CDAAA3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7134638"/>
    <w:multiLevelType w:val="hybridMultilevel"/>
    <w:tmpl w:val="06949F20"/>
    <w:lvl w:ilvl="0" w:tplc="04150011">
      <w:start w:val="1"/>
      <w:numFmt w:val="decimal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4AB4"/>
    <w:multiLevelType w:val="hybridMultilevel"/>
    <w:tmpl w:val="37287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35419"/>
    <w:multiLevelType w:val="hybridMultilevel"/>
    <w:tmpl w:val="F59E44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E92185"/>
    <w:multiLevelType w:val="hybridMultilevel"/>
    <w:tmpl w:val="B0B0C2E6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9202D4"/>
    <w:multiLevelType w:val="hybridMultilevel"/>
    <w:tmpl w:val="616E15C6"/>
    <w:lvl w:ilvl="0" w:tplc="04150011">
      <w:start w:val="1"/>
      <w:numFmt w:val="decimal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30696875"/>
    <w:multiLevelType w:val="hybridMultilevel"/>
    <w:tmpl w:val="D82A4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94C99"/>
    <w:multiLevelType w:val="hybridMultilevel"/>
    <w:tmpl w:val="9014B4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7ED5075"/>
    <w:multiLevelType w:val="hybridMultilevel"/>
    <w:tmpl w:val="9C6440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8F25535"/>
    <w:multiLevelType w:val="hybridMultilevel"/>
    <w:tmpl w:val="EF58CCEA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4D96"/>
    <w:multiLevelType w:val="hybridMultilevel"/>
    <w:tmpl w:val="4FBAF672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A1ED8"/>
    <w:multiLevelType w:val="hybridMultilevel"/>
    <w:tmpl w:val="0972B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D12C1"/>
    <w:multiLevelType w:val="hybridMultilevel"/>
    <w:tmpl w:val="6006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2DE1"/>
    <w:multiLevelType w:val="hybridMultilevel"/>
    <w:tmpl w:val="8F1A571A"/>
    <w:lvl w:ilvl="0" w:tplc="04150011">
      <w:start w:val="1"/>
      <w:numFmt w:val="decimal"/>
      <w:lvlText w:val="%1)"/>
      <w:lvlJc w:val="left"/>
      <w:pPr>
        <w:ind w:left="1098" w:hanging="360"/>
      </w:pPr>
    </w:lvl>
    <w:lvl w:ilvl="1" w:tplc="04150019" w:tentative="1">
      <w:start w:val="1"/>
      <w:numFmt w:val="lowerLetter"/>
      <w:lvlText w:val="%2."/>
      <w:lvlJc w:val="left"/>
      <w:pPr>
        <w:ind w:left="1818" w:hanging="360"/>
      </w:p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7">
    <w:nsid w:val="4E6D7CA0"/>
    <w:multiLevelType w:val="hybridMultilevel"/>
    <w:tmpl w:val="C47089B8"/>
    <w:lvl w:ilvl="0" w:tplc="04150017">
      <w:start w:val="1"/>
      <w:numFmt w:val="lowerLetter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4F727F4B"/>
    <w:multiLevelType w:val="hybridMultilevel"/>
    <w:tmpl w:val="9DEAA194"/>
    <w:lvl w:ilvl="0" w:tplc="478415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40A5C"/>
    <w:multiLevelType w:val="hybridMultilevel"/>
    <w:tmpl w:val="ADA8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47118"/>
    <w:multiLevelType w:val="hybridMultilevel"/>
    <w:tmpl w:val="ECAE95B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1657C"/>
    <w:multiLevelType w:val="hybridMultilevel"/>
    <w:tmpl w:val="3044F17C"/>
    <w:lvl w:ilvl="0" w:tplc="99363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60411"/>
    <w:multiLevelType w:val="hybridMultilevel"/>
    <w:tmpl w:val="7714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C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5D3E62B4"/>
    <w:multiLevelType w:val="multilevel"/>
    <w:tmpl w:val="C37ABF54"/>
    <w:lvl w:ilvl="0">
      <w:start w:val="1"/>
      <w:numFmt w:val="decimal"/>
      <w:lvlText w:val="%1)"/>
      <w:lvlJc w:val="left"/>
      <w:pPr>
        <w:tabs>
          <w:tab w:val="num" w:pos="85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230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66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302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38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74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4102" w:hanging="360"/>
      </w:pPr>
    </w:lvl>
  </w:abstractNum>
  <w:abstractNum w:abstractNumId="35">
    <w:nsid w:val="5F366287"/>
    <w:multiLevelType w:val="hybridMultilevel"/>
    <w:tmpl w:val="39200ACE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D35C97"/>
    <w:multiLevelType w:val="hybridMultilevel"/>
    <w:tmpl w:val="33407C22"/>
    <w:lvl w:ilvl="0" w:tplc="00C03950">
      <w:start w:val="1"/>
      <w:numFmt w:val="decimal"/>
      <w:lvlText w:val="%1."/>
      <w:lvlJc w:val="left"/>
      <w:pPr>
        <w:ind w:left="772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37032E"/>
    <w:multiLevelType w:val="hybridMultilevel"/>
    <w:tmpl w:val="4938499A"/>
    <w:lvl w:ilvl="0" w:tplc="00C03950">
      <w:start w:val="1"/>
      <w:numFmt w:val="decimal"/>
      <w:lvlText w:val="%1."/>
      <w:lvlJc w:val="left"/>
      <w:pPr>
        <w:ind w:left="772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87747"/>
    <w:multiLevelType w:val="hybridMultilevel"/>
    <w:tmpl w:val="50D8D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63B2E"/>
    <w:multiLevelType w:val="hybridMultilevel"/>
    <w:tmpl w:val="30DE0626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C568CC"/>
    <w:multiLevelType w:val="hybridMultilevel"/>
    <w:tmpl w:val="6C0EF4D8"/>
    <w:lvl w:ilvl="0" w:tplc="A3DE22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958DE"/>
    <w:multiLevelType w:val="hybridMultilevel"/>
    <w:tmpl w:val="D2A23344"/>
    <w:lvl w:ilvl="0" w:tplc="17CE9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123E6"/>
    <w:multiLevelType w:val="hybridMultilevel"/>
    <w:tmpl w:val="D07C9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45FE0"/>
    <w:multiLevelType w:val="hybridMultilevel"/>
    <w:tmpl w:val="354AA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C0A6C"/>
    <w:multiLevelType w:val="hybridMultilevel"/>
    <w:tmpl w:val="E8DE45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FBB6FC0"/>
    <w:multiLevelType w:val="hybridMultilevel"/>
    <w:tmpl w:val="F6DAA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8"/>
  </w:num>
  <w:num w:numId="5">
    <w:abstractNumId w:val="14"/>
  </w:num>
  <w:num w:numId="6">
    <w:abstractNumId w:val="33"/>
  </w:num>
  <w:num w:numId="7">
    <w:abstractNumId w:val="39"/>
  </w:num>
  <w:num w:numId="8">
    <w:abstractNumId w:val="10"/>
  </w:num>
  <w:num w:numId="9">
    <w:abstractNumId w:val="5"/>
  </w:num>
  <w:num w:numId="10">
    <w:abstractNumId w:val="25"/>
  </w:num>
  <w:num w:numId="11">
    <w:abstractNumId w:val="16"/>
  </w:num>
  <w:num w:numId="12">
    <w:abstractNumId w:val="9"/>
  </w:num>
  <w:num w:numId="13">
    <w:abstractNumId w:val="32"/>
  </w:num>
  <w:num w:numId="14">
    <w:abstractNumId w:val="22"/>
  </w:num>
  <w:num w:numId="15">
    <w:abstractNumId w:val="38"/>
  </w:num>
  <w:num w:numId="16">
    <w:abstractNumId w:val="26"/>
  </w:num>
  <w:num w:numId="17">
    <w:abstractNumId w:val="42"/>
  </w:num>
  <w:num w:numId="18">
    <w:abstractNumId w:val="12"/>
  </w:num>
  <w:num w:numId="19">
    <w:abstractNumId w:val="36"/>
  </w:num>
  <w:num w:numId="20">
    <w:abstractNumId w:val="37"/>
  </w:num>
  <w:num w:numId="21">
    <w:abstractNumId w:val="44"/>
  </w:num>
  <w:num w:numId="22">
    <w:abstractNumId w:val="45"/>
  </w:num>
  <w:num w:numId="23">
    <w:abstractNumId w:val="17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43"/>
  </w:num>
  <w:num w:numId="33">
    <w:abstractNumId w:val="21"/>
  </w:num>
  <w:num w:numId="34">
    <w:abstractNumId w:val="35"/>
  </w:num>
  <w:num w:numId="35">
    <w:abstractNumId w:val="13"/>
  </w:num>
  <w:num w:numId="36">
    <w:abstractNumId w:val="19"/>
  </w:num>
  <w:num w:numId="37">
    <w:abstractNumId w:val="27"/>
  </w:num>
  <w:num w:numId="38">
    <w:abstractNumId w:val="31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</w:num>
  <w:num w:numId="41">
    <w:abstractNumId w:val="0"/>
    <w:lvlOverride w:ilvl="0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4"/>
    <w:rsid w:val="00002D08"/>
    <w:rsid w:val="00003EA3"/>
    <w:rsid w:val="000044AE"/>
    <w:rsid w:val="00005B5F"/>
    <w:rsid w:val="00007EC0"/>
    <w:rsid w:val="00007F32"/>
    <w:rsid w:val="00011510"/>
    <w:rsid w:val="00014504"/>
    <w:rsid w:val="00020129"/>
    <w:rsid w:val="00021B8B"/>
    <w:rsid w:val="0002279F"/>
    <w:rsid w:val="000245D6"/>
    <w:rsid w:val="00024E71"/>
    <w:rsid w:val="000254D0"/>
    <w:rsid w:val="00025778"/>
    <w:rsid w:val="00026E0B"/>
    <w:rsid w:val="00027602"/>
    <w:rsid w:val="00034C49"/>
    <w:rsid w:val="00034CBD"/>
    <w:rsid w:val="00035794"/>
    <w:rsid w:val="0003652D"/>
    <w:rsid w:val="0004035A"/>
    <w:rsid w:val="00042C5A"/>
    <w:rsid w:val="0004408B"/>
    <w:rsid w:val="000478F3"/>
    <w:rsid w:val="00050B83"/>
    <w:rsid w:val="00050CCF"/>
    <w:rsid w:val="00050EEA"/>
    <w:rsid w:val="00052792"/>
    <w:rsid w:val="000541A7"/>
    <w:rsid w:val="00057EBA"/>
    <w:rsid w:val="00060050"/>
    <w:rsid w:val="000644A5"/>
    <w:rsid w:val="0006511F"/>
    <w:rsid w:val="00070B2C"/>
    <w:rsid w:val="00070EFB"/>
    <w:rsid w:val="000714DA"/>
    <w:rsid w:val="00071F62"/>
    <w:rsid w:val="00074420"/>
    <w:rsid w:val="00075E35"/>
    <w:rsid w:val="00077EF7"/>
    <w:rsid w:val="00080911"/>
    <w:rsid w:val="00080DBA"/>
    <w:rsid w:val="00082CFF"/>
    <w:rsid w:val="0008517F"/>
    <w:rsid w:val="00085998"/>
    <w:rsid w:val="00086C54"/>
    <w:rsid w:val="000900D2"/>
    <w:rsid w:val="0009047A"/>
    <w:rsid w:val="00091603"/>
    <w:rsid w:val="000928F6"/>
    <w:rsid w:val="0009544F"/>
    <w:rsid w:val="000956D8"/>
    <w:rsid w:val="00095904"/>
    <w:rsid w:val="00095EF8"/>
    <w:rsid w:val="00097210"/>
    <w:rsid w:val="000A26A0"/>
    <w:rsid w:val="000A2897"/>
    <w:rsid w:val="000B004C"/>
    <w:rsid w:val="000B3190"/>
    <w:rsid w:val="000B79D5"/>
    <w:rsid w:val="000C476E"/>
    <w:rsid w:val="000C7537"/>
    <w:rsid w:val="000D03EA"/>
    <w:rsid w:val="000D1137"/>
    <w:rsid w:val="000D6F60"/>
    <w:rsid w:val="000E21C0"/>
    <w:rsid w:val="000E22B9"/>
    <w:rsid w:val="000E235A"/>
    <w:rsid w:val="000E2B9E"/>
    <w:rsid w:val="000E2D7D"/>
    <w:rsid w:val="000E3086"/>
    <w:rsid w:val="000E3153"/>
    <w:rsid w:val="000E4081"/>
    <w:rsid w:val="000E5DF9"/>
    <w:rsid w:val="000F0665"/>
    <w:rsid w:val="000F1953"/>
    <w:rsid w:val="000F293A"/>
    <w:rsid w:val="000F3ED5"/>
    <w:rsid w:val="000F560A"/>
    <w:rsid w:val="000F726C"/>
    <w:rsid w:val="000F7DCF"/>
    <w:rsid w:val="00101B52"/>
    <w:rsid w:val="00101FD0"/>
    <w:rsid w:val="00102CE0"/>
    <w:rsid w:val="00105CE7"/>
    <w:rsid w:val="001102AB"/>
    <w:rsid w:val="0011683C"/>
    <w:rsid w:val="00121297"/>
    <w:rsid w:val="00121DCC"/>
    <w:rsid w:val="00122252"/>
    <w:rsid w:val="00124301"/>
    <w:rsid w:val="00124476"/>
    <w:rsid w:val="00125245"/>
    <w:rsid w:val="00125624"/>
    <w:rsid w:val="001263C9"/>
    <w:rsid w:val="001276A1"/>
    <w:rsid w:val="00130FAD"/>
    <w:rsid w:val="001340E2"/>
    <w:rsid w:val="00134F65"/>
    <w:rsid w:val="001414E2"/>
    <w:rsid w:val="00142338"/>
    <w:rsid w:val="00143119"/>
    <w:rsid w:val="001431CD"/>
    <w:rsid w:val="00146E42"/>
    <w:rsid w:val="0014782D"/>
    <w:rsid w:val="0015196F"/>
    <w:rsid w:val="00153298"/>
    <w:rsid w:val="00154714"/>
    <w:rsid w:val="00161486"/>
    <w:rsid w:val="001645BA"/>
    <w:rsid w:val="00165CC6"/>
    <w:rsid w:val="00171A65"/>
    <w:rsid w:val="0017332A"/>
    <w:rsid w:val="00177403"/>
    <w:rsid w:val="00181BAE"/>
    <w:rsid w:val="00181D00"/>
    <w:rsid w:val="00184886"/>
    <w:rsid w:val="001870D7"/>
    <w:rsid w:val="001878E5"/>
    <w:rsid w:val="00190767"/>
    <w:rsid w:val="00192F52"/>
    <w:rsid w:val="001939B4"/>
    <w:rsid w:val="00195542"/>
    <w:rsid w:val="001961AA"/>
    <w:rsid w:val="001962DB"/>
    <w:rsid w:val="001A0B05"/>
    <w:rsid w:val="001A2FD8"/>
    <w:rsid w:val="001A5F9B"/>
    <w:rsid w:val="001B2127"/>
    <w:rsid w:val="001B6A30"/>
    <w:rsid w:val="001C0B88"/>
    <w:rsid w:val="001C1037"/>
    <w:rsid w:val="001C3CCC"/>
    <w:rsid w:val="001C46D4"/>
    <w:rsid w:val="001C512C"/>
    <w:rsid w:val="001C5A8D"/>
    <w:rsid w:val="001D0AB6"/>
    <w:rsid w:val="001D1073"/>
    <w:rsid w:val="001D1193"/>
    <w:rsid w:val="001D54A8"/>
    <w:rsid w:val="001E215E"/>
    <w:rsid w:val="001E3BCB"/>
    <w:rsid w:val="001E4485"/>
    <w:rsid w:val="001E54BA"/>
    <w:rsid w:val="001E713A"/>
    <w:rsid w:val="001F2616"/>
    <w:rsid w:val="001F7AEA"/>
    <w:rsid w:val="002039B7"/>
    <w:rsid w:val="00203FF2"/>
    <w:rsid w:val="002056AE"/>
    <w:rsid w:val="00205EB5"/>
    <w:rsid w:val="00206DE8"/>
    <w:rsid w:val="00214075"/>
    <w:rsid w:val="002203A8"/>
    <w:rsid w:val="00222FBA"/>
    <w:rsid w:val="00223A4A"/>
    <w:rsid w:val="00227234"/>
    <w:rsid w:val="00227AF8"/>
    <w:rsid w:val="00230717"/>
    <w:rsid w:val="0023199F"/>
    <w:rsid w:val="0023251B"/>
    <w:rsid w:val="0023294A"/>
    <w:rsid w:val="00233F49"/>
    <w:rsid w:val="002341DB"/>
    <w:rsid w:val="00235680"/>
    <w:rsid w:val="00237292"/>
    <w:rsid w:val="00237E12"/>
    <w:rsid w:val="00240E82"/>
    <w:rsid w:val="00241AF1"/>
    <w:rsid w:val="00243E13"/>
    <w:rsid w:val="00243F93"/>
    <w:rsid w:val="00245CA1"/>
    <w:rsid w:val="00246EE0"/>
    <w:rsid w:val="0024781B"/>
    <w:rsid w:val="00256AD9"/>
    <w:rsid w:val="00257549"/>
    <w:rsid w:val="002618D6"/>
    <w:rsid w:val="0026301E"/>
    <w:rsid w:val="00265122"/>
    <w:rsid w:val="00270E1F"/>
    <w:rsid w:val="00272CC5"/>
    <w:rsid w:val="00276C7E"/>
    <w:rsid w:val="00285418"/>
    <w:rsid w:val="0028546A"/>
    <w:rsid w:val="00290293"/>
    <w:rsid w:val="002905E0"/>
    <w:rsid w:val="002906B5"/>
    <w:rsid w:val="00291064"/>
    <w:rsid w:val="00291FC9"/>
    <w:rsid w:val="00296CD7"/>
    <w:rsid w:val="002A08B2"/>
    <w:rsid w:val="002A2F66"/>
    <w:rsid w:val="002A31B1"/>
    <w:rsid w:val="002A4B8F"/>
    <w:rsid w:val="002A5176"/>
    <w:rsid w:val="002A68E7"/>
    <w:rsid w:val="002A7395"/>
    <w:rsid w:val="002A7D1B"/>
    <w:rsid w:val="002B0B2D"/>
    <w:rsid w:val="002B11D1"/>
    <w:rsid w:val="002B28B9"/>
    <w:rsid w:val="002B3A9F"/>
    <w:rsid w:val="002C14A4"/>
    <w:rsid w:val="002C53EF"/>
    <w:rsid w:val="002C569B"/>
    <w:rsid w:val="002C5AE2"/>
    <w:rsid w:val="002C709C"/>
    <w:rsid w:val="002C78C6"/>
    <w:rsid w:val="002D341C"/>
    <w:rsid w:val="002E177F"/>
    <w:rsid w:val="002E1945"/>
    <w:rsid w:val="002E1958"/>
    <w:rsid w:val="002E5531"/>
    <w:rsid w:val="002E6425"/>
    <w:rsid w:val="002E7317"/>
    <w:rsid w:val="002E7D1E"/>
    <w:rsid w:val="002F1DD3"/>
    <w:rsid w:val="002F2A28"/>
    <w:rsid w:val="002F3AF3"/>
    <w:rsid w:val="002F6F86"/>
    <w:rsid w:val="002F763D"/>
    <w:rsid w:val="003076E4"/>
    <w:rsid w:val="0031069F"/>
    <w:rsid w:val="00310DB4"/>
    <w:rsid w:val="00310EE6"/>
    <w:rsid w:val="003214B5"/>
    <w:rsid w:val="00321C5A"/>
    <w:rsid w:val="00322892"/>
    <w:rsid w:val="00323DAF"/>
    <w:rsid w:val="00325E40"/>
    <w:rsid w:val="00326F93"/>
    <w:rsid w:val="00327504"/>
    <w:rsid w:val="003323B9"/>
    <w:rsid w:val="003337EC"/>
    <w:rsid w:val="003341A3"/>
    <w:rsid w:val="003433D0"/>
    <w:rsid w:val="003463ED"/>
    <w:rsid w:val="0034779E"/>
    <w:rsid w:val="003517F9"/>
    <w:rsid w:val="00354253"/>
    <w:rsid w:val="00354894"/>
    <w:rsid w:val="00357ECE"/>
    <w:rsid w:val="00357ED1"/>
    <w:rsid w:val="003600AC"/>
    <w:rsid w:val="003648B1"/>
    <w:rsid w:val="00365779"/>
    <w:rsid w:val="0036655F"/>
    <w:rsid w:val="0036719F"/>
    <w:rsid w:val="00370059"/>
    <w:rsid w:val="00370636"/>
    <w:rsid w:val="00372C8D"/>
    <w:rsid w:val="0038378C"/>
    <w:rsid w:val="00384C0C"/>
    <w:rsid w:val="003858A0"/>
    <w:rsid w:val="00386E64"/>
    <w:rsid w:val="0038721C"/>
    <w:rsid w:val="00387E9F"/>
    <w:rsid w:val="003904F3"/>
    <w:rsid w:val="00392988"/>
    <w:rsid w:val="00393226"/>
    <w:rsid w:val="00393BEE"/>
    <w:rsid w:val="00395D02"/>
    <w:rsid w:val="00397A4E"/>
    <w:rsid w:val="003A1C3E"/>
    <w:rsid w:val="003A2EFD"/>
    <w:rsid w:val="003A4A0A"/>
    <w:rsid w:val="003A5C3C"/>
    <w:rsid w:val="003A65DB"/>
    <w:rsid w:val="003A6772"/>
    <w:rsid w:val="003A6826"/>
    <w:rsid w:val="003B18B7"/>
    <w:rsid w:val="003B35AD"/>
    <w:rsid w:val="003B48F5"/>
    <w:rsid w:val="003B52D9"/>
    <w:rsid w:val="003B5FB4"/>
    <w:rsid w:val="003C0278"/>
    <w:rsid w:val="003C2553"/>
    <w:rsid w:val="003C3A61"/>
    <w:rsid w:val="003C3D3B"/>
    <w:rsid w:val="003C493D"/>
    <w:rsid w:val="003D2BFD"/>
    <w:rsid w:val="003D317B"/>
    <w:rsid w:val="003D34A0"/>
    <w:rsid w:val="003D5832"/>
    <w:rsid w:val="003E3C8D"/>
    <w:rsid w:val="003E5758"/>
    <w:rsid w:val="003E59A5"/>
    <w:rsid w:val="003F2D48"/>
    <w:rsid w:val="003F2EED"/>
    <w:rsid w:val="003F5587"/>
    <w:rsid w:val="003F5806"/>
    <w:rsid w:val="003F5CC6"/>
    <w:rsid w:val="003F6A7D"/>
    <w:rsid w:val="0040059E"/>
    <w:rsid w:val="00401E1D"/>
    <w:rsid w:val="00404CE4"/>
    <w:rsid w:val="0040609C"/>
    <w:rsid w:val="004079D2"/>
    <w:rsid w:val="00407CB6"/>
    <w:rsid w:val="00412042"/>
    <w:rsid w:val="004142EB"/>
    <w:rsid w:val="0041461B"/>
    <w:rsid w:val="00423234"/>
    <w:rsid w:val="004234FF"/>
    <w:rsid w:val="00423EF8"/>
    <w:rsid w:val="004251BB"/>
    <w:rsid w:val="00427592"/>
    <w:rsid w:val="00427BBE"/>
    <w:rsid w:val="004310CD"/>
    <w:rsid w:val="00431AB8"/>
    <w:rsid w:val="00431B15"/>
    <w:rsid w:val="00432644"/>
    <w:rsid w:val="004331E8"/>
    <w:rsid w:val="00433A13"/>
    <w:rsid w:val="004351A9"/>
    <w:rsid w:val="004377A4"/>
    <w:rsid w:val="0044187F"/>
    <w:rsid w:val="00441956"/>
    <w:rsid w:val="00443A78"/>
    <w:rsid w:val="004443DC"/>
    <w:rsid w:val="0044586E"/>
    <w:rsid w:val="00447AE6"/>
    <w:rsid w:val="00447F48"/>
    <w:rsid w:val="0045465A"/>
    <w:rsid w:val="00457E87"/>
    <w:rsid w:val="00460408"/>
    <w:rsid w:val="00461BB1"/>
    <w:rsid w:val="0046259C"/>
    <w:rsid w:val="00471368"/>
    <w:rsid w:val="00474477"/>
    <w:rsid w:val="00475755"/>
    <w:rsid w:val="004819DD"/>
    <w:rsid w:val="00481DC1"/>
    <w:rsid w:val="00482070"/>
    <w:rsid w:val="00483728"/>
    <w:rsid w:val="00483E50"/>
    <w:rsid w:val="00484F9E"/>
    <w:rsid w:val="0049053B"/>
    <w:rsid w:val="00494EF6"/>
    <w:rsid w:val="004962AC"/>
    <w:rsid w:val="00496E2B"/>
    <w:rsid w:val="00497F30"/>
    <w:rsid w:val="004A077D"/>
    <w:rsid w:val="004A2CCF"/>
    <w:rsid w:val="004A39D0"/>
    <w:rsid w:val="004A44B3"/>
    <w:rsid w:val="004A563B"/>
    <w:rsid w:val="004A5D08"/>
    <w:rsid w:val="004B26C6"/>
    <w:rsid w:val="004B6D7D"/>
    <w:rsid w:val="004B7A3C"/>
    <w:rsid w:val="004B7E91"/>
    <w:rsid w:val="004C3B89"/>
    <w:rsid w:val="004C524A"/>
    <w:rsid w:val="004C5EA7"/>
    <w:rsid w:val="004C7293"/>
    <w:rsid w:val="004C7519"/>
    <w:rsid w:val="004D2925"/>
    <w:rsid w:val="004D4A13"/>
    <w:rsid w:val="004D4BFC"/>
    <w:rsid w:val="004D525D"/>
    <w:rsid w:val="004D68B7"/>
    <w:rsid w:val="004E2119"/>
    <w:rsid w:val="004E2638"/>
    <w:rsid w:val="004E3CDF"/>
    <w:rsid w:val="004E3F6E"/>
    <w:rsid w:val="004E5C4F"/>
    <w:rsid w:val="004E5E75"/>
    <w:rsid w:val="004E6829"/>
    <w:rsid w:val="004E71B1"/>
    <w:rsid w:val="004E7A13"/>
    <w:rsid w:val="004E7CF7"/>
    <w:rsid w:val="004F2CE5"/>
    <w:rsid w:val="004F34CC"/>
    <w:rsid w:val="004F4FE2"/>
    <w:rsid w:val="004F6547"/>
    <w:rsid w:val="00500872"/>
    <w:rsid w:val="00501665"/>
    <w:rsid w:val="00506D87"/>
    <w:rsid w:val="00507D6D"/>
    <w:rsid w:val="00511F76"/>
    <w:rsid w:val="00512D40"/>
    <w:rsid w:val="00512FFC"/>
    <w:rsid w:val="00516F1C"/>
    <w:rsid w:val="0052035A"/>
    <w:rsid w:val="005230B4"/>
    <w:rsid w:val="00525B75"/>
    <w:rsid w:val="0054047C"/>
    <w:rsid w:val="0054110F"/>
    <w:rsid w:val="00543968"/>
    <w:rsid w:val="00544B55"/>
    <w:rsid w:val="00547AF8"/>
    <w:rsid w:val="00551D93"/>
    <w:rsid w:val="00552419"/>
    <w:rsid w:val="00553C6E"/>
    <w:rsid w:val="00556B4E"/>
    <w:rsid w:val="00563655"/>
    <w:rsid w:val="00563D09"/>
    <w:rsid w:val="00564303"/>
    <w:rsid w:val="00564327"/>
    <w:rsid w:val="005649A4"/>
    <w:rsid w:val="00564B70"/>
    <w:rsid w:val="005672C6"/>
    <w:rsid w:val="00567A88"/>
    <w:rsid w:val="00573632"/>
    <w:rsid w:val="00573E18"/>
    <w:rsid w:val="00574C08"/>
    <w:rsid w:val="00575CA7"/>
    <w:rsid w:val="00581FC9"/>
    <w:rsid w:val="005825AB"/>
    <w:rsid w:val="00583D03"/>
    <w:rsid w:val="0058777F"/>
    <w:rsid w:val="0059497B"/>
    <w:rsid w:val="00596495"/>
    <w:rsid w:val="005A0914"/>
    <w:rsid w:val="005A55E9"/>
    <w:rsid w:val="005A5934"/>
    <w:rsid w:val="005A60B0"/>
    <w:rsid w:val="005A6B87"/>
    <w:rsid w:val="005A7C06"/>
    <w:rsid w:val="005A7EBC"/>
    <w:rsid w:val="005B0B49"/>
    <w:rsid w:val="005B17EB"/>
    <w:rsid w:val="005B2F63"/>
    <w:rsid w:val="005B31BD"/>
    <w:rsid w:val="005B4460"/>
    <w:rsid w:val="005B4623"/>
    <w:rsid w:val="005B4742"/>
    <w:rsid w:val="005B5D3A"/>
    <w:rsid w:val="005C14E6"/>
    <w:rsid w:val="005C1FB0"/>
    <w:rsid w:val="005C3C69"/>
    <w:rsid w:val="005C4C4E"/>
    <w:rsid w:val="005C5021"/>
    <w:rsid w:val="005D08DF"/>
    <w:rsid w:val="005D4BBA"/>
    <w:rsid w:val="005D57B0"/>
    <w:rsid w:val="005D5857"/>
    <w:rsid w:val="005D6F6F"/>
    <w:rsid w:val="005E1A43"/>
    <w:rsid w:val="005E4D5C"/>
    <w:rsid w:val="005E5F71"/>
    <w:rsid w:val="005E6E62"/>
    <w:rsid w:val="005E6F04"/>
    <w:rsid w:val="005E70E3"/>
    <w:rsid w:val="005E7BA4"/>
    <w:rsid w:val="005F0477"/>
    <w:rsid w:val="005F047C"/>
    <w:rsid w:val="005F0A2E"/>
    <w:rsid w:val="005F1505"/>
    <w:rsid w:val="005F2ACC"/>
    <w:rsid w:val="005F3CED"/>
    <w:rsid w:val="005F455D"/>
    <w:rsid w:val="005F688B"/>
    <w:rsid w:val="005F6E57"/>
    <w:rsid w:val="00600E2A"/>
    <w:rsid w:val="006013CA"/>
    <w:rsid w:val="0060555C"/>
    <w:rsid w:val="006074BA"/>
    <w:rsid w:val="00610121"/>
    <w:rsid w:val="00610464"/>
    <w:rsid w:val="00617CFF"/>
    <w:rsid w:val="00624DA0"/>
    <w:rsid w:val="00626BBB"/>
    <w:rsid w:val="0062729C"/>
    <w:rsid w:val="00630A84"/>
    <w:rsid w:val="0063299A"/>
    <w:rsid w:val="006417BE"/>
    <w:rsid w:val="00641EB6"/>
    <w:rsid w:val="00643FFC"/>
    <w:rsid w:val="00644DCA"/>
    <w:rsid w:val="00644DF1"/>
    <w:rsid w:val="00647383"/>
    <w:rsid w:val="006500DD"/>
    <w:rsid w:val="00656357"/>
    <w:rsid w:val="006603A0"/>
    <w:rsid w:val="0066140D"/>
    <w:rsid w:val="006633FA"/>
    <w:rsid w:val="006678AE"/>
    <w:rsid w:val="00670673"/>
    <w:rsid w:val="00680BEF"/>
    <w:rsid w:val="00680BFE"/>
    <w:rsid w:val="00681068"/>
    <w:rsid w:val="006819E4"/>
    <w:rsid w:val="00682437"/>
    <w:rsid w:val="0068261B"/>
    <w:rsid w:val="00685545"/>
    <w:rsid w:val="006855D4"/>
    <w:rsid w:val="0069129F"/>
    <w:rsid w:val="00692028"/>
    <w:rsid w:val="00692077"/>
    <w:rsid w:val="00695495"/>
    <w:rsid w:val="0069581D"/>
    <w:rsid w:val="006969F7"/>
    <w:rsid w:val="006A026E"/>
    <w:rsid w:val="006A3097"/>
    <w:rsid w:val="006A3377"/>
    <w:rsid w:val="006A41B9"/>
    <w:rsid w:val="006A5A02"/>
    <w:rsid w:val="006A5D9F"/>
    <w:rsid w:val="006A66E7"/>
    <w:rsid w:val="006B169B"/>
    <w:rsid w:val="006B6CC2"/>
    <w:rsid w:val="006C1922"/>
    <w:rsid w:val="006C6495"/>
    <w:rsid w:val="006C6750"/>
    <w:rsid w:val="006D0278"/>
    <w:rsid w:val="006D02DE"/>
    <w:rsid w:val="006D104B"/>
    <w:rsid w:val="006D1C09"/>
    <w:rsid w:val="006D2605"/>
    <w:rsid w:val="006D36FB"/>
    <w:rsid w:val="006D396C"/>
    <w:rsid w:val="006E1B0B"/>
    <w:rsid w:val="006E1D2E"/>
    <w:rsid w:val="006E1FD7"/>
    <w:rsid w:val="006E5D2C"/>
    <w:rsid w:val="006E7867"/>
    <w:rsid w:val="006F0306"/>
    <w:rsid w:val="006F2123"/>
    <w:rsid w:val="00701130"/>
    <w:rsid w:val="0070786E"/>
    <w:rsid w:val="00710C13"/>
    <w:rsid w:val="007134B6"/>
    <w:rsid w:val="0071467D"/>
    <w:rsid w:val="00714BD6"/>
    <w:rsid w:val="007154DB"/>
    <w:rsid w:val="00715D9C"/>
    <w:rsid w:val="00720F83"/>
    <w:rsid w:val="0072358F"/>
    <w:rsid w:val="0072425F"/>
    <w:rsid w:val="00724D9D"/>
    <w:rsid w:val="00726420"/>
    <w:rsid w:val="00731E5D"/>
    <w:rsid w:val="0073279D"/>
    <w:rsid w:val="00732BF5"/>
    <w:rsid w:val="00735C28"/>
    <w:rsid w:val="00745F07"/>
    <w:rsid w:val="00751CA2"/>
    <w:rsid w:val="00753919"/>
    <w:rsid w:val="007547F0"/>
    <w:rsid w:val="00757828"/>
    <w:rsid w:val="00757F83"/>
    <w:rsid w:val="007628CF"/>
    <w:rsid w:val="007635A4"/>
    <w:rsid w:val="0076582E"/>
    <w:rsid w:val="0076663E"/>
    <w:rsid w:val="00772208"/>
    <w:rsid w:val="007762E7"/>
    <w:rsid w:val="00777596"/>
    <w:rsid w:val="00780CA3"/>
    <w:rsid w:val="00781FAC"/>
    <w:rsid w:val="00783206"/>
    <w:rsid w:val="00783CBA"/>
    <w:rsid w:val="00787566"/>
    <w:rsid w:val="00787888"/>
    <w:rsid w:val="00787C98"/>
    <w:rsid w:val="007900E7"/>
    <w:rsid w:val="00790840"/>
    <w:rsid w:val="00790974"/>
    <w:rsid w:val="00791207"/>
    <w:rsid w:val="007931DE"/>
    <w:rsid w:val="00794A86"/>
    <w:rsid w:val="00794CD4"/>
    <w:rsid w:val="0079508C"/>
    <w:rsid w:val="00795447"/>
    <w:rsid w:val="00797AB5"/>
    <w:rsid w:val="00797E39"/>
    <w:rsid w:val="007A524E"/>
    <w:rsid w:val="007A7381"/>
    <w:rsid w:val="007B15DA"/>
    <w:rsid w:val="007B20DB"/>
    <w:rsid w:val="007B2324"/>
    <w:rsid w:val="007B3892"/>
    <w:rsid w:val="007B612C"/>
    <w:rsid w:val="007B76C2"/>
    <w:rsid w:val="007C3820"/>
    <w:rsid w:val="007D1D6C"/>
    <w:rsid w:val="007D34BD"/>
    <w:rsid w:val="007D35B4"/>
    <w:rsid w:val="007D6FAA"/>
    <w:rsid w:val="007E1210"/>
    <w:rsid w:val="007E19FA"/>
    <w:rsid w:val="007E1C82"/>
    <w:rsid w:val="007E24D9"/>
    <w:rsid w:val="007E343C"/>
    <w:rsid w:val="007E3901"/>
    <w:rsid w:val="007F4801"/>
    <w:rsid w:val="007F5657"/>
    <w:rsid w:val="00804134"/>
    <w:rsid w:val="0080415F"/>
    <w:rsid w:val="00804D8C"/>
    <w:rsid w:val="00810AE2"/>
    <w:rsid w:val="0081195A"/>
    <w:rsid w:val="008121D9"/>
    <w:rsid w:val="00813BDE"/>
    <w:rsid w:val="00813ECC"/>
    <w:rsid w:val="0081694A"/>
    <w:rsid w:val="008238BC"/>
    <w:rsid w:val="008268C6"/>
    <w:rsid w:val="00830C28"/>
    <w:rsid w:val="00830F87"/>
    <w:rsid w:val="008338D9"/>
    <w:rsid w:val="00837631"/>
    <w:rsid w:val="00837D79"/>
    <w:rsid w:val="00844FF9"/>
    <w:rsid w:val="0084665F"/>
    <w:rsid w:val="00847F9C"/>
    <w:rsid w:val="00852CE3"/>
    <w:rsid w:val="008540D6"/>
    <w:rsid w:val="008546B7"/>
    <w:rsid w:val="00856043"/>
    <w:rsid w:val="00857633"/>
    <w:rsid w:val="0086072C"/>
    <w:rsid w:val="00863468"/>
    <w:rsid w:val="008649C9"/>
    <w:rsid w:val="00866A80"/>
    <w:rsid w:val="0086780D"/>
    <w:rsid w:val="00867B92"/>
    <w:rsid w:val="00871824"/>
    <w:rsid w:val="00873B4B"/>
    <w:rsid w:val="0087521A"/>
    <w:rsid w:val="00875C56"/>
    <w:rsid w:val="008765F3"/>
    <w:rsid w:val="00877BD6"/>
    <w:rsid w:val="008831EA"/>
    <w:rsid w:val="008878DF"/>
    <w:rsid w:val="00887C47"/>
    <w:rsid w:val="00890D1A"/>
    <w:rsid w:val="00891369"/>
    <w:rsid w:val="00893AD0"/>
    <w:rsid w:val="00895C59"/>
    <w:rsid w:val="008961AE"/>
    <w:rsid w:val="00896DE8"/>
    <w:rsid w:val="00897EB5"/>
    <w:rsid w:val="008A255B"/>
    <w:rsid w:val="008A2C13"/>
    <w:rsid w:val="008A5835"/>
    <w:rsid w:val="008A6490"/>
    <w:rsid w:val="008A6CD2"/>
    <w:rsid w:val="008B14AE"/>
    <w:rsid w:val="008B59BB"/>
    <w:rsid w:val="008C3824"/>
    <w:rsid w:val="008C4A51"/>
    <w:rsid w:val="008D0EF0"/>
    <w:rsid w:val="008D4221"/>
    <w:rsid w:val="008E1EC9"/>
    <w:rsid w:val="008E3ACF"/>
    <w:rsid w:val="008E4D99"/>
    <w:rsid w:val="008E5143"/>
    <w:rsid w:val="008E6DED"/>
    <w:rsid w:val="008E7F8D"/>
    <w:rsid w:val="008F0D90"/>
    <w:rsid w:val="008F12F5"/>
    <w:rsid w:val="008F203A"/>
    <w:rsid w:val="008F2FB7"/>
    <w:rsid w:val="008F31A1"/>
    <w:rsid w:val="00900A34"/>
    <w:rsid w:val="00900F7A"/>
    <w:rsid w:val="009035B2"/>
    <w:rsid w:val="00903FB0"/>
    <w:rsid w:val="00904290"/>
    <w:rsid w:val="0090440B"/>
    <w:rsid w:val="0090583A"/>
    <w:rsid w:val="00905C7B"/>
    <w:rsid w:val="0090678D"/>
    <w:rsid w:val="009069C4"/>
    <w:rsid w:val="0091036D"/>
    <w:rsid w:val="00914E47"/>
    <w:rsid w:val="0091501A"/>
    <w:rsid w:val="00915B8C"/>
    <w:rsid w:val="0092366A"/>
    <w:rsid w:val="00931C8F"/>
    <w:rsid w:val="00936CB6"/>
    <w:rsid w:val="00936D58"/>
    <w:rsid w:val="00940C4B"/>
    <w:rsid w:val="00941326"/>
    <w:rsid w:val="009431EA"/>
    <w:rsid w:val="00944FEC"/>
    <w:rsid w:val="009456DF"/>
    <w:rsid w:val="009465D2"/>
    <w:rsid w:val="00947697"/>
    <w:rsid w:val="00954992"/>
    <w:rsid w:val="009559E5"/>
    <w:rsid w:val="00957F21"/>
    <w:rsid w:val="0096204C"/>
    <w:rsid w:val="0096250E"/>
    <w:rsid w:val="009630A4"/>
    <w:rsid w:val="009638F0"/>
    <w:rsid w:val="00972029"/>
    <w:rsid w:val="0097276F"/>
    <w:rsid w:val="00974019"/>
    <w:rsid w:val="00975BAB"/>
    <w:rsid w:val="00975E5D"/>
    <w:rsid w:val="009766E6"/>
    <w:rsid w:val="00980201"/>
    <w:rsid w:val="00980C47"/>
    <w:rsid w:val="00982445"/>
    <w:rsid w:val="00982859"/>
    <w:rsid w:val="00983B24"/>
    <w:rsid w:val="00985BA7"/>
    <w:rsid w:val="0098768D"/>
    <w:rsid w:val="009A13BF"/>
    <w:rsid w:val="009A359E"/>
    <w:rsid w:val="009A3E65"/>
    <w:rsid w:val="009A7DAD"/>
    <w:rsid w:val="009A7E9E"/>
    <w:rsid w:val="009B3EBB"/>
    <w:rsid w:val="009B55D8"/>
    <w:rsid w:val="009B68A2"/>
    <w:rsid w:val="009C1A4B"/>
    <w:rsid w:val="009C2A7B"/>
    <w:rsid w:val="009C3F6C"/>
    <w:rsid w:val="009C40AA"/>
    <w:rsid w:val="009C4378"/>
    <w:rsid w:val="009C445B"/>
    <w:rsid w:val="009C5ED8"/>
    <w:rsid w:val="009D019B"/>
    <w:rsid w:val="009D27F6"/>
    <w:rsid w:val="009D6111"/>
    <w:rsid w:val="009D6BA2"/>
    <w:rsid w:val="009D7FEF"/>
    <w:rsid w:val="009E2E1F"/>
    <w:rsid w:val="009E2E2C"/>
    <w:rsid w:val="009E2F74"/>
    <w:rsid w:val="009E5DF4"/>
    <w:rsid w:val="009E604A"/>
    <w:rsid w:val="009F0E65"/>
    <w:rsid w:val="009F1237"/>
    <w:rsid w:val="009F1859"/>
    <w:rsid w:val="009F6825"/>
    <w:rsid w:val="00A0080A"/>
    <w:rsid w:val="00A00F4F"/>
    <w:rsid w:val="00A01EDD"/>
    <w:rsid w:val="00A067A3"/>
    <w:rsid w:val="00A1129A"/>
    <w:rsid w:val="00A1312E"/>
    <w:rsid w:val="00A13FFC"/>
    <w:rsid w:val="00A15537"/>
    <w:rsid w:val="00A167CA"/>
    <w:rsid w:val="00A209E5"/>
    <w:rsid w:val="00A20FCC"/>
    <w:rsid w:val="00A24C20"/>
    <w:rsid w:val="00A24E44"/>
    <w:rsid w:val="00A2573B"/>
    <w:rsid w:val="00A25750"/>
    <w:rsid w:val="00A25E96"/>
    <w:rsid w:val="00A26349"/>
    <w:rsid w:val="00A2652D"/>
    <w:rsid w:val="00A30845"/>
    <w:rsid w:val="00A3191D"/>
    <w:rsid w:val="00A31E3F"/>
    <w:rsid w:val="00A338D0"/>
    <w:rsid w:val="00A354D9"/>
    <w:rsid w:val="00A363BA"/>
    <w:rsid w:val="00A40A9E"/>
    <w:rsid w:val="00A41902"/>
    <w:rsid w:val="00A42297"/>
    <w:rsid w:val="00A47AA7"/>
    <w:rsid w:val="00A50F9F"/>
    <w:rsid w:val="00A51CF2"/>
    <w:rsid w:val="00A532E3"/>
    <w:rsid w:val="00A548C1"/>
    <w:rsid w:val="00A5621F"/>
    <w:rsid w:val="00A5647E"/>
    <w:rsid w:val="00A57FFB"/>
    <w:rsid w:val="00A61FCC"/>
    <w:rsid w:val="00A628B7"/>
    <w:rsid w:val="00A62ADD"/>
    <w:rsid w:val="00A6346B"/>
    <w:rsid w:val="00A718F4"/>
    <w:rsid w:val="00A718F5"/>
    <w:rsid w:val="00A74F4F"/>
    <w:rsid w:val="00A75B51"/>
    <w:rsid w:val="00A75BDC"/>
    <w:rsid w:val="00A80675"/>
    <w:rsid w:val="00A8341D"/>
    <w:rsid w:val="00A84308"/>
    <w:rsid w:val="00A866F0"/>
    <w:rsid w:val="00A8707D"/>
    <w:rsid w:val="00A87462"/>
    <w:rsid w:val="00A90694"/>
    <w:rsid w:val="00AA06EF"/>
    <w:rsid w:val="00AA60CA"/>
    <w:rsid w:val="00AB37E3"/>
    <w:rsid w:val="00AB3F40"/>
    <w:rsid w:val="00AB46CC"/>
    <w:rsid w:val="00AB4E19"/>
    <w:rsid w:val="00AB516D"/>
    <w:rsid w:val="00AB6D77"/>
    <w:rsid w:val="00AC15B2"/>
    <w:rsid w:val="00AC1F52"/>
    <w:rsid w:val="00AC2477"/>
    <w:rsid w:val="00AC591C"/>
    <w:rsid w:val="00AC6902"/>
    <w:rsid w:val="00AC7F13"/>
    <w:rsid w:val="00AD020A"/>
    <w:rsid w:val="00AD03B8"/>
    <w:rsid w:val="00AD5B85"/>
    <w:rsid w:val="00AD671C"/>
    <w:rsid w:val="00AD7297"/>
    <w:rsid w:val="00AE06F5"/>
    <w:rsid w:val="00AE35A3"/>
    <w:rsid w:val="00AE3AE5"/>
    <w:rsid w:val="00AE5FE2"/>
    <w:rsid w:val="00AE7228"/>
    <w:rsid w:val="00AF1A9B"/>
    <w:rsid w:val="00AF3769"/>
    <w:rsid w:val="00AF4B01"/>
    <w:rsid w:val="00B00B39"/>
    <w:rsid w:val="00B012D3"/>
    <w:rsid w:val="00B025E3"/>
    <w:rsid w:val="00B03ED7"/>
    <w:rsid w:val="00B05BF7"/>
    <w:rsid w:val="00B07A38"/>
    <w:rsid w:val="00B10EFD"/>
    <w:rsid w:val="00B11242"/>
    <w:rsid w:val="00B155F9"/>
    <w:rsid w:val="00B16BDF"/>
    <w:rsid w:val="00B20739"/>
    <w:rsid w:val="00B21F27"/>
    <w:rsid w:val="00B22344"/>
    <w:rsid w:val="00B22A7D"/>
    <w:rsid w:val="00B23ADE"/>
    <w:rsid w:val="00B24289"/>
    <w:rsid w:val="00B24678"/>
    <w:rsid w:val="00B32710"/>
    <w:rsid w:val="00B32F79"/>
    <w:rsid w:val="00B40336"/>
    <w:rsid w:val="00B40C6A"/>
    <w:rsid w:val="00B421C2"/>
    <w:rsid w:val="00B43D7F"/>
    <w:rsid w:val="00B46D28"/>
    <w:rsid w:val="00B505C4"/>
    <w:rsid w:val="00B524A7"/>
    <w:rsid w:val="00B5505D"/>
    <w:rsid w:val="00B579C3"/>
    <w:rsid w:val="00B628F7"/>
    <w:rsid w:val="00B64CA9"/>
    <w:rsid w:val="00B655B0"/>
    <w:rsid w:val="00B80E9F"/>
    <w:rsid w:val="00B810AC"/>
    <w:rsid w:val="00B8164E"/>
    <w:rsid w:val="00B81E79"/>
    <w:rsid w:val="00B83203"/>
    <w:rsid w:val="00B91641"/>
    <w:rsid w:val="00B9206B"/>
    <w:rsid w:val="00B92E5C"/>
    <w:rsid w:val="00B92FDF"/>
    <w:rsid w:val="00B95538"/>
    <w:rsid w:val="00B95A9C"/>
    <w:rsid w:val="00B95F3C"/>
    <w:rsid w:val="00B97180"/>
    <w:rsid w:val="00B97CCC"/>
    <w:rsid w:val="00BA0005"/>
    <w:rsid w:val="00BA12F7"/>
    <w:rsid w:val="00BA1748"/>
    <w:rsid w:val="00BA4AEE"/>
    <w:rsid w:val="00BA4E00"/>
    <w:rsid w:val="00BA5DD2"/>
    <w:rsid w:val="00BA7165"/>
    <w:rsid w:val="00BA7EE3"/>
    <w:rsid w:val="00BB2F52"/>
    <w:rsid w:val="00BB30C5"/>
    <w:rsid w:val="00BB5644"/>
    <w:rsid w:val="00BB7D88"/>
    <w:rsid w:val="00BC0974"/>
    <w:rsid w:val="00BC35D1"/>
    <w:rsid w:val="00BC3D4B"/>
    <w:rsid w:val="00BC5356"/>
    <w:rsid w:val="00BC637B"/>
    <w:rsid w:val="00BC76EE"/>
    <w:rsid w:val="00BD00FC"/>
    <w:rsid w:val="00BD1C60"/>
    <w:rsid w:val="00BD5491"/>
    <w:rsid w:val="00BD77FD"/>
    <w:rsid w:val="00BE2509"/>
    <w:rsid w:val="00BE316B"/>
    <w:rsid w:val="00BE4036"/>
    <w:rsid w:val="00BE6DDA"/>
    <w:rsid w:val="00BE77C3"/>
    <w:rsid w:val="00BF3CE9"/>
    <w:rsid w:val="00BF4489"/>
    <w:rsid w:val="00C033F9"/>
    <w:rsid w:val="00C05356"/>
    <w:rsid w:val="00C07AA6"/>
    <w:rsid w:val="00C12624"/>
    <w:rsid w:val="00C12E29"/>
    <w:rsid w:val="00C17C4A"/>
    <w:rsid w:val="00C25E1E"/>
    <w:rsid w:val="00C31B27"/>
    <w:rsid w:val="00C31BED"/>
    <w:rsid w:val="00C32ECC"/>
    <w:rsid w:val="00C32EF1"/>
    <w:rsid w:val="00C335C1"/>
    <w:rsid w:val="00C33960"/>
    <w:rsid w:val="00C40322"/>
    <w:rsid w:val="00C425C0"/>
    <w:rsid w:val="00C428BE"/>
    <w:rsid w:val="00C4630A"/>
    <w:rsid w:val="00C537CE"/>
    <w:rsid w:val="00C56608"/>
    <w:rsid w:val="00C56D80"/>
    <w:rsid w:val="00C577A9"/>
    <w:rsid w:val="00C61847"/>
    <w:rsid w:val="00C62E8B"/>
    <w:rsid w:val="00C641F4"/>
    <w:rsid w:val="00C65C49"/>
    <w:rsid w:val="00C670FE"/>
    <w:rsid w:val="00C6734E"/>
    <w:rsid w:val="00C73464"/>
    <w:rsid w:val="00C76415"/>
    <w:rsid w:val="00C84D27"/>
    <w:rsid w:val="00C87A76"/>
    <w:rsid w:val="00C955F9"/>
    <w:rsid w:val="00C96F8F"/>
    <w:rsid w:val="00C97D7C"/>
    <w:rsid w:val="00CA2043"/>
    <w:rsid w:val="00CA4BD8"/>
    <w:rsid w:val="00CA5F85"/>
    <w:rsid w:val="00CA72A9"/>
    <w:rsid w:val="00CB1E72"/>
    <w:rsid w:val="00CB3464"/>
    <w:rsid w:val="00CB415D"/>
    <w:rsid w:val="00CB45F5"/>
    <w:rsid w:val="00CB4B86"/>
    <w:rsid w:val="00CB6CA0"/>
    <w:rsid w:val="00CC2D40"/>
    <w:rsid w:val="00CC5657"/>
    <w:rsid w:val="00CC5F28"/>
    <w:rsid w:val="00CC634B"/>
    <w:rsid w:val="00CC7B18"/>
    <w:rsid w:val="00CC7D49"/>
    <w:rsid w:val="00CD2F65"/>
    <w:rsid w:val="00CD3ECB"/>
    <w:rsid w:val="00CD41CE"/>
    <w:rsid w:val="00CE004F"/>
    <w:rsid w:val="00CE5177"/>
    <w:rsid w:val="00CE5407"/>
    <w:rsid w:val="00CE60E9"/>
    <w:rsid w:val="00CF037B"/>
    <w:rsid w:val="00CF070D"/>
    <w:rsid w:val="00CF2777"/>
    <w:rsid w:val="00CF473C"/>
    <w:rsid w:val="00CF768C"/>
    <w:rsid w:val="00CF7EFC"/>
    <w:rsid w:val="00D01242"/>
    <w:rsid w:val="00D0290B"/>
    <w:rsid w:val="00D03BDB"/>
    <w:rsid w:val="00D05E9F"/>
    <w:rsid w:val="00D0778C"/>
    <w:rsid w:val="00D07D4D"/>
    <w:rsid w:val="00D10346"/>
    <w:rsid w:val="00D10E76"/>
    <w:rsid w:val="00D10F65"/>
    <w:rsid w:val="00D15EEF"/>
    <w:rsid w:val="00D2043F"/>
    <w:rsid w:val="00D20513"/>
    <w:rsid w:val="00D230A1"/>
    <w:rsid w:val="00D23545"/>
    <w:rsid w:val="00D31F09"/>
    <w:rsid w:val="00D32C2D"/>
    <w:rsid w:val="00D37689"/>
    <w:rsid w:val="00D37869"/>
    <w:rsid w:val="00D402F1"/>
    <w:rsid w:val="00D42C85"/>
    <w:rsid w:val="00D42E8A"/>
    <w:rsid w:val="00D46666"/>
    <w:rsid w:val="00D50ACC"/>
    <w:rsid w:val="00D514AC"/>
    <w:rsid w:val="00D52C33"/>
    <w:rsid w:val="00D577D6"/>
    <w:rsid w:val="00D6173C"/>
    <w:rsid w:val="00D6572B"/>
    <w:rsid w:val="00D66B10"/>
    <w:rsid w:val="00D67B53"/>
    <w:rsid w:val="00D707F3"/>
    <w:rsid w:val="00D70A69"/>
    <w:rsid w:val="00D724DA"/>
    <w:rsid w:val="00D72DD4"/>
    <w:rsid w:val="00D733BC"/>
    <w:rsid w:val="00D73657"/>
    <w:rsid w:val="00D74B13"/>
    <w:rsid w:val="00D81E9D"/>
    <w:rsid w:val="00D83424"/>
    <w:rsid w:val="00D83A10"/>
    <w:rsid w:val="00D8578A"/>
    <w:rsid w:val="00D86C01"/>
    <w:rsid w:val="00D87AD3"/>
    <w:rsid w:val="00D90A92"/>
    <w:rsid w:val="00D911F6"/>
    <w:rsid w:val="00D91AE2"/>
    <w:rsid w:val="00D924F4"/>
    <w:rsid w:val="00D9325E"/>
    <w:rsid w:val="00D96268"/>
    <w:rsid w:val="00D96E3F"/>
    <w:rsid w:val="00DA2933"/>
    <w:rsid w:val="00DA46EB"/>
    <w:rsid w:val="00DA590F"/>
    <w:rsid w:val="00DA64CB"/>
    <w:rsid w:val="00DA65E4"/>
    <w:rsid w:val="00DB4728"/>
    <w:rsid w:val="00DB4739"/>
    <w:rsid w:val="00DB7A3B"/>
    <w:rsid w:val="00DC1426"/>
    <w:rsid w:val="00DC18B4"/>
    <w:rsid w:val="00DC3813"/>
    <w:rsid w:val="00DC54EA"/>
    <w:rsid w:val="00DD07EF"/>
    <w:rsid w:val="00DD3A32"/>
    <w:rsid w:val="00DD43AE"/>
    <w:rsid w:val="00DD5F85"/>
    <w:rsid w:val="00DD76E7"/>
    <w:rsid w:val="00DE1C30"/>
    <w:rsid w:val="00DE225D"/>
    <w:rsid w:val="00DE6E14"/>
    <w:rsid w:val="00DF0486"/>
    <w:rsid w:val="00DF1326"/>
    <w:rsid w:val="00DF1B08"/>
    <w:rsid w:val="00DF1B8C"/>
    <w:rsid w:val="00DF5416"/>
    <w:rsid w:val="00DF5B5F"/>
    <w:rsid w:val="00DF69AA"/>
    <w:rsid w:val="00E00BDF"/>
    <w:rsid w:val="00E01F82"/>
    <w:rsid w:val="00E0244E"/>
    <w:rsid w:val="00E05AAB"/>
    <w:rsid w:val="00E06992"/>
    <w:rsid w:val="00E14DAD"/>
    <w:rsid w:val="00E216E3"/>
    <w:rsid w:val="00E21DDD"/>
    <w:rsid w:val="00E24CCA"/>
    <w:rsid w:val="00E27404"/>
    <w:rsid w:val="00E277DA"/>
    <w:rsid w:val="00E307A4"/>
    <w:rsid w:val="00E30B38"/>
    <w:rsid w:val="00E32B96"/>
    <w:rsid w:val="00E334AD"/>
    <w:rsid w:val="00E33BD0"/>
    <w:rsid w:val="00E34EB2"/>
    <w:rsid w:val="00E3653D"/>
    <w:rsid w:val="00E4237B"/>
    <w:rsid w:val="00E436FC"/>
    <w:rsid w:val="00E50EEA"/>
    <w:rsid w:val="00E5199B"/>
    <w:rsid w:val="00E51DB7"/>
    <w:rsid w:val="00E55844"/>
    <w:rsid w:val="00E5599D"/>
    <w:rsid w:val="00E55B4F"/>
    <w:rsid w:val="00E56CED"/>
    <w:rsid w:val="00E56F72"/>
    <w:rsid w:val="00E57314"/>
    <w:rsid w:val="00E61813"/>
    <w:rsid w:val="00E63FC6"/>
    <w:rsid w:val="00E64E44"/>
    <w:rsid w:val="00E66A23"/>
    <w:rsid w:val="00E66A70"/>
    <w:rsid w:val="00E711A0"/>
    <w:rsid w:val="00E72252"/>
    <w:rsid w:val="00E740EE"/>
    <w:rsid w:val="00E74BAE"/>
    <w:rsid w:val="00E76DC1"/>
    <w:rsid w:val="00E771D4"/>
    <w:rsid w:val="00E844EE"/>
    <w:rsid w:val="00E850BA"/>
    <w:rsid w:val="00E9416D"/>
    <w:rsid w:val="00E946F8"/>
    <w:rsid w:val="00E956A5"/>
    <w:rsid w:val="00E97539"/>
    <w:rsid w:val="00EA1AB8"/>
    <w:rsid w:val="00EA1B76"/>
    <w:rsid w:val="00EA2CF3"/>
    <w:rsid w:val="00EA45E5"/>
    <w:rsid w:val="00EA4892"/>
    <w:rsid w:val="00EA53C1"/>
    <w:rsid w:val="00EA5B1C"/>
    <w:rsid w:val="00EB3314"/>
    <w:rsid w:val="00EB413F"/>
    <w:rsid w:val="00EB45C9"/>
    <w:rsid w:val="00EB5F6E"/>
    <w:rsid w:val="00EB7A73"/>
    <w:rsid w:val="00EC380D"/>
    <w:rsid w:val="00EC44AF"/>
    <w:rsid w:val="00EC6F36"/>
    <w:rsid w:val="00EC706E"/>
    <w:rsid w:val="00ED0388"/>
    <w:rsid w:val="00ED0F92"/>
    <w:rsid w:val="00ED2685"/>
    <w:rsid w:val="00ED26C9"/>
    <w:rsid w:val="00ED340D"/>
    <w:rsid w:val="00EE053F"/>
    <w:rsid w:val="00EE144A"/>
    <w:rsid w:val="00EE23BA"/>
    <w:rsid w:val="00EE2F72"/>
    <w:rsid w:val="00EE358A"/>
    <w:rsid w:val="00EE3AF7"/>
    <w:rsid w:val="00EE3D82"/>
    <w:rsid w:val="00EE6AE9"/>
    <w:rsid w:val="00EE73B3"/>
    <w:rsid w:val="00EE7CA6"/>
    <w:rsid w:val="00EF36C9"/>
    <w:rsid w:val="00EF3D26"/>
    <w:rsid w:val="00F04677"/>
    <w:rsid w:val="00F0629E"/>
    <w:rsid w:val="00F06AA4"/>
    <w:rsid w:val="00F07C64"/>
    <w:rsid w:val="00F11D16"/>
    <w:rsid w:val="00F12DAC"/>
    <w:rsid w:val="00F150DE"/>
    <w:rsid w:val="00F152DA"/>
    <w:rsid w:val="00F16204"/>
    <w:rsid w:val="00F2114D"/>
    <w:rsid w:val="00F214CF"/>
    <w:rsid w:val="00F2472B"/>
    <w:rsid w:val="00F250AB"/>
    <w:rsid w:val="00F25A17"/>
    <w:rsid w:val="00F328F4"/>
    <w:rsid w:val="00F32A27"/>
    <w:rsid w:val="00F35117"/>
    <w:rsid w:val="00F411CB"/>
    <w:rsid w:val="00F446C6"/>
    <w:rsid w:val="00F44DE8"/>
    <w:rsid w:val="00F461B4"/>
    <w:rsid w:val="00F52800"/>
    <w:rsid w:val="00F52F9D"/>
    <w:rsid w:val="00F547FE"/>
    <w:rsid w:val="00F57CBC"/>
    <w:rsid w:val="00F64128"/>
    <w:rsid w:val="00F64315"/>
    <w:rsid w:val="00F67A4D"/>
    <w:rsid w:val="00F71C5F"/>
    <w:rsid w:val="00F71E76"/>
    <w:rsid w:val="00F7395B"/>
    <w:rsid w:val="00F73EC9"/>
    <w:rsid w:val="00F75CE6"/>
    <w:rsid w:val="00F7674E"/>
    <w:rsid w:val="00F77614"/>
    <w:rsid w:val="00F85543"/>
    <w:rsid w:val="00F85747"/>
    <w:rsid w:val="00F87472"/>
    <w:rsid w:val="00F87D01"/>
    <w:rsid w:val="00F91CC0"/>
    <w:rsid w:val="00FA2B6C"/>
    <w:rsid w:val="00FB020B"/>
    <w:rsid w:val="00FB116C"/>
    <w:rsid w:val="00FB1847"/>
    <w:rsid w:val="00FB2028"/>
    <w:rsid w:val="00FB337B"/>
    <w:rsid w:val="00FB3B79"/>
    <w:rsid w:val="00FB4E78"/>
    <w:rsid w:val="00FC0D9A"/>
    <w:rsid w:val="00FC3839"/>
    <w:rsid w:val="00FC4A0B"/>
    <w:rsid w:val="00FC595D"/>
    <w:rsid w:val="00FC717F"/>
    <w:rsid w:val="00FD0A62"/>
    <w:rsid w:val="00FD0B2A"/>
    <w:rsid w:val="00FD1C37"/>
    <w:rsid w:val="00FD2AED"/>
    <w:rsid w:val="00FD48FE"/>
    <w:rsid w:val="00FD5B36"/>
    <w:rsid w:val="00FD5E6A"/>
    <w:rsid w:val="00FD71D2"/>
    <w:rsid w:val="00FD74C9"/>
    <w:rsid w:val="00FE1C61"/>
    <w:rsid w:val="00FE1DF3"/>
    <w:rsid w:val="00FE22E6"/>
    <w:rsid w:val="00FE26FE"/>
    <w:rsid w:val="00FE45F4"/>
    <w:rsid w:val="00FE5442"/>
    <w:rsid w:val="00FE642E"/>
    <w:rsid w:val="00FE679C"/>
    <w:rsid w:val="00FE6FBC"/>
    <w:rsid w:val="00FE7142"/>
    <w:rsid w:val="00FE72FA"/>
    <w:rsid w:val="00FF3BCA"/>
    <w:rsid w:val="00FF4ACA"/>
    <w:rsid w:val="00FF4E16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82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8F4"/>
    <w:pPr>
      <w:keepNext/>
      <w:spacing w:before="240" w:after="60"/>
      <w:outlineLvl w:val="2"/>
    </w:pPr>
    <w:rPr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5D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F328F4"/>
    <w:rPr>
      <w:rFonts w:ascii="Arial" w:hAnsi="Arial" w:cs="Arial"/>
      <w:b/>
      <w:bCs/>
      <w:sz w:val="26"/>
      <w:szCs w:val="26"/>
      <w:lang w:val="en-US" w:eastAsia="en-US"/>
    </w:rPr>
  </w:style>
  <w:style w:type="character" w:styleId="Numerstrony">
    <w:name w:val="page number"/>
    <w:uiPriority w:val="99"/>
    <w:rsid w:val="00871824"/>
    <w:rPr>
      <w:rFonts w:cs="Times New Roman"/>
    </w:rPr>
  </w:style>
  <w:style w:type="paragraph" w:styleId="Stopka">
    <w:name w:val="footer"/>
    <w:basedOn w:val="Normalny"/>
    <w:link w:val="StopkaZnak"/>
    <w:rsid w:val="008718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5D0F"/>
    <w:rPr>
      <w:rFonts w:ascii="Arial" w:hAnsi="Arial"/>
      <w:sz w:val="24"/>
      <w:szCs w:val="20"/>
    </w:rPr>
  </w:style>
  <w:style w:type="paragraph" w:styleId="Tekstpodstawowy">
    <w:name w:val="Body Text"/>
    <w:basedOn w:val="Normalny"/>
    <w:link w:val="TekstpodstawowyZnak"/>
    <w:rsid w:val="00871824"/>
    <w:pPr>
      <w:jc w:val="both"/>
    </w:pPr>
  </w:style>
  <w:style w:type="character" w:customStyle="1" w:styleId="TekstpodstawowyZnak">
    <w:name w:val="Tekst podstawowy Znak"/>
    <w:link w:val="Tekstpodstawowy"/>
    <w:rsid w:val="003F5D0F"/>
    <w:rPr>
      <w:rFonts w:ascii="Arial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71824"/>
    <w:pPr>
      <w:ind w:left="3240" w:hanging="324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F5D0F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71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28F4"/>
    <w:rPr>
      <w:rFonts w:ascii="Arial" w:hAnsi="Arial" w:cs="Times New Roman"/>
      <w:sz w:val="24"/>
    </w:rPr>
  </w:style>
  <w:style w:type="character" w:customStyle="1" w:styleId="dane1">
    <w:name w:val="dane1"/>
    <w:uiPriority w:val="99"/>
    <w:rsid w:val="00871824"/>
    <w:rPr>
      <w:rFonts w:cs="Times New Roman"/>
      <w:color w:val="0000CD"/>
    </w:rPr>
  </w:style>
  <w:style w:type="paragraph" w:customStyle="1" w:styleId="ZnakZnakZnak">
    <w:name w:val="Znak Znak Znak"/>
    <w:basedOn w:val="Normalny"/>
    <w:uiPriority w:val="99"/>
    <w:rsid w:val="00871824"/>
  </w:style>
  <w:style w:type="table" w:styleId="Tabela-Siatka">
    <w:name w:val="Table Grid"/>
    <w:basedOn w:val="Standardowy"/>
    <w:uiPriority w:val="99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5E6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F5D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F328F4"/>
    <w:rPr>
      <w:rFonts w:cs="Times New Roman"/>
      <w:color w:val="6167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328F4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328F4"/>
    <w:rPr>
      <w:rFonts w:cs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F328F4"/>
    <w:pPr>
      <w:widowControl w:val="0"/>
      <w:jc w:val="both"/>
    </w:pPr>
    <w:rPr>
      <w:rFonts w:ascii="Times New Roman" w:hAnsi="Times New Roman"/>
      <w:bCs/>
      <w:iCs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E21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16E3"/>
    <w:rPr>
      <w:rFonts w:ascii="Courier New" w:hAnsi="Courier New" w:cs="Courier New"/>
    </w:rPr>
  </w:style>
  <w:style w:type="paragraph" w:customStyle="1" w:styleId="akapitustepblock">
    <w:name w:val="akapitustepblock"/>
    <w:basedOn w:val="Normalny"/>
    <w:uiPriority w:val="99"/>
    <w:rsid w:val="00714B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woaniedokomentarza">
    <w:name w:val="annotation reference"/>
    <w:uiPriority w:val="99"/>
    <w:rsid w:val="00C463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630A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C4630A"/>
    <w:rPr>
      <w:rFonts w:ascii="Arial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630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4630A"/>
    <w:rPr>
      <w:rFonts w:ascii="Arial" w:hAnsi="Arial"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4630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63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4801"/>
    <w:pPr>
      <w:ind w:left="720"/>
      <w:contextualSpacing/>
    </w:pPr>
  </w:style>
  <w:style w:type="paragraph" w:customStyle="1" w:styleId="Style22">
    <w:name w:val="Style22"/>
    <w:basedOn w:val="Normalny"/>
    <w:uiPriority w:val="99"/>
    <w:rsid w:val="000E21C0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Cs w:val="24"/>
    </w:rPr>
  </w:style>
  <w:style w:type="paragraph" w:customStyle="1" w:styleId="Style56">
    <w:name w:val="Style56"/>
    <w:basedOn w:val="Normalny"/>
    <w:uiPriority w:val="99"/>
    <w:rsid w:val="000E21C0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0E21C0"/>
    <w:pPr>
      <w:widowControl w:val="0"/>
      <w:autoSpaceDE w:val="0"/>
      <w:autoSpaceDN w:val="0"/>
      <w:adjustRightInd w:val="0"/>
      <w:jc w:val="both"/>
    </w:pPr>
    <w:rPr>
      <w:rFonts w:ascii="Verdana" w:hAnsi="Verdana"/>
      <w:szCs w:val="24"/>
    </w:rPr>
  </w:style>
  <w:style w:type="character" w:customStyle="1" w:styleId="FontStyle99">
    <w:name w:val="Font Style99"/>
    <w:rsid w:val="000E21C0"/>
    <w:rPr>
      <w:rFonts w:ascii="Verdana" w:hAnsi="Verdana" w:cs="Verdana"/>
      <w:spacing w:val="-10"/>
      <w:sz w:val="16"/>
      <w:szCs w:val="16"/>
    </w:rPr>
  </w:style>
  <w:style w:type="character" w:styleId="Pogrubienie">
    <w:name w:val="Strong"/>
    <w:uiPriority w:val="22"/>
    <w:qFormat/>
    <w:locked/>
    <w:rsid w:val="0054047C"/>
    <w:rPr>
      <w:b/>
      <w:bCs/>
    </w:rPr>
  </w:style>
  <w:style w:type="paragraph" w:styleId="HTML-adres">
    <w:name w:val="HTML Address"/>
    <w:basedOn w:val="Normalny"/>
    <w:link w:val="HTML-adresZnak"/>
    <w:uiPriority w:val="99"/>
    <w:unhideWhenUsed/>
    <w:rsid w:val="0054047C"/>
    <w:rPr>
      <w:rFonts w:ascii="Times New Roman" w:hAnsi="Times New Roman"/>
      <w:i/>
      <w:iCs/>
      <w:szCs w:val="24"/>
    </w:rPr>
  </w:style>
  <w:style w:type="character" w:customStyle="1" w:styleId="HTML-adresZnak">
    <w:name w:val="HTML - adres Znak"/>
    <w:link w:val="HTML-adres"/>
    <w:uiPriority w:val="99"/>
    <w:rsid w:val="0054047C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F2E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F2EED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3F2EED"/>
    <w:pPr>
      <w:suppressAutoHyphens/>
      <w:spacing w:after="120" w:line="480" w:lineRule="auto"/>
    </w:pPr>
    <w:rPr>
      <w:lang w:eastAsia="ar-SA"/>
    </w:rPr>
  </w:style>
  <w:style w:type="paragraph" w:styleId="Bezodstpw">
    <w:name w:val="No Spacing"/>
    <w:uiPriority w:val="1"/>
    <w:qFormat/>
    <w:rsid w:val="005B5D3A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locked/>
    <w:rsid w:val="00EC380D"/>
    <w:rPr>
      <w:i/>
      <w:iCs/>
    </w:rPr>
  </w:style>
  <w:style w:type="paragraph" w:styleId="Poprawka">
    <w:name w:val="Revision"/>
    <w:hidden/>
    <w:uiPriority w:val="99"/>
    <w:semiHidden/>
    <w:rsid w:val="0006511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182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28F4"/>
    <w:pPr>
      <w:keepNext/>
      <w:spacing w:before="240" w:after="60"/>
      <w:outlineLvl w:val="2"/>
    </w:pPr>
    <w:rPr>
      <w:b/>
      <w:b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5D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F328F4"/>
    <w:rPr>
      <w:rFonts w:ascii="Arial" w:hAnsi="Arial" w:cs="Arial"/>
      <w:b/>
      <w:bCs/>
      <w:sz w:val="26"/>
      <w:szCs w:val="26"/>
      <w:lang w:val="en-US" w:eastAsia="en-US"/>
    </w:rPr>
  </w:style>
  <w:style w:type="character" w:styleId="Numerstrony">
    <w:name w:val="page number"/>
    <w:uiPriority w:val="99"/>
    <w:rsid w:val="00871824"/>
    <w:rPr>
      <w:rFonts w:cs="Times New Roman"/>
    </w:rPr>
  </w:style>
  <w:style w:type="paragraph" w:styleId="Stopka">
    <w:name w:val="footer"/>
    <w:basedOn w:val="Normalny"/>
    <w:link w:val="StopkaZnak"/>
    <w:rsid w:val="008718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F5D0F"/>
    <w:rPr>
      <w:rFonts w:ascii="Arial" w:hAnsi="Arial"/>
      <w:sz w:val="24"/>
      <w:szCs w:val="20"/>
    </w:rPr>
  </w:style>
  <w:style w:type="paragraph" w:styleId="Tekstpodstawowy">
    <w:name w:val="Body Text"/>
    <w:basedOn w:val="Normalny"/>
    <w:link w:val="TekstpodstawowyZnak"/>
    <w:rsid w:val="00871824"/>
    <w:pPr>
      <w:jc w:val="both"/>
    </w:pPr>
  </w:style>
  <w:style w:type="character" w:customStyle="1" w:styleId="TekstpodstawowyZnak">
    <w:name w:val="Tekst podstawowy Znak"/>
    <w:link w:val="Tekstpodstawowy"/>
    <w:rsid w:val="003F5D0F"/>
    <w:rPr>
      <w:rFonts w:ascii="Arial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71824"/>
    <w:pPr>
      <w:ind w:left="3240" w:hanging="324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F5D0F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71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28F4"/>
    <w:rPr>
      <w:rFonts w:ascii="Arial" w:hAnsi="Arial" w:cs="Times New Roman"/>
      <w:sz w:val="24"/>
    </w:rPr>
  </w:style>
  <w:style w:type="character" w:customStyle="1" w:styleId="dane1">
    <w:name w:val="dane1"/>
    <w:uiPriority w:val="99"/>
    <w:rsid w:val="00871824"/>
    <w:rPr>
      <w:rFonts w:cs="Times New Roman"/>
      <w:color w:val="0000CD"/>
    </w:rPr>
  </w:style>
  <w:style w:type="paragraph" w:customStyle="1" w:styleId="ZnakZnakZnak">
    <w:name w:val="Znak Znak Znak"/>
    <w:basedOn w:val="Normalny"/>
    <w:uiPriority w:val="99"/>
    <w:rsid w:val="00871824"/>
  </w:style>
  <w:style w:type="table" w:styleId="Tabela-Siatka">
    <w:name w:val="Table Grid"/>
    <w:basedOn w:val="Standardowy"/>
    <w:uiPriority w:val="99"/>
    <w:rsid w:val="0087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D5E6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3F5D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F328F4"/>
    <w:rPr>
      <w:rFonts w:cs="Times New Roman"/>
      <w:color w:val="6167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328F4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F328F4"/>
    <w:rPr>
      <w:rFonts w:cs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F328F4"/>
    <w:pPr>
      <w:widowControl w:val="0"/>
      <w:jc w:val="both"/>
    </w:pPr>
    <w:rPr>
      <w:rFonts w:ascii="Times New Roman" w:hAnsi="Times New Roman"/>
      <w:bCs/>
      <w:iCs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E21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E216E3"/>
    <w:rPr>
      <w:rFonts w:ascii="Courier New" w:hAnsi="Courier New" w:cs="Courier New"/>
    </w:rPr>
  </w:style>
  <w:style w:type="paragraph" w:customStyle="1" w:styleId="akapitustepblock">
    <w:name w:val="akapitustepblock"/>
    <w:basedOn w:val="Normalny"/>
    <w:uiPriority w:val="99"/>
    <w:rsid w:val="00714BD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Odwoaniedokomentarza">
    <w:name w:val="annotation reference"/>
    <w:uiPriority w:val="99"/>
    <w:rsid w:val="00C463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630A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C4630A"/>
    <w:rPr>
      <w:rFonts w:ascii="Arial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4630A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4630A"/>
    <w:rPr>
      <w:rFonts w:ascii="Arial" w:hAnsi="Arial"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4630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63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F4801"/>
    <w:pPr>
      <w:ind w:left="720"/>
      <w:contextualSpacing/>
    </w:pPr>
  </w:style>
  <w:style w:type="paragraph" w:customStyle="1" w:styleId="Style22">
    <w:name w:val="Style22"/>
    <w:basedOn w:val="Normalny"/>
    <w:uiPriority w:val="99"/>
    <w:rsid w:val="000E21C0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Cs w:val="24"/>
    </w:rPr>
  </w:style>
  <w:style w:type="paragraph" w:customStyle="1" w:styleId="Style56">
    <w:name w:val="Style56"/>
    <w:basedOn w:val="Normalny"/>
    <w:uiPriority w:val="99"/>
    <w:rsid w:val="000E21C0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Verdana" w:hAnsi="Verdana"/>
      <w:szCs w:val="24"/>
    </w:rPr>
  </w:style>
  <w:style w:type="paragraph" w:customStyle="1" w:styleId="Style61">
    <w:name w:val="Style61"/>
    <w:basedOn w:val="Normalny"/>
    <w:uiPriority w:val="99"/>
    <w:rsid w:val="000E21C0"/>
    <w:pPr>
      <w:widowControl w:val="0"/>
      <w:autoSpaceDE w:val="0"/>
      <w:autoSpaceDN w:val="0"/>
      <w:adjustRightInd w:val="0"/>
      <w:jc w:val="both"/>
    </w:pPr>
    <w:rPr>
      <w:rFonts w:ascii="Verdana" w:hAnsi="Verdana"/>
      <w:szCs w:val="24"/>
    </w:rPr>
  </w:style>
  <w:style w:type="character" w:customStyle="1" w:styleId="FontStyle99">
    <w:name w:val="Font Style99"/>
    <w:rsid w:val="000E21C0"/>
    <w:rPr>
      <w:rFonts w:ascii="Verdana" w:hAnsi="Verdana" w:cs="Verdana"/>
      <w:spacing w:val="-10"/>
      <w:sz w:val="16"/>
      <w:szCs w:val="16"/>
    </w:rPr>
  </w:style>
  <w:style w:type="character" w:styleId="Pogrubienie">
    <w:name w:val="Strong"/>
    <w:uiPriority w:val="22"/>
    <w:qFormat/>
    <w:locked/>
    <w:rsid w:val="0054047C"/>
    <w:rPr>
      <w:b/>
      <w:bCs/>
    </w:rPr>
  </w:style>
  <w:style w:type="paragraph" w:styleId="HTML-adres">
    <w:name w:val="HTML Address"/>
    <w:basedOn w:val="Normalny"/>
    <w:link w:val="HTML-adresZnak"/>
    <w:uiPriority w:val="99"/>
    <w:unhideWhenUsed/>
    <w:rsid w:val="0054047C"/>
    <w:rPr>
      <w:rFonts w:ascii="Times New Roman" w:hAnsi="Times New Roman"/>
      <w:i/>
      <w:iCs/>
      <w:szCs w:val="24"/>
    </w:rPr>
  </w:style>
  <w:style w:type="character" w:customStyle="1" w:styleId="HTML-adresZnak">
    <w:name w:val="HTML - adres Znak"/>
    <w:link w:val="HTML-adres"/>
    <w:uiPriority w:val="99"/>
    <w:rsid w:val="0054047C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3F2E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F2EED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3F2EED"/>
    <w:pPr>
      <w:suppressAutoHyphens/>
      <w:spacing w:after="120" w:line="480" w:lineRule="auto"/>
    </w:pPr>
    <w:rPr>
      <w:lang w:eastAsia="ar-SA"/>
    </w:rPr>
  </w:style>
  <w:style w:type="paragraph" w:styleId="Bezodstpw">
    <w:name w:val="No Spacing"/>
    <w:uiPriority w:val="1"/>
    <w:qFormat/>
    <w:rsid w:val="005B5D3A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locked/>
    <w:rsid w:val="00EC380D"/>
    <w:rPr>
      <w:i/>
      <w:iCs/>
    </w:rPr>
  </w:style>
  <w:style w:type="paragraph" w:styleId="Poprawka">
    <w:name w:val="Revision"/>
    <w:hidden/>
    <w:uiPriority w:val="99"/>
    <w:semiHidden/>
    <w:rsid w:val="000651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07510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899">
                  <w:marLeft w:val="0"/>
                  <w:marRight w:val="0"/>
                  <w:marTop w:val="0"/>
                  <w:marBottom w:val="0"/>
                  <w:divBdr>
                    <w:top w:val="single" w:sz="6" w:space="0" w:color="A9A8A8"/>
                    <w:left w:val="single" w:sz="6" w:space="0" w:color="A9A8A8"/>
                    <w:bottom w:val="single" w:sz="6" w:space="0" w:color="A9A8A8"/>
                    <w:right w:val="single" w:sz="6" w:space="0" w:color="A9A8A8"/>
                  </w:divBdr>
                  <w:divsChild>
                    <w:div w:id="20725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szula.pokladek@gdos.gov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lzbieta.Bednarska.opole@rdo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DOS.opole@rdos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3B2668-431D-4CB9-B875-82528CE5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10987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GDOS</Company>
  <LinksUpToDate>false</LinksUpToDate>
  <CharactersWithSpaces>12562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mailto:anna.orlowska@gdos.gov.pl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Your User Name</cp:lastModifiedBy>
  <cp:revision>2</cp:revision>
  <cp:lastPrinted>2014-07-24T08:38:00Z</cp:lastPrinted>
  <dcterms:created xsi:type="dcterms:W3CDTF">2014-08-13T09:09:00Z</dcterms:created>
  <dcterms:modified xsi:type="dcterms:W3CDTF">2014-08-13T09:09:00Z</dcterms:modified>
</cp:coreProperties>
</file>