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7A44C6" w:rsidRDefault="00CC7992" w:rsidP="00CC7992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7A44C6">
        <w:rPr>
          <w:rFonts w:ascii="Arial" w:hAnsi="Arial" w:cs="Arial"/>
          <w:b/>
        </w:rPr>
        <w:t xml:space="preserve">Załącznik nr 1 </w:t>
      </w:r>
    </w:p>
    <w:p w:rsidR="00CC7992" w:rsidRPr="00D75258" w:rsidRDefault="00C9503D" w:rsidP="00546DEE">
      <w:pPr>
        <w:spacing w:after="0"/>
        <w:rPr>
          <w:rFonts w:ascii="Arial" w:eastAsia="Times New Roman" w:hAnsi="Arial" w:cs="Arial"/>
          <w:lang w:eastAsia="pl-PL"/>
        </w:rPr>
      </w:pPr>
      <w:r w:rsidRPr="00B34E76">
        <w:rPr>
          <w:rFonts w:ascii="Arial" w:hAnsi="Arial" w:cs="Arial"/>
        </w:rPr>
        <w:t>WOF.</w:t>
      </w:r>
      <w:r>
        <w:rPr>
          <w:rFonts w:ascii="Arial" w:hAnsi="Arial" w:cs="Arial"/>
        </w:rPr>
        <w:t>082.27.34.</w:t>
      </w:r>
      <w:r w:rsidRPr="00B34E76">
        <w:rPr>
          <w:rFonts w:ascii="Arial" w:hAnsi="Arial" w:cs="Arial"/>
        </w:rPr>
        <w:t>2017.MM</w:t>
      </w:r>
    </w:p>
    <w:p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CC7992" w:rsidRPr="00F30A7A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dostawy </w:t>
      </w:r>
      <w:r w:rsidR="00E331E6" w:rsidRPr="007A44C6">
        <w:rPr>
          <w:rFonts w:ascii="Arial" w:eastAsia="Times New Roman" w:hAnsi="Arial" w:cs="Arial"/>
          <w:lang w:eastAsia="pl-PL"/>
        </w:rPr>
        <w:t xml:space="preserve">do siedziby Regionalnej Dyrekcji Ochrony Środowiska w Opolu, ul. Obrońców Stalingradu 66, 45-512 Opole, </w:t>
      </w:r>
      <w:r w:rsidR="0054363B" w:rsidRPr="00B34E76">
        <w:rPr>
          <w:rFonts w:ascii="Arial" w:hAnsi="Arial" w:cs="Arial"/>
        </w:rPr>
        <w:t>fabrycznie nowego samochodu terenowego z homologacją ciężarową, napędem na 4 koła, typu pick-up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546DEE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546DEE" w:rsidRPr="00546DEE" w:rsidRDefault="00CC7992" w:rsidP="00546DEE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7A44C6">
        <w:rPr>
          <w:rFonts w:ascii="Arial" w:hAnsi="Arial" w:cs="Arial"/>
        </w:rPr>
        <w:t>Po zapoznaniu się z przedmiotem zamówienia,</w:t>
      </w:r>
      <w:r w:rsidR="00003EF2">
        <w:rPr>
          <w:rFonts w:ascii="Arial" w:hAnsi="Arial" w:cs="Arial"/>
        </w:rPr>
        <w:t xml:space="preserve"> oferuję jego wykonanie zgodnie</w:t>
      </w:r>
      <w:r w:rsidR="00003EF2">
        <w:rPr>
          <w:rFonts w:ascii="Arial" w:hAnsi="Arial" w:cs="Arial"/>
        </w:rPr>
        <w:br/>
      </w:r>
      <w:r w:rsidRPr="007A44C6">
        <w:rPr>
          <w:rFonts w:ascii="Arial" w:hAnsi="Arial" w:cs="Arial"/>
        </w:rPr>
        <w:t>z wymogami Zamawiającego (szczegółowe informacje nt. oferowanego sprzętu w tabeli poniżej) za kwotę ryczałtową brutto: ……..…</w:t>
      </w:r>
      <w:r w:rsidR="00E331E6" w:rsidRPr="007A44C6">
        <w:rPr>
          <w:rFonts w:ascii="Arial" w:hAnsi="Arial" w:cs="Arial"/>
        </w:rPr>
        <w:t>….……..</w:t>
      </w:r>
      <w:r w:rsidRPr="007A44C6">
        <w:rPr>
          <w:rFonts w:ascii="Arial" w:hAnsi="Arial" w:cs="Arial"/>
        </w:rPr>
        <w:t xml:space="preserve"> zł (słownie:……</w:t>
      </w:r>
      <w:r w:rsidR="00E331E6" w:rsidRPr="007A44C6">
        <w:rPr>
          <w:rFonts w:ascii="Arial" w:hAnsi="Arial" w:cs="Arial"/>
        </w:rPr>
        <w:t>………..</w:t>
      </w:r>
      <w:r w:rsidRPr="007A44C6">
        <w:rPr>
          <w:rFonts w:ascii="Arial" w:hAnsi="Arial" w:cs="Arial"/>
        </w:rPr>
        <w:t>………</w:t>
      </w:r>
      <w:r w:rsidR="00E331E6" w:rsidRPr="007A44C6">
        <w:rPr>
          <w:rFonts w:ascii="Arial" w:hAnsi="Arial" w:cs="Arial"/>
        </w:rPr>
        <w:t>…………</w:t>
      </w:r>
      <w:r w:rsidRPr="007A44C6">
        <w:rPr>
          <w:rFonts w:ascii="Arial" w:hAnsi="Arial" w:cs="Arial"/>
        </w:rPr>
        <w:t>……….……..…</w:t>
      </w:r>
      <w:r w:rsidR="006C4FE8">
        <w:rPr>
          <w:rFonts w:ascii="Arial" w:hAnsi="Arial" w:cs="Arial"/>
        </w:rPr>
        <w:t>………………………………………</w:t>
      </w:r>
      <w:r w:rsidRPr="007A44C6">
        <w:rPr>
          <w:rFonts w:ascii="Arial" w:hAnsi="Arial" w:cs="Arial"/>
        </w:rPr>
        <w:t>.);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703"/>
        <w:gridCol w:w="1887"/>
        <w:gridCol w:w="1888"/>
        <w:gridCol w:w="1315"/>
      </w:tblGrid>
      <w:tr w:rsidR="009637B3" w:rsidRPr="00003EF2" w:rsidTr="00AD1056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7B3" w:rsidRPr="00003EF2" w:rsidRDefault="009637B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Lp.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7B3" w:rsidRPr="00003EF2" w:rsidRDefault="00CC68EB" w:rsidP="00003E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Przedmiot zamówienia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7B3" w:rsidRPr="00003EF2" w:rsidRDefault="009637B3" w:rsidP="0013603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13603E">
              <w:rPr>
                <w:rFonts w:ascii="Arial" w:hAnsi="Arial" w:cs="Arial"/>
                <w:iCs/>
                <w:sz w:val="18"/>
                <w:szCs w:val="20"/>
              </w:rPr>
              <w:t>Nazwa / Model / Producent</w:t>
            </w:r>
            <w:r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7B3" w:rsidRPr="00003EF2" w:rsidRDefault="009637B3" w:rsidP="0013603E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Rok produkcji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7B3" w:rsidRPr="00003EF2" w:rsidRDefault="009D1C5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Liczba</w:t>
            </w:r>
          </w:p>
        </w:tc>
      </w:tr>
      <w:tr w:rsidR="009637B3" w:rsidRPr="00003EF2" w:rsidTr="00E03B40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37B3" w:rsidRPr="00003EF2" w:rsidRDefault="009637B3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B3" w:rsidRPr="0013603E" w:rsidRDefault="009637B3" w:rsidP="00D75258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Fabrycznie nowy samochód</w:t>
            </w:r>
            <w:r w:rsidRPr="00D75258">
              <w:rPr>
                <w:rFonts w:ascii="Arial" w:hAnsi="Arial" w:cs="Arial"/>
                <w:sz w:val="18"/>
                <w:szCs w:val="18"/>
              </w:rPr>
              <w:t xml:space="preserve"> terenow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D75258">
              <w:rPr>
                <w:rFonts w:ascii="Arial" w:hAnsi="Arial" w:cs="Arial"/>
                <w:sz w:val="18"/>
                <w:szCs w:val="18"/>
              </w:rPr>
              <w:t xml:space="preserve"> z homologacją ciężarową typu pick-up z napędem na cztery koła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B3" w:rsidRPr="00DE6805" w:rsidRDefault="009637B3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7B3" w:rsidRPr="00DE6805" w:rsidRDefault="009637B3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37B3" w:rsidRPr="00DE6805" w:rsidRDefault="009637B3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</w:tr>
    </w:tbl>
    <w:p w:rsidR="0028210E" w:rsidRDefault="0028210E" w:rsidP="00546DEE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46DEE">
        <w:rPr>
          <w:rFonts w:ascii="Arial" w:hAnsi="Arial" w:cs="Arial"/>
        </w:rPr>
        <w:t>Oświadczam, że wartość emisji dwutlenku węgla CO2 oferowanego samochodu wynosi ……………………… (g/km).</w:t>
      </w:r>
    </w:p>
    <w:p w:rsidR="00546DEE" w:rsidRDefault="0028210E" w:rsidP="00546DEE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46DEE">
        <w:rPr>
          <w:rFonts w:ascii="Arial" w:hAnsi="Arial" w:cs="Arial"/>
        </w:rPr>
        <w:t>Oświadczam, że wartość zużycia energii ZE oferowanego samochodu wynosi ……………………… (MJ/km).</w:t>
      </w:r>
    </w:p>
    <w:p w:rsidR="00546DEE" w:rsidRDefault="00CC7992" w:rsidP="00546DEE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46DEE">
        <w:rPr>
          <w:rFonts w:ascii="Arial" w:hAnsi="Arial" w:cs="Arial"/>
        </w:rPr>
        <w:t xml:space="preserve">Oświadczam, że oferowany </w:t>
      </w:r>
      <w:r w:rsidR="00CC68EB" w:rsidRPr="00546DEE">
        <w:rPr>
          <w:rFonts w:ascii="Arial" w:hAnsi="Arial" w:cs="Arial"/>
        </w:rPr>
        <w:t>przedmiot zamówienia</w:t>
      </w:r>
      <w:r w:rsidRPr="00546DEE">
        <w:rPr>
          <w:rFonts w:ascii="Arial" w:hAnsi="Arial" w:cs="Arial"/>
        </w:rPr>
        <w:t xml:space="preserve"> jest fabrycznie nowy i spełnia parametry techniczne określone przez Zamawiającego.</w:t>
      </w:r>
    </w:p>
    <w:p w:rsidR="00546DEE" w:rsidRDefault="00CC7992" w:rsidP="00546DEE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46DEE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546DEE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546DEE">
        <w:rPr>
          <w:rFonts w:ascii="Arial" w:eastAsia="Times New Roman" w:hAnsi="Arial" w:cs="Arial"/>
          <w:lang w:eastAsia="pl-PL"/>
        </w:rPr>
        <w:br/>
      </w:r>
      <w:r w:rsidRPr="00546DEE">
        <w:rPr>
          <w:rFonts w:ascii="Arial" w:eastAsia="Times New Roman" w:hAnsi="Arial" w:cs="Arial"/>
          <w:lang w:eastAsia="pl-PL"/>
        </w:rPr>
        <w:t xml:space="preserve">i doświadczenie oraz dysponuję odpowiednim potencjałem technicznym oraz osobami zdolnymi do wykonania zamówienia. </w:t>
      </w:r>
      <w:r w:rsidR="0013603E" w:rsidRPr="00546DEE">
        <w:rPr>
          <w:rFonts w:ascii="Arial" w:eastAsia="Times New Roman" w:hAnsi="Arial" w:cs="Arial"/>
          <w:lang w:eastAsia="pl-PL"/>
        </w:rPr>
        <w:t xml:space="preserve">Posiadam </w:t>
      </w:r>
      <w:r w:rsidR="0013603E" w:rsidRPr="00546DEE">
        <w:rPr>
          <w:rFonts w:ascii="Arial" w:hAnsi="Arial" w:cs="Arial"/>
        </w:rPr>
        <w:t>autoryzację producenta sprzętu …………………………….. na sprzedaż i serwisowanie.</w:t>
      </w:r>
    </w:p>
    <w:p w:rsidR="00546DEE" w:rsidRPr="00546DEE" w:rsidRDefault="00546DEE" w:rsidP="00546DEE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46DEE">
        <w:rPr>
          <w:rFonts w:ascii="Arial" w:eastAsia="Times New Roman" w:hAnsi="Arial" w:cs="Arial"/>
          <w:lang w:eastAsia="pl-PL"/>
        </w:rPr>
        <w:t>Oświadczam, że zapoznałem się z minimalnymi wymaganymi warunkami gwarancji i wsparcia technicznego i oferuję:</w:t>
      </w:r>
    </w:p>
    <w:p w:rsidR="00546DEE" w:rsidRPr="000F6F74" w:rsidRDefault="00546DEE" w:rsidP="00546DEE">
      <w:pPr>
        <w:pStyle w:val="Akapitzlist"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0F6F74">
        <w:rPr>
          <w:rFonts w:ascii="Arial" w:eastAsia="Times New Roman" w:hAnsi="Arial" w:cs="Arial"/>
          <w:lang w:eastAsia="pl-PL"/>
        </w:rPr>
        <w:t>- gwarancję mechaniczną (na sil</w:t>
      </w:r>
      <w:r>
        <w:rPr>
          <w:rFonts w:ascii="Arial" w:eastAsia="Times New Roman" w:hAnsi="Arial" w:cs="Arial"/>
          <w:lang w:eastAsia="pl-PL"/>
        </w:rPr>
        <w:t>nik i podzespoły):………………. m-</w:t>
      </w:r>
      <w:proofErr w:type="spellStart"/>
      <w:r>
        <w:rPr>
          <w:rFonts w:ascii="Arial" w:eastAsia="Times New Roman" w:hAnsi="Arial" w:cs="Arial"/>
          <w:lang w:eastAsia="pl-PL"/>
        </w:rPr>
        <w:t>cy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9D4D22">
        <w:rPr>
          <w:rFonts w:ascii="Arial" w:hAnsi="Arial" w:cs="Arial"/>
        </w:rPr>
        <w:t>(minimum 36 miesięcy)</w:t>
      </w:r>
      <w:r>
        <w:rPr>
          <w:rFonts w:ascii="Arial" w:hAnsi="Arial" w:cs="Arial"/>
        </w:rPr>
        <w:t xml:space="preserve"> lub 100 000 km;</w:t>
      </w:r>
    </w:p>
    <w:p w:rsidR="00546DEE" w:rsidRPr="000F6F74" w:rsidRDefault="00546DEE" w:rsidP="00546DEE">
      <w:pPr>
        <w:pStyle w:val="Akapitzlist"/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0F6F74">
        <w:rPr>
          <w:rFonts w:ascii="Arial" w:eastAsia="Times New Roman" w:hAnsi="Arial" w:cs="Arial"/>
          <w:lang w:eastAsia="pl-PL"/>
        </w:rPr>
        <w:t>- gwarancję na perforację nadwozia: …..……..</w:t>
      </w:r>
      <w:r>
        <w:rPr>
          <w:rFonts w:ascii="Arial" w:eastAsia="Times New Roman" w:hAnsi="Arial" w:cs="Arial"/>
          <w:lang w:eastAsia="pl-PL"/>
        </w:rPr>
        <w:t>… m-</w:t>
      </w:r>
      <w:proofErr w:type="spellStart"/>
      <w:r>
        <w:rPr>
          <w:rFonts w:ascii="Arial" w:eastAsia="Times New Roman" w:hAnsi="Arial" w:cs="Arial"/>
          <w:lang w:eastAsia="pl-PL"/>
        </w:rPr>
        <w:t>cy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9D4D22">
        <w:rPr>
          <w:rFonts w:ascii="Arial" w:hAnsi="Arial" w:cs="Arial"/>
        </w:rPr>
        <w:t xml:space="preserve">(minimum </w:t>
      </w:r>
      <w:r>
        <w:rPr>
          <w:rFonts w:ascii="Arial" w:hAnsi="Arial" w:cs="Arial"/>
        </w:rPr>
        <w:t>60</w:t>
      </w:r>
      <w:r w:rsidRPr="009D4D22">
        <w:rPr>
          <w:rFonts w:ascii="Arial" w:hAnsi="Arial" w:cs="Arial"/>
        </w:rPr>
        <w:t xml:space="preserve"> miesięcy)</w:t>
      </w:r>
      <w:r>
        <w:rPr>
          <w:rFonts w:ascii="Arial" w:hAnsi="Arial" w:cs="Arial"/>
        </w:rPr>
        <w:t>;</w:t>
      </w:r>
    </w:p>
    <w:p w:rsidR="00546DEE" w:rsidRDefault="00546DEE" w:rsidP="00546DEE">
      <w:pPr>
        <w:pStyle w:val="Akapitzlist"/>
        <w:spacing w:after="0" w:line="240" w:lineRule="auto"/>
        <w:ind w:left="426"/>
        <w:rPr>
          <w:rFonts w:ascii="Arial" w:hAnsi="Arial" w:cs="Arial"/>
        </w:rPr>
      </w:pPr>
      <w:r w:rsidRPr="000F6F74">
        <w:rPr>
          <w:rFonts w:ascii="Arial" w:eastAsia="Times New Roman" w:hAnsi="Arial" w:cs="Arial"/>
          <w:lang w:eastAsia="pl-PL"/>
        </w:rPr>
        <w:t>- gwarancję na powłokę lakierniczą: ……..……. m-</w:t>
      </w:r>
      <w:proofErr w:type="spellStart"/>
      <w:r w:rsidRPr="000F6F74">
        <w:rPr>
          <w:rFonts w:ascii="Arial" w:eastAsia="Times New Roman" w:hAnsi="Arial" w:cs="Arial"/>
          <w:lang w:eastAsia="pl-PL"/>
        </w:rPr>
        <w:t>cy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9D4D22">
        <w:rPr>
          <w:rFonts w:ascii="Arial" w:hAnsi="Arial" w:cs="Arial"/>
        </w:rPr>
        <w:t>(minimum 36 miesięcy)</w:t>
      </w:r>
      <w:r>
        <w:rPr>
          <w:rFonts w:ascii="Arial" w:hAnsi="Arial" w:cs="Arial"/>
        </w:rPr>
        <w:t xml:space="preserve">, </w:t>
      </w:r>
    </w:p>
    <w:p w:rsidR="00546DEE" w:rsidRPr="00546DEE" w:rsidRDefault="00546DEE" w:rsidP="00546DEE">
      <w:pPr>
        <w:pStyle w:val="Akapitzlist"/>
        <w:spacing w:after="0" w:line="240" w:lineRule="auto"/>
        <w:ind w:left="426"/>
        <w:rPr>
          <w:rFonts w:ascii="Arial" w:hAnsi="Arial" w:cs="Arial"/>
          <w:u w:val="single"/>
        </w:rPr>
      </w:pPr>
      <w:r w:rsidRPr="00546DEE">
        <w:rPr>
          <w:rFonts w:ascii="Arial" w:hAnsi="Arial" w:cs="Arial"/>
          <w:u w:val="single"/>
        </w:rPr>
        <w:t xml:space="preserve">od daty podpisania protokołu odbioru przedmiotu zamówienia. </w:t>
      </w:r>
    </w:p>
    <w:p w:rsidR="00546DEE" w:rsidRDefault="00546DEE" w:rsidP="00546DE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0F6F74">
        <w:rPr>
          <w:rFonts w:ascii="Arial" w:eastAsia="Times New Roman" w:hAnsi="Arial" w:cs="Arial"/>
          <w:lang w:eastAsia="pl-PL"/>
        </w:rPr>
        <w:t>Wymaganie zostanie uznane za spełnione w przy</w:t>
      </w:r>
      <w:r>
        <w:rPr>
          <w:rFonts w:ascii="Arial" w:eastAsia="Times New Roman" w:hAnsi="Arial" w:cs="Arial"/>
          <w:lang w:eastAsia="pl-PL"/>
        </w:rPr>
        <w:t>padku zaoferowania przynajmniej m</w:t>
      </w:r>
      <w:r w:rsidRPr="000F6F74">
        <w:rPr>
          <w:rFonts w:ascii="Arial" w:eastAsia="Times New Roman" w:hAnsi="Arial" w:cs="Arial"/>
          <w:lang w:eastAsia="pl-PL"/>
        </w:rPr>
        <w:t>inimalnych okresów gwarancji określonych przez Zamawiającego.</w:t>
      </w:r>
    </w:p>
    <w:p w:rsidR="003615FA" w:rsidRPr="00546DEE" w:rsidRDefault="00546DEE" w:rsidP="00546DEE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Oświadcza, </w:t>
      </w:r>
      <w:r w:rsidRPr="00546DEE">
        <w:rPr>
          <w:rFonts w:ascii="Arial" w:eastAsia="Times New Roman" w:hAnsi="Arial" w:cs="Arial"/>
          <w:lang w:eastAsia="pl-PL"/>
        </w:rPr>
        <w:t>że zapoznałem się z istotnymi warunkami umowy i akceptuję je bez zastrzeżeń.</w:t>
      </w:r>
    </w:p>
    <w:p w:rsidR="003615FA" w:rsidRPr="007A44C6" w:rsidRDefault="003615F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C7992" w:rsidRPr="007A44C6" w:rsidRDefault="0013603E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</w:t>
      </w:r>
      <w:r w:rsidR="00CC7992" w:rsidRPr="007A44C6">
        <w:rPr>
          <w:rFonts w:ascii="Arial" w:eastAsia="Times New Roman" w:hAnsi="Arial" w:cs="Arial"/>
          <w:lang w:eastAsia="pl-PL"/>
        </w:rPr>
        <w:t>…………….</w:t>
      </w:r>
    </w:p>
    <w:p w:rsidR="00CC7992" w:rsidRPr="007A44C6" w:rsidRDefault="00183E08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</w:p>
    <w:p w:rsidR="00043B4F" w:rsidRPr="009F4A04" w:rsidRDefault="0013603E" w:rsidP="009F4A04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CC7992" w:rsidRPr="007A44C6">
        <w:rPr>
          <w:rFonts w:ascii="Arial" w:eastAsia="Times New Roman" w:hAnsi="Arial" w:cs="Arial"/>
          <w:lang w:eastAsia="pl-PL"/>
        </w:rPr>
        <w:t>/podpis Wykonawcy/</w:t>
      </w:r>
    </w:p>
    <w:sectPr w:rsidR="00043B4F" w:rsidRPr="009F4A04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C9" w:rsidRDefault="009969C9" w:rsidP="00E37C90">
      <w:pPr>
        <w:spacing w:after="0" w:line="240" w:lineRule="auto"/>
      </w:pPr>
      <w:r>
        <w:separator/>
      </w:r>
    </w:p>
  </w:endnote>
  <w:endnote w:type="continuationSeparator" w:id="0">
    <w:p w:rsidR="009969C9" w:rsidRDefault="009969C9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C9" w:rsidRDefault="009969C9" w:rsidP="00E37C90">
      <w:pPr>
        <w:spacing w:after="0" w:line="240" w:lineRule="auto"/>
      </w:pPr>
      <w:r>
        <w:separator/>
      </w:r>
    </w:p>
  </w:footnote>
  <w:footnote w:type="continuationSeparator" w:id="0">
    <w:p w:rsidR="009969C9" w:rsidRDefault="009969C9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9D4D22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337CF9A" wp14:editId="7F242427">
          <wp:extent cx="5748655" cy="795020"/>
          <wp:effectExtent l="0" t="0" r="0" b="0"/>
          <wp:docPr id="2" name="Obraz 2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002BC4"/>
    <w:multiLevelType w:val="hybridMultilevel"/>
    <w:tmpl w:val="ECB8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5319F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35ECB"/>
    <w:multiLevelType w:val="hybridMultilevel"/>
    <w:tmpl w:val="1D0C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95571"/>
    <w:multiLevelType w:val="hybridMultilevel"/>
    <w:tmpl w:val="40BA7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C919DE"/>
    <w:multiLevelType w:val="hybridMultilevel"/>
    <w:tmpl w:val="A9EA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07439"/>
    <w:multiLevelType w:val="hybridMultilevel"/>
    <w:tmpl w:val="D6762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EF4376"/>
    <w:multiLevelType w:val="hybridMultilevel"/>
    <w:tmpl w:val="4DA6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B740E6"/>
    <w:multiLevelType w:val="hybridMultilevel"/>
    <w:tmpl w:val="FBEA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071E9"/>
    <w:multiLevelType w:val="hybridMultilevel"/>
    <w:tmpl w:val="5DAC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50686"/>
    <w:multiLevelType w:val="multilevel"/>
    <w:tmpl w:val="63FAC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0624AB"/>
    <w:multiLevelType w:val="hybridMultilevel"/>
    <w:tmpl w:val="B5D2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57034F6"/>
    <w:multiLevelType w:val="hybridMultilevel"/>
    <w:tmpl w:val="DA06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7C5E6CDE"/>
    <w:multiLevelType w:val="hybridMultilevel"/>
    <w:tmpl w:val="666E1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34"/>
  </w:num>
  <w:num w:numId="7">
    <w:abstractNumId w:val="36"/>
  </w:num>
  <w:num w:numId="8">
    <w:abstractNumId w:val="29"/>
  </w:num>
  <w:num w:numId="9">
    <w:abstractNumId w:val="22"/>
  </w:num>
  <w:num w:numId="10">
    <w:abstractNumId w:val="19"/>
  </w:num>
  <w:num w:numId="11">
    <w:abstractNumId w:val="27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7"/>
  </w:num>
  <w:num w:numId="21">
    <w:abstractNumId w:val="10"/>
  </w:num>
  <w:num w:numId="22">
    <w:abstractNumId w:val="35"/>
  </w:num>
  <w:num w:numId="23">
    <w:abstractNumId w:val="32"/>
  </w:num>
  <w:num w:numId="24">
    <w:abstractNumId w:val="14"/>
  </w:num>
  <w:num w:numId="25">
    <w:abstractNumId w:val="26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8"/>
  </w:num>
  <w:num w:numId="29">
    <w:abstractNumId w:val="9"/>
  </w:num>
  <w:num w:numId="30">
    <w:abstractNumId w:val="16"/>
  </w:num>
  <w:num w:numId="31">
    <w:abstractNumId w:val="24"/>
  </w:num>
  <w:num w:numId="32">
    <w:abstractNumId w:val="37"/>
  </w:num>
  <w:num w:numId="33">
    <w:abstractNumId w:val="20"/>
  </w:num>
  <w:num w:numId="34">
    <w:abstractNumId w:val="21"/>
  </w:num>
  <w:num w:numId="35">
    <w:abstractNumId w:val="8"/>
  </w:num>
  <w:num w:numId="36">
    <w:abstractNumId w:val="25"/>
  </w:num>
  <w:num w:numId="37">
    <w:abstractNumId w:val="28"/>
  </w:num>
  <w:num w:numId="38">
    <w:abstractNumId w:val="12"/>
  </w:num>
  <w:num w:numId="39">
    <w:abstractNumId w:val="23"/>
  </w:num>
  <w:num w:numId="40">
    <w:abstractNumId w:val="15"/>
  </w:num>
  <w:num w:numId="41">
    <w:abstractNumId w:val="3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1511B"/>
    <w:rsid w:val="00020C6C"/>
    <w:rsid w:val="00043B4F"/>
    <w:rsid w:val="00064B07"/>
    <w:rsid w:val="00071B60"/>
    <w:rsid w:val="00074AA5"/>
    <w:rsid w:val="00085D2E"/>
    <w:rsid w:val="00085EFB"/>
    <w:rsid w:val="000A3BEF"/>
    <w:rsid w:val="000A7E07"/>
    <w:rsid w:val="000B2282"/>
    <w:rsid w:val="000C360A"/>
    <w:rsid w:val="000E4254"/>
    <w:rsid w:val="000E7E15"/>
    <w:rsid w:val="000F6F74"/>
    <w:rsid w:val="001037D1"/>
    <w:rsid w:val="0011369B"/>
    <w:rsid w:val="0012209F"/>
    <w:rsid w:val="0013603E"/>
    <w:rsid w:val="00142407"/>
    <w:rsid w:val="001427B0"/>
    <w:rsid w:val="00143564"/>
    <w:rsid w:val="001756E1"/>
    <w:rsid w:val="00183E08"/>
    <w:rsid w:val="00195DE1"/>
    <w:rsid w:val="001B4F17"/>
    <w:rsid w:val="001C0F67"/>
    <w:rsid w:val="001C6CC9"/>
    <w:rsid w:val="001D2A4A"/>
    <w:rsid w:val="001F421F"/>
    <w:rsid w:val="00205AF3"/>
    <w:rsid w:val="0022196A"/>
    <w:rsid w:val="0022438A"/>
    <w:rsid w:val="00245AE6"/>
    <w:rsid w:val="002771D4"/>
    <w:rsid w:val="0028210E"/>
    <w:rsid w:val="00297599"/>
    <w:rsid w:val="002C4614"/>
    <w:rsid w:val="002D009F"/>
    <w:rsid w:val="002E72FC"/>
    <w:rsid w:val="002F6CEA"/>
    <w:rsid w:val="003062AD"/>
    <w:rsid w:val="00311A2D"/>
    <w:rsid w:val="003122DA"/>
    <w:rsid w:val="003165C2"/>
    <w:rsid w:val="003261B3"/>
    <w:rsid w:val="00350136"/>
    <w:rsid w:val="003615FA"/>
    <w:rsid w:val="0036371F"/>
    <w:rsid w:val="00370F49"/>
    <w:rsid w:val="0039246D"/>
    <w:rsid w:val="003A195F"/>
    <w:rsid w:val="003A7570"/>
    <w:rsid w:val="003C30D6"/>
    <w:rsid w:val="003D0572"/>
    <w:rsid w:val="003F3490"/>
    <w:rsid w:val="003F4994"/>
    <w:rsid w:val="003F5DE5"/>
    <w:rsid w:val="00413F28"/>
    <w:rsid w:val="004228A7"/>
    <w:rsid w:val="0042592A"/>
    <w:rsid w:val="004265DB"/>
    <w:rsid w:val="0044219F"/>
    <w:rsid w:val="00444F8D"/>
    <w:rsid w:val="00454389"/>
    <w:rsid w:val="00485FD4"/>
    <w:rsid w:val="004934D6"/>
    <w:rsid w:val="004937E1"/>
    <w:rsid w:val="004C5FF6"/>
    <w:rsid w:val="004E4552"/>
    <w:rsid w:val="004E6E53"/>
    <w:rsid w:val="004F5E49"/>
    <w:rsid w:val="00507EE5"/>
    <w:rsid w:val="0053498A"/>
    <w:rsid w:val="005408DC"/>
    <w:rsid w:val="0054363B"/>
    <w:rsid w:val="00546DEE"/>
    <w:rsid w:val="00553539"/>
    <w:rsid w:val="005661B5"/>
    <w:rsid w:val="00572680"/>
    <w:rsid w:val="0057381B"/>
    <w:rsid w:val="00573BCC"/>
    <w:rsid w:val="00575455"/>
    <w:rsid w:val="00575D7E"/>
    <w:rsid w:val="005821C8"/>
    <w:rsid w:val="005950E1"/>
    <w:rsid w:val="005B757D"/>
    <w:rsid w:val="0061080F"/>
    <w:rsid w:val="006274DC"/>
    <w:rsid w:val="00642E13"/>
    <w:rsid w:val="006501B9"/>
    <w:rsid w:val="0066235F"/>
    <w:rsid w:val="00684854"/>
    <w:rsid w:val="00685776"/>
    <w:rsid w:val="00691060"/>
    <w:rsid w:val="006957D1"/>
    <w:rsid w:val="0069612C"/>
    <w:rsid w:val="006B6F8B"/>
    <w:rsid w:val="006C4FE8"/>
    <w:rsid w:val="006D155E"/>
    <w:rsid w:val="006D2C20"/>
    <w:rsid w:val="006E4BE1"/>
    <w:rsid w:val="00713362"/>
    <w:rsid w:val="00726B72"/>
    <w:rsid w:val="007315CF"/>
    <w:rsid w:val="00732E27"/>
    <w:rsid w:val="007448A1"/>
    <w:rsid w:val="0076213A"/>
    <w:rsid w:val="007A2B9B"/>
    <w:rsid w:val="007A34B7"/>
    <w:rsid w:val="007A44C6"/>
    <w:rsid w:val="007B2E56"/>
    <w:rsid w:val="007B55A5"/>
    <w:rsid w:val="007E0D79"/>
    <w:rsid w:val="007E752E"/>
    <w:rsid w:val="007F08A4"/>
    <w:rsid w:val="00811B7F"/>
    <w:rsid w:val="00821A44"/>
    <w:rsid w:val="008222BD"/>
    <w:rsid w:val="00830C76"/>
    <w:rsid w:val="008602B5"/>
    <w:rsid w:val="00877AD2"/>
    <w:rsid w:val="008A44FB"/>
    <w:rsid w:val="008B7037"/>
    <w:rsid w:val="008C186F"/>
    <w:rsid w:val="008C43D1"/>
    <w:rsid w:val="008C543E"/>
    <w:rsid w:val="008E5925"/>
    <w:rsid w:val="008E6DF5"/>
    <w:rsid w:val="00906010"/>
    <w:rsid w:val="00910401"/>
    <w:rsid w:val="009104E7"/>
    <w:rsid w:val="009254FD"/>
    <w:rsid w:val="0092673D"/>
    <w:rsid w:val="00926CF0"/>
    <w:rsid w:val="0093036D"/>
    <w:rsid w:val="009569A6"/>
    <w:rsid w:val="00960C41"/>
    <w:rsid w:val="009637B3"/>
    <w:rsid w:val="009709D9"/>
    <w:rsid w:val="009808BB"/>
    <w:rsid w:val="00990ED6"/>
    <w:rsid w:val="009969C9"/>
    <w:rsid w:val="009D1C52"/>
    <w:rsid w:val="009D4D22"/>
    <w:rsid w:val="009E0C7B"/>
    <w:rsid w:val="009F4A04"/>
    <w:rsid w:val="00A20424"/>
    <w:rsid w:val="00A44498"/>
    <w:rsid w:val="00A90E1D"/>
    <w:rsid w:val="00A95A95"/>
    <w:rsid w:val="00AB0CED"/>
    <w:rsid w:val="00AB5513"/>
    <w:rsid w:val="00AD12C6"/>
    <w:rsid w:val="00AD3877"/>
    <w:rsid w:val="00AF5A61"/>
    <w:rsid w:val="00B10DE0"/>
    <w:rsid w:val="00B13230"/>
    <w:rsid w:val="00B34E76"/>
    <w:rsid w:val="00B51965"/>
    <w:rsid w:val="00B5308C"/>
    <w:rsid w:val="00B5721A"/>
    <w:rsid w:val="00B63BBF"/>
    <w:rsid w:val="00B86A66"/>
    <w:rsid w:val="00B95EFB"/>
    <w:rsid w:val="00BB091D"/>
    <w:rsid w:val="00BB0BC4"/>
    <w:rsid w:val="00BC1724"/>
    <w:rsid w:val="00BC17D1"/>
    <w:rsid w:val="00BC2BB2"/>
    <w:rsid w:val="00BC4EE8"/>
    <w:rsid w:val="00BE40D9"/>
    <w:rsid w:val="00BE5439"/>
    <w:rsid w:val="00C058ED"/>
    <w:rsid w:val="00C311ED"/>
    <w:rsid w:val="00C902D4"/>
    <w:rsid w:val="00C9503D"/>
    <w:rsid w:val="00C97372"/>
    <w:rsid w:val="00CC183D"/>
    <w:rsid w:val="00CC2E97"/>
    <w:rsid w:val="00CC68EB"/>
    <w:rsid w:val="00CC7992"/>
    <w:rsid w:val="00CE7097"/>
    <w:rsid w:val="00CF6BE3"/>
    <w:rsid w:val="00D30313"/>
    <w:rsid w:val="00D448DC"/>
    <w:rsid w:val="00D6143F"/>
    <w:rsid w:val="00D75258"/>
    <w:rsid w:val="00D7587B"/>
    <w:rsid w:val="00D97AF8"/>
    <w:rsid w:val="00DC7A1A"/>
    <w:rsid w:val="00DD41D9"/>
    <w:rsid w:val="00DE6805"/>
    <w:rsid w:val="00E32B49"/>
    <w:rsid w:val="00E331E6"/>
    <w:rsid w:val="00E37C90"/>
    <w:rsid w:val="00E37ED9"/>
    <w:rsid w:val="00E80B7F"/>
    <w:rsid w:val="00E85D49"/>
    <w:rsid w:val="00E9614E"/>
    <w:rsid w:val="00EC51BA"/>
    <w:rsid w:val="00ED7DC1"/>
    <w:rsid w:val="00EF2587"/>
    <w:rsid w:val="00EF466E"/>
    <w:rsid w:val="00F159E9"/>
    <w:rsid w:val="00F2796F"/>
    <w:rsid w:val="00F30A7A"/>
    <w:rsid w:val="00F54A48"/>
    <w:rsid w:val="00F7483C"/>
    <w:rsid w:val="00F86018"/>
    <w:rsid w:val="00F90C43"/>
    <w:rsid w:val="00FA64FB"/>
    <w:rsid w:val="00FB24C3"/>
    <w:rsid w:val="00FB2D19"/>
    <w:rsid w:val="00FB3521"/>
    <w:rsid w:val="00FB41BE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8B5D-05DE-4DF5-A976-E8BADB55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2</cp:revision>
  <cp:lastPrinted>2018-01-24T10:45:00Z</cp:lastPrinted>
  <dcterms:created xsi:type="dcterms:W3CDTF">2018-01-24T10:46:00Z</dcterms:created>
  <dcterms:modified xsi:type="dcterms:W3CDTF">2018-01-24T10:46:00Z</dcterms:modified>
</cp:coreProperties>
</file>