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Załącznik nr 1 </w:t>
      </w:r>
    </w:p>
    <w:p w:rsidR="00CC7992" w:rsidRPr="007A44C6" w:rsidRDefault="008E5925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</w:t>
      </w:r>
      <w:r w:rsidRPr="00642E13">
        <w:rPr>
          <w:rFonts w:ascii="Arial" w:hAnsi="Arial" w:cs="Arial"/>
        </w:rPr>
        <w:t>261.</w:t>
      </w:r>
      <w:r w:rsidRPr="008E5925">
        <w:rPr>
          <w:rFonts w:ascii="Arial" w:hAnsi="Arial" w:cs="Arial"/>
        </w:rPr>
        <w:t>1.</w:t>
      </w:r>
      <w:r w:rsidR="00F1274E">
        <w:rPr>
          <w:rFonts w:ascii="Arial" w:hAnsi="Arial" w:cs="Arial"/>
        </w:rPr>
        <w:t>146</w:t>
      </w:r>
      <w:r w:rsidRPr="008E5925">
        <w:rPr>
          <w:rFonts w:ascii="Arial" w:hAnsi="Arial" w:cs="Arial"/>
        </w:rPr>
        <w:t>.</w:t>
      </w:r>
      <w:r w:rsidRPr="00642E1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42E13">
        <w:rPr>
          <w:rFonts w:ascii="Arial" w:hAnsi="Arial" w:cs="Arial"/>
        </w:rPr>
        <w:t>.</w:t>
      </w:r>
      <w:r w:rsidRPr="007A44C6">
        <w:rPr>
          <w:rFonts w:ascii="Arial" w:hAnsi="Arial" w:cs="Arial"/>
        </w:rPr>
        <w:t>MS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 xml:space="preserve">do siedziby Regionalnej Dyrekcji Ochrony Środowiska w Opolu, ul. Obrońców Stalingradu 66, 45-512 Opole, </w:t>
      </w:r>
      <w:r w:rsidR="00F1274E">
        <w:rPr>
          <w:rFonts w:ascii="Arial" w:eastAsia="Times New Roman" w:hAnsi="Arial" w:cs="Arial"/>
          <w:lang w:eastAsia="pl-PL"/>
        </w:rPr>
        <w:t>stacji roboczej wraz z monitorem</w:t>
      </w:r>
      <w:r w:rsidRPr="00F30A7A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</w:p>
    <w:p w:rsidR="00CC7992" w:rsidRPr="007A44C6" w:rsidRDefault="00CC7992" w:rsidP="00E331E6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Po zapoznaniu się z przedmiotem zamówienia,</w:t>
      </w:r>
      <w:r w:rsidR="00003EF2">
        <w:rPr>
          <w:rFonts w:ascii="Arial" w:hAnsi="Arial" w:cs="Arial"/>
        </w:rPr>
        <w:t xml:space="preserve"> oferuję jego wykonanie zgodnie</w:t>
      </w:r>
      <w:r w:rsidR="00003EF2">
        <w:rPr>
          <w:rFonts w:ascii="Arial" w:hAnsi="Arial" w:cs="Arial"/>
        </w:rPr>
        <w:br/>
      </w:r>
      <w:r w:rsidRPr="007A44C6">
        <w:rPr>
          <w:rFonts w:ascii="Arial" w:hAnsi="Arial" w:cs="Arial"/>
        </w:rPr>
        <w:t>z wymogami Zamawiającego (szczegółowe informacje nt. oferowanego sprzętu w tabeli poniżej) za kwotę ryczałtową brutto: ……..…</w:t>
      </w:r>
      <w:r w:rsidR="00E331E6" w:rsidRPr="007A44C6">
        <w:rPr>
          <w:rFonts w:ascii="Arial" w:hAnsi="Arial" w:cs="Arial"/>
        </w:rPr>
        <w:t>….……..</w:t>
      </w:r>
      <w:r w:rsidRPr="007A44C6">
        <w:rPr>
          <w:rFonts w:ascii="Arial" w:hAnsi="Arial" w:cs="Arial"/>
        </w:rPr>
        <w:t xml:space="preserve"> zł (słownie:……</w:t>
      </w:r>
      <w:r w:rsidR="00E331E6" w:rsidRPr="007A44C6">
        <w:rPr>
          <w:rFonts w:ascii="Arial" w:hAnsi="Arial" w:cs="Arial"/>
        </w:rPr>
        <w:t>………..</w:t>
      </w:r>
      <w:r w:rsidRPr="007A44C6">
        <w:rPr>
          <w:rFonts w:ascii="Arial" w:hAnsi="Arial" w:cs="Arial"/>
        </w:rPr>
        <w:t>………</w:t>
      </w:r>
      <w:r w:rsidR="00E331E6" w:rsidRPr="007A44C6">
        <w:rPr>
          <w:rFonts w:ascii="Arial" w:hAnsi="Arial" w:cs="Arial"/>
        </w:rPr>
        <w:t>…………</w:t>
      </w:r>
      <w:r w:rsidRPr="007A44C6">
        <w:rPr>
          <w:rFonts w:ascii="Arial" w:hAnsi="Arial" w:cs="Arial"/>
        </w:rPr>
        <w:t>……….……..…</w:t>
      </w:r>
      <w:r w:rsidR="006C4FE8">
        <w:rPr>
          <w:rFonts w:ascii="Arial" w:hAnsi="Arial" w:cs="Arial"/>
        </w:rPr>
        <w:t>………………………………………</w:t>
      </w:r>
      <w:r w:rsidRPr="007A44C6">
        <w:rPr>
          <w:rFonts w:ascii="Arial" w:hAnsi="Arial" w:cs="Arial"/>
        </w:rPr>
        <w:t>.);</w:t>
      </w:r>
    </w:p>
    <w:p w:rsidR="00CC7992" w:rsidRPr="007A44C6" w:rsidRDefault="00CC7992" w:rsidP="00CC7992">
      <w:pPr>
        <w:spacing w:after="0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03"/>
        <w:gridCol w:w="3775"/>
        <w:gridCol w:w="1315"/>
      </w:tblGrid>
      <w:tr w:rsidR="00E331E6" w:rsidRPr="00003EF2" w:rsidTr="00003EF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Lp.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Rodzaj sprzętu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67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Nazwa / Model / Producent</w:t>
            </w:r>
            <w:r w:rsidR="001C0F67" w:rsidRPr="00003EF2">
              <w:rPr>
                <w:rFonts w:ascii="Arial" w:hAnsi="Arial" w:cs="Arial"/>
                <w:iCs/>
                <w:sz w:val="18"/>
                <w:szCs w:val="20"/>
              </w:rPr>
              <w:t>/Procesor/HDD/Karta Grafiki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Ilość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Komputer stacjonarny (jednostka centralna)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3EF2" w:rsidRPr="00DE6805" w:rsidRDefault="00F1274E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Karta graficzna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Dysk twardy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Procesor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Klawiatura multimedialna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F1274E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Mysz komputerowa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F1274E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  <w:tr w:rsidR="00E331E6" w:rsidRPr="00003EF2" w:rsidTr="00821A44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Monitor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F1274E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</w:tbl>
    <w:p w:rsidR="00CC7992" w:rsidRPr="007A44C6" w:rsidRDefault="00CC7992" w:rsidP="00CC7992">
      <w:pPr>
        <w:spacing w:after="0" w:line="360" w:lineRule="auto"/>
        <w:jc w:val="both"/>
        <w:rPr>
          <w:rFonts w:ascii="Arial" w:hAnsi="Arial" w:cs="Arial"/>
        </w:rPr>
      </w:pPr>
    </w:p>
    <w:p w:rsidR="00CC7992" w:rsidRPr="007A44C6" w:rsidRDefault="00CC7992" w:rsidP="00E331E6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CC7992" w:rsidRPr="007A44C6" w:rsidRDefault="00CC7992" w:rsidP="00064B07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7A44C6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7A44C6">
        <w:rPr>
          <w:rFonts w:ascii="Arial" w:eastAsia="Times New Roman" w:hAnsi="Arial" w:cs="Arial"/>
          <w:lang w:eastAsia="pl-PL"/>
        </w:rPr>
        <w:br/>
      </w:r>
      <w:r w:rsidRPr="007A44C6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FB3521" w:rsidRDefault="00FB3521" w:rsidP="00CC7992">
      <w:pPr>
        <w:spacing w:after="0"/>
        <w:jc w:val="both"/>
        <w:rPr>
          <w:rFonts w:ascii="Arial" w:eastAsia="Times New Roman" w:hAnsi="Arial" w:cs="Arial"/>
          <w:lang w:eastAsia="pl-PL"/>
        </w:rPr>
        <w:sectPr w:rsidR="00FB3521" w:rsidSect="00FD077C">
          <w:headerReference w:type="default" r:id="rId9"/>
          <w:footerReference w:type="default" r:id="rId10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FD077C" w:rsidRDefault="00553539" w:rsidP="00064B07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D077C">
        <w:rPr>
          <w:rFonts w:ascii="Arial" w:eastAsia="Times New Roman" w:hAnsi="Arial" w:cs="Arial"/>
          <w:lang w:eastAsia="pl-PL"/>
        </w:rPr>
        <w:t>Oświadczam, że zapoznałem się z wymaganymi warunkami gwarancji</w:t>
      </w:r>
      <w:r w:rsidR="00F90C43" w:rsidRPr="00FD077C">
        <w:rPr>
          <w:rFonts w:ascii="Arial" w:eastAsia="Times New Roman" w:hAnsi="Arial" w:cs="Arial"/>
          <w:lang w:eastAsia="pl-PL"/>
        </w:rPr>
        <w:t xml:space="preserve"> i wsparcia technicznego</w:t>
      </w:r>
      <w:r w:rsidRPr="00FD077C">
        <w:rPr>
          <w:rFonts w:ascii="Arial" w:eastAsia="Times New Roman" w:hAnsi="Arial" w:cs="Arial"/>
          <w:lang w:eastAsia="pl-PL"/>
        </w:rPr>
        <w:t>:</w:t>
      </w:r>
    </w:p>
    <w:p w:rsidR="00553539" w:rsidRPr="00DE6805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Dla zestawu komputerowego:</w:t>
      </w:r>
    </w:p>
    <w:p w:rsidR="00553539" w:rsidRPr="00DE6805" w:rsidRDefault="00553539" w:rsidP="00553539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Okres gwarancji 3 lata.</w:t>
      </w:r>
    </w:p>
    <w:p w:rsidR="00F90C43" w:rsidRPr="00DE6805" w:rsidRDefault="00553539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Serwis urządzeń realizowany będzie przez Producenta lub Autoryzowanego Partnera</w:t>
      </w:r>
      <w:r w:rsidR="00F90C43" w:rsidRPr="00DE6805">
        <w:rPr>
          <w:rFonts w:ascii="Arial" w:eastAsia="Times New Roman" w:hAnsi="Arial" w:cs="Arial"/>
          <w:lang w:eastAsia="pl-PL"/>
        </w:rPr>
        <w:t>. Numer telefonu / infolinii producenta komputera: …………………………</w:t>
      </w:r>
    </w:p>
    <w:p w:rsidR="00064B07" w:rsidRPr="00DE6805" w:rsidRDefault="00F90C43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hAnsi="Arial" w:cs="Arial"/>
          <w:bCs/>
        </w:rPr>
        <w:t xml:space="preserve">Dostęp do najnowszych sterowników i uaktualnień na stronie producenta zestawu (realizowany poprzez podanie numeru seryjnego lub modelu komputera) </w:t>
      </w:r>
      <w:r w:rsidRPr="00DE6805">
        <w:rPr>
          <w:rFonts w:ascii="Arial" w:eastAsia="Times New Roman" w:hAnsi="Arial" w:cs="Arial"/>
          <w:lang w:eastAsia="pl-PL"/>
        </w:rPr>
        <w:t>możliwy poprzez stronę www producenta: ....…………………………………………</w:t>
      </w:r>
    </w:p>
    <w:p w:rsidR="000A3BEF" w:rsidRPr="00DE6805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Dla monitora:</w:t>
      </w:r>
    </w:p>
    <w:p w:rsidR="000A3BEF" w:rsidRPr="00DE6805" w:rsidRDefault="000A3BEF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Okres gwarancji 3 lata.</w:t>
      </w:r>
    </w:p>
    <w:p w:rsidR="000A3BEF" w:rsidRPr="00DE6805" w:rsidRDefault="00C311ED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Firma serwisująca posiada ISO 9001:2000 na świadczenie usług serwisowych oraz posiada autoryzacje producenta monitora.</w:t>
      </w:r>
      <w:r w:rsidR="000A3BEF" w:rsidRPr="00DE6805">
        <w:rPr>
          <w:rFonts w:ascii="Arial" w:eastAsia="Times New Roman" w:hAnsi="Arial" w:cs="Arial"/>
          <w:lang w:eastAsia="pl-PL"/>
        </w:rPr>
        <w:t xml:space="preserve"> Numer telefonu / infolinii producenta </w:t>
      </w:r>
      <w:r w:rsidRPr="00DE6805">
        <w:rPr>
          <w:rFonts w:ascii="Arial" w:eastAsia="Times New Roman" w:hAnsi="Arial" w:cs="Arial"/>
          <w:lang w:eastAsia="pl-PL"/>
        </w:rPr>
        <w:t>monitora</w:t>
      </w:r>
      <w:r w:rsidR="000A3BEF" w:rsidRPr="00DE6805">
        <w:rPr>
          <w:rFonts w:ascii="Arial" w:eastAsia="Times New Roman" w:hAnsi="Arial" w:cs="Arial"/>
          <w:lang w:eastAsia="pl-PL"/>
        </w:rPr>
        <w:t>: …………………………</w:t>
      </w:r>
    </w:p>
    <w:p w:rsidR="00F2796F" w:rsidRPr="00F2796F" w:rsidRDefault="00F2796F" w:rsidP="00DE6805">
      <w:pPr>
        <w:pStyle w:val="Akapitzlist"/>
        <w:spacing w:after="0" w:line="240" w:lineRule="auto"/>
        <w:ind w:left="1134"/>
        <w:rPr>
          <w:rFonts w:ascii="Arial" w:eastAsia="Times New Roman" w:hAnsi="Arial" w:cs="Arial"/>
          <w:color w:val="FF0000"/>
          <w:lang w:eastAsia="pl-PL"/>
        </w:rPr>
      </w:pPr>
    </w:p>
    <w:p w:rsidR="00CC7992" w:rsidRPr="007A44C6" w:rsidRDefault="003615FA" w:rsidP="00CC7992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7A44C6">
        <w:rPr>
          <w:rFonts w:ascii="Arial" w:eastAsia="Times New Roman" w:hAnsi="Arial" w:cs="Arial"/>
          <w:lang w:eastAsia="pl-PL"/>
        </w:rPr>
        <w:t>i warunkami umowy i akceptuję je</w:t>
      </w:r>
      <w:r w:rsidRPr="007A44C6">
        <w:rPr>
          <w:rFonts w:ascii="Arial" w:eastAsia="Times New Roman" w:hAnsi="Arial" w:cs="Arial"/>
          <w:lang w:eastAsia="pl-PL"/>
        </w:rPr>
        <w:t xml:space="preserve"> bez zastrzeżeń. </w:t>
      </w: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CC7992" w:rsidRPr="007A44C6" w:rsidRDefault="00183E08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CC7992" w:rsidRPr="007A44C6" w:rsidRDefault="00CC7992" w:rsidP="00CC7992">
      <w:pPr>
        <w:rPr>
          <w:rFonts w:ascii="Arial" w:eastAsiaTheme="minorHAnsi" w:hAnsi="Arial" w:cs="Arial"/>
        </w:rPr>
      </w:pPr>
    </w:p>
    <w:p w:rsidR="007315CF" w:rsidRPr="007A44C6" w:rsidRDefault="007315CF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E85D49" w:rsidRDefault="00E85D49" w:rsidP="002E5371">
      <w:pPr>
        <w:rPr>
          <w:rFonts w:ascii="Arial" w:hAnsi="Arial" w:cs="Arial"/>
        </w:rPr>
      </w:pPr>
      <w:bookmarkStart w:id="0" w:name="_GoBack"/>
      <w:bookmarkEnd w:id="0"/>
    </w:p>
    <w:sectPr w:rsidR="00E85D49" w:rsidSect="00FB3521">
      <w:headerReference w:type="default" r:id="rId11"/>
      <w:footerReference w:type="default" r:id="rId12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4B" w:rsidRDefault="00D03F4B" w:rsidP="00E37C90">
      <w:pPr>
        <w:spacing w:after="0" w:line="240" w:lineRule="auto"/>
      </w:pPr>
      <w:r>
        <w:separator/>
      </w:r>
    </w:p>
  </w:endnote>
  <w:endnote w:type="continuationSeparator" w:id="0">
    <w:p w:rsidR="00D03F4B" w:rsidRDefault="00D03F4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 w:rsidP="00FD077C">
    <w:pPr>
      <w:pStyle w:val="Stopka"/>
      <w:tabs>
        <w:tab w:val="clear" w:pos="4536"/>
        <w:tab w:val="clear" w:pos="9072"/>
        <w:tab w:val="left" w:pos="3638"/>
      </w:tabs>
    </w:pPr>
    <w:r>
      <w:rPr>
        <w:noProof/>
        <w:lang w:eastAsia="pl-PL"/>
      </w:rPr>
      <w:drawing>
        <wp:inline distT="0" distB="0" distL="0" distR="0" wp14:anchorId="0DF6690E" wp14:editId="4128F635">
          <wp:extent cx="5581650" cy="1009650"/>
          <wp:effectExtent l="0" t="0" r="0" b="0"/>
          <wp:docPr id="4" name="Obraz 4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A13C5" w:rsidRDefault="008A1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8A13C5" w:rsidRDefault="008A1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4B" w:rsidRDefault="00D03F4B" w:rsidP="00E37C90">
      <w:pPr>
        <w:spacing w:after="0" w:line="240" w:lineRule="auto"/>
      </w:pPr>
      <w:r>
        <w:separator/>
      </w:r>
    </w:p>
  </w:footnote>
  <w:footnote w:type="continuationSeparator" w:id="0">
    <w:p w:rsidR="00D03F4B" w:rsidRDefault="00D03F4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2EF767E" wp14:editId="77A19C4F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1"/>
  </w:num>
  <w:num w:numId="7">
    <w:abstractNumId w:val="23"/>
  </w:num>
  <w:num w:numId="8">
    <w:abstractNumId w:val="17"/>
  </w:num>
  <w:num w:numId="9">
    <w:abstractNumId w:val="14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20C6C"/>
    <w:rsid w:val="00064B07"/>
    <w:rsid w:val="00071B60"/>
    <w:rsid w:val="00074AA5"/>
    <w:rsid w:val="000A3BEF"/>
    <w:rsid w:val="000B2282"/>
    <w:rsid w:val="000C360A"/>
    <w:rsid w:val="0011369B"/>
    <w:rsid w:val="00142407"/>
    <w:rsid w:val="001427B0"/>
    <w:rsid w:val="001575C5"/>
    <w:rsid w:val="001756E1"/>
    <w:rsid w:val="00183E08"/>
    <w:rsid w:val="00195DE1"/>
    <w:rsid w:val="001B4F17"/>
    <w:rsid w:val="001C0F67"/>
    <w:rsid w:val="001C6CC9"/>
    <w:rsid w:val="001D2A4A"/>
    <w:rsid w:val="00205AF3"/>
    <w:rsid w:val="0022196A"/>
    <w:rsid w:val="0022438A"/>
    <w:rsid w:val="002E5371"/>
    <w:rsid w:val="002E72FC"/>
    <w:rsid w:val="003062AD"/>
    <w:rsid w:val="0031359E"/>
    <w:rsid w:val="003165C2"/>
    <w:rsid w:val="003261B3"/>
    <w:rsid w:val="003615FA"/>
    <w:rsid w:val="0036371F"/>
    <w:rsid w:val="003872B1"/>
    <w:rsid w:val="003A195F"/>
    <w:rsid w:val="003A7570"/>
    <w:rsid w:val="003F3490"/>
    <w:rsid w:val="003F4994"/>
    <w:rsid w:val="00413F28"/>
    <w:rsid w:val="0042592A"/>
    <w:rsid w:val="0044219F"/>
    <w:rsid w:val="00444F8D"/>
    <w:rsid w:val="00484ED0"/>
    <w:rsid w:val="00485FD4"/>
    <w:rsid w:val="004934D6"/>
    <w:rsid w:val="004E4552"/>
    <w:rsid w:val="004F5E49"/>
    <w:rsid w:val="0053498A"/>
    <w:rsid w:val="005408DC"/>
    <w:rsid w:val="00553539"/>
    <w:rsid w:val="005661B5"/>
    <w:rsid w:val="00572680"/>
    <w:rsid w:val="005821C8"/>
    <w:rsid w:val="005932F7"/>
    <w:rsid w:val="005B757D"/>
    <w:rsid w:val="0061080F"/>
    <w:rsid w:val="006274DC"/>
    <w:rsid w:val="00642E13"/>
    <w:rsid w:val="0066235F"/>
    <w:rsid w:val="006957D1"/>
    <w:rsid w:val="0069612C"/>
    <w:rsid w:val="006B6F8B"/>
    <w:rsid w:val="006C4FE8"/>
    <w:rsid w:val="006D155E"/>
    <w:rsid w:val="006D2C20"/>
    <w:rsid w:val="006E4BE1"/>
    <w:rsid w:val="007315CF"/>
    <w:rsid w:val="007448A1"/>
    <w:rsid w:val="0076213A"/>
    <w:rsid w:val="0077333D"/>
    <w:rsid w:val="007A2B9B"/>
    <w:rsid w:val="007A34B7"/>
    <w:rsid w:val="007A44C6"/>
    <w:rsid w:val="007E0D79"/>
    <w:rsid w:val="00811B7F"/>
    <w:rsid w:val="00821A44"/>
    <w:rsid w:val="008222BD"/>
    <w:rsid w:val="00830C76"/>
    <w:rsid w:val="00831284"/>
    <w:rsid w:val="008602B5"/>
    <w:rsid w:val="00877AD2"/>
    <w:rsid w:val="008A13C5"/>
    <w:rsid w:val="008A44FB"/>
    <w:rsid w:val="008B7037"/>
    <w:rsid w:val="008C43D1"/>
    <w:rsid w:val="008E5925"/>
    <w:rsid w:val="008E6DF5"/>
    <w:rsid w:val="009104E7"/>
    <w:rsid w:val="009254FD"/>
    <w:rsid w:val="0092673D"/>
    <w:rsid w:val="00926CF0"/>
    <w:rsid w:val="0093036D"/>
    <w:rsid w:val="009808BB"/>
    <w:rsid w:val="00A20424"/>
    <w:rsid w:val="00A44498"/>
    <w:rsid w:val="00A95A95"/>
    <w:rsid w:val="00A96334"/>
    <w:rsid w:val="00AB5513"/>
    <w:rsid w:val="00AD12C6"/>
    <w:rsid w:val="00AD3877"/>
    <w:rsid w:val="00B10DE0"/>
    <w:rsid w:val="00B5308C"/>
    <w:rsid w:val="00B86272"/>
    <w:rsid w:val="00BB0BC4"/>
    <w:rsid w:val="00BC4EE8"/>
    <w:rsid w:val="00BE40D9"/>
    <w:rsid w:val="00BE5439"/>
    <w:rsid w:val="00C218AA"/>
    <w:rsid w:val="00C311ED"/>
    <w:rsid w:val="00C902D4"/>
    <w:rsid w:val="00CC183D"/>
    <w:rsid w:val="00CC7992"/>
    <w:rsid w:val="00D03F4B"/>
    <w:rsid w:val="00D30313"/>
    <w:rsid w:val="00D97AF8"/>
    <w:rsid w:val="00DC7A1A"/>
    <w:rsid w:val="00DE6805"/>
    <w:rsid w:val="00E331E6"/>
    <w:rsid w:val="00E37C90"/>
    <w:rsid w:val="00E37ED9"/>
    <w:rsid w:val="00E85D49"/>
    <w:rsid w:val="00E9614E"/>
    <w:rsid w:val="00EC51BA"/>
    <w:rsid w:val="00ED7DC1"/>
    <w:rsid w:val="00F1274E"/>
    <w:rsid w:val="00F2796F"/>
    <w:rsid w:val="00F30A7A"/>
    <w:rsid w:val="00F54A48"/>
    <w:rsid w:val="00F611A0"/>
    <w:rsid w:val="00F90C43"/>
    <w:rsid w:val="00FB24C3"/>
    <w:rsid w:val="00FB2D19"/>
    <w:rsid w:val="00FB3521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88EB-C2DB-49DB-9AC0-693AA1D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2017-11-13T13:32:00Z</cp:lastPrinted>
  <dcterms:created xsi:type="dcterms:W3CDTF">2017-11-13T13:34:00Z</dcterms:created>
  <dcterms:modified xsi:type="dcterms:W3CDTF">2017-11-13T13:34:00Z</dcterms:modified>
</cp:coreProperties>
</file>