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D" w:rsidRPr="005567B1" w:rsidRDefault="0061080F" w:rsidP="005E3D6B">
      <w:pPr>
        <w:spacing w:after="0"/>
        <w:jc w:val="right"/>
        <w:rPr>
          <w:rFonts w:ascii="Arial" w:hAnsi="Arial" w:cs="Arial"/>
        </w:rPr>
      </w:pPr>
      <w:r w:rsidRPr="005567B1">
        <w:rPr>
          <w:rFonts w:ascii="Arial" w:hAnsi="Arial" w:cs="Arial"/>
        </w:rPr>
        <w:t>Opole, 201</w:t>
      </w:r>
      <w:r w:rsidR="009C068A" w:rsidRPr="005567B1">
        <w:rPr>
          <w:rFonts w:ascii="Arial" w:hAnsi="Arial" w:cs="Arial"/>
        </w:rPr>
        <w:t>7</w:t>
      </w:r>
      <w:r w:rsidR="005B757D" w:rsidRPr="005567B1">
        <w:rPr>
          <w:rFonts w:ascii="Arial" w:hAnsi="Arial" w:cs="Arial"/>
        </w:rPr>
        <w:t>-</w:t>
      </w:r>
      <w:r w:rsidR="00390137" w:rsidRPr="005567B1">
        <w:rPr>
          <w:rFonts w:ascii="Arial" w:hAnsi="Arial" w:cs="Arial"/>
        </w:rPr>
        <w:t>09-</w:t>
      </w:r>
      <w:r w:rsidR="00750F15">
        <w:rPr>
          <w:rFonts w:ascii="Arial" w:hAnsi="Arial" w:cs="Arial"/>
        </w:rPr>
        <w:t>25</w:t>
      </w:r>
    </w:p>
    <w:p w:rsidR="00CC7992" w:rsidRPr="00E52648" w:rsidRDefault="00CC7992" w:rsidP="005E3D6B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WOF.261.</w:t>
      </w:r>
      <w:r w:rsidR="009C068A" w:rsidRPr="00E52648">
        <w:rPr>
          <w:rFonts w:ascii="Arial" w:hAnsi="Arial" w:cs="Arial"/>
        </w:rPr>
        <w:t>1.</w:t>
      </w:r>
      <w:r w:rsidR="001C061E">
        <w:rPr>
          <w:rFonts w:ascii="Arial" w:hAnsi="Arial" w:cs="Arial"/>
        </w:rPr>
        <w:t>107</w:t>
      </w:r>
      <w:r w:rsidR="009C068A" w:rsidRPr="00E52648">
        <w:rPr>
          <w:rFonts w:ascii="Arial" w:hAnsi="Arial" w:cs="Arial"/>
        </w:rPr>
        <w:t>.2017</w:t>
      </w:r>
      <w:r w:rsidR="00750F15">
        <w:rPr>
          <w:rFonts w:ascii="Arial" w:hAnsi="Arial" w:cs="Arial"/>
        </w:rPr>
        <w:t>.MM</w:t>
      </w:r>
    </w:p>
    <w:p w:rsidR="009C068A" w:rsidRPr="00E52648" w:rsidRDefault="009C068A" w:rsidP="005E3D6B">
      <w:pPr>
        <w:spacing w:after="0"/>
        <w:rPr>
          <w:rFonts w:ascii="Arial" w:hAnsi="Arial" w:cs="Arial"/>
        </w:rPr>
      </w:pPr>
    </w:p>
    <w:p w:rsidR="00CC7992" w:rsidRPr="005567B1" w:rsidRDefault="00CC7992" w:rsidP="005E3D6B">
      <w:pPr>
        <w:spacing w:after="0"/>
        <w:jc w:val="center"/>
        <w:rPr>
          <w:rFonts w:ascii="Arial" w:hAnsi="Arial" w:cs="Arial"/>
          <w:b/>
        </w:rPr>
      </w:pPr>
      <w:r w:rsidRPr="005567B1">
        <w:rPr>
          <w:rFonts w:ascii="Arial" w:hAnsi="Arial" w:cs="Arial"/>
          <w:b/>
        </w:rPr>
        <w:t>ZAPYTANIE OFERTOWE</w:t>
      </w:r>
    </w:p>
    <w:p w:rsidR="00CC7992" w:rsidRPr="005567B1" w:rsidRDefault="00CC7992" w:rsidP="005E3D6B">
      <w:pPr>
        <w:spacing w:after="0"/>
        <w:jc w:val="center"/>
        <w:rPr>
          <w:rFonts w:ascii="Arial" w:hAnsi="Arial" w:cs="Arial"/>
          <w:b/>
        </w:rPr>
      </w:pPr>
      <w:r w:rsidRPr="005567B1">
        <w:rPr>
          <w:rFonts w:ascii="Arial" w:hAnsi="Arial" w:cs="Arial"/>
          <w:b/>
        </w:rPr>
        <w:t xml:space="preserve">na </w:t>
      </w:r>
      <w:r w:rsidR="009C068A" w:rsidRPr="005567B1">
        <w:rPr>
          <w:rFonts w:ascii="Arial" w:hAnsi="Arial" w:cs="Arial"/>
          <w:b/>
        </w:rPr>
        <w:t>usługę</w:t>
      </w:r>
      <w:r w:rsidRPr="005567B1">
        <w:rPr>
          <w:rFonts w:ascii="Arial" w:hAnsi="Arial" w:cs="Arial"/>
          <w:b/>
        </w:rPr>
        <w:t xml:space="preserve"> o wartości netto poniżej 30 000 €</w:t>
      </w:r>
    </w:p>
    <w:p w:rsidR="005E3D6B" w:rsidRPr="005567B1" w:rsidRDefault="00CC7992" w:rsidP="005E3D6B">
      <w:pPr>
        <w:spacing w:before="100" w:beforeAutospacing="1" w:after="0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5567B1">
        <w:rPr>
          <w:rFonts w:ascii="Arial" w:hAnsi="Arial" w:cs="Arial"/>
        </w:rPr>
        <w:t>W niniejszym postępowaniu nie stosuje się przepisów ustawy z dnia 29 stycznia 2004 r. Prawo zamówień publicznych (Dz. U. z 201</w:t>
      </w:r>
      <w:r w:rsidR="00980FF8">
        <w:rPr>
          <w:rFonts w:ascii="Arial" w:hAnsi="Arial" w:cs="Arial"/>
        </w:rPr>
        <w:t>7</w:t>
      </w:r>
      <w:r w:rsidRPr="005567B1">
        <w:rPr>
          <w:rFonts w:ascii="Arial" w:hAnsi="Arial" w:cs="Arial"/>
        </w:rPr>
        <w:t xml:space="preserve"> r., </w:t>
      </w:r>
      <w:r w:rsidRPr="001C3278">
        <w:rPr>
          <w:rFonts w:ascii="Arial" w:hAnsi="Arial" w:cs="Arial"/>
        </w:rPr>
        <w:t xml:space="preserve">poz. </w:t>
      </w:r>
      <w:r w:rsidR="00980FF8" w:rsidRPr="001C3278">
        <w:rPr>
          <w:rFonts w:ascii="Arial" w:hAnsi="Arial" w:cs="Arial"/>
        </w:rPr>
        <w:t>1579</w:t>
      </w:r>
      <w:r w:rsidR="004E1C30">
        <w:rPr>
          <w:rFonts w:ascii="Arial" w:hAnsi="Arial" w:cs="Arial"/>
        </w:rPr>
        <w:t>)</w:t>
      </w:r>
      <w:r w:rsidR="00980FF8" w:rsidRPr="001C3278">
        <w:rPr>
          <w:rFonts w:ascii="Arial" w:hAnsi="Arial" w:cs="Arial"/>
        </w:rPr>
        <w:t xml:space="preserve"> </w:t>
      </w:r>
      <w:r w:rsidRPr="001C3278">
        <w:rPr>
          <w:rFonts w:ascii="Arial" w:hAnsi="Arial" w:cs="Arial"/>
        </w:rPr>
        <w:t>na podstawie</w:t>
      </w:r>
      <w:r w:rsidRPr="005567B1">
        <w:rPr>
          <w:rFonts w:ascii="Arial" w:hAnsi="Arial" w:cs="Arial"/>
        </w:rPr>
        <w:t xml:space="preserve"> art. 4 pkt 8 tej ustawy</w:t>
      </w:r>
      <w:r w:rsidR="001C3278">
        <w:rPr>
          <w:rFonts w:ascii="Arial" w:hAnsi="Arial" w:cs="Arial"/>
        </w:rPr>
        <w:t>)</w:t>
      </w:r>
      <w:r w:rsidRPr="005567B1">
        <w:rPr>
          <w:rFonts w:ascii="Arial" w:hAnsi="Arial" w:cs="Arial"/>
        </w:rPr>
        <w:t>.</w:t>
      </w:r>
      <w:r w:rsidRPr="005567B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5E3D6B" w:rsidRPr="005567B1" w:rsidRDefault="005E3D6B" w:rsidP="005E3D6B">
      <w:pPr>
        <w:spacing w:before="100" w:beforeAutospacing="1" w:after="0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CC7992" w:rsidRPr="005567B1" w:rsidRDefault="00CC7992" w:rsidP="005E3D6B">
      <w:pPr>
        <w:pStyle w:val="Akapitzlist"/>
        <w:numPr>
          <w:ilvl w:val="0"/>
          <w:numId w:val="2"/>
        </w:numPr>
        <w:spacing w:after="0"/>
        <w:ind w:left="567" w:hanging="567"/>
        <w:rPr>
          <w:rFonts w:ascii="Arial" w:hAnsi="Arial" w:cs="Arial"/>
          <w:b/>
        </w:rPr>
      </w:pPr>
      <w:r w:rsidRPr="005567B1">
        <w:rPr>
          <w:rFonts w:ascii="Arial" w:hAnsi="Arial" w:cs="Arial"/>
          <w:b/>
        </w:rPr>
        <w:t>Zamawiający:</w:t>
      </w:r>
    </w:p>
    <w:p w:rsidR="00CC7992" w:rsidRPr="005567B1" w:rsidRDefault="00CC7992" w:rsidP="005E3D6B">
      <w:pPr>
        <w:pStyle w:val="Akapitzlist"/>
        <w:spacing w:after="0"/>
        <w:ind w:left="0"/>
        <w:rPr>
          <w:rFonts w:ascii="Arial" w:hAnsi="Arial" w:cs="Arial"/>
        </w:rPr>
      </w:pPr>
      <w:r w:rsidRPr="005567B1">
        <w:rPr>
          <w:rFonts w:ascii="Arial" w:hAnsi="Arial" w:cs="Arial"/>
        </w:rPr>
        <w:t>Regionalna Dyrekcja Ochrony Środowiska w Opolu</w:t>
      </w:r>
    </w:p>
    <w:p w:rsidR="00CC7992" w:rsidRPr="005567B1" w:rsidRDefault="00CC7992" w:rsidP="005E3D6B">
      <w:pPr>
        <w:pStyle w:val="Akapitzlist"/>
        <w:spacing w:after="0"/>
        <w:ind w:left="0"/>
        <w:rPr>
          <w:rFonts w:ascii="Arial" w:hAnsi="Arial" w:cs="Arial"/>
        </w:rPr>
      </w:pPr>
      <w:r w:rsidRPr="005567B1">
        <w:rPr>
          <w:rFonts w:ascii="Arial" w:hAnsi="Arial" w:cs="Arial"/>
        </w:rPr>
        <w:t>ul. Obrońców Stalingradu 66</w:t>
      </w:r>
    </w:p>
    <w:p w:rsidR="00CC7992" w:rsidRPr="005567B1" w:rsidRDefault="00CC7992" w:rsidP="005E3D6B">
      <w:pPr>
        <w:pStyle w:val="Akapitzlist"/>
        <w:spacing w:after="0"/>
        <w:ind w:left="0"/>
        <w:rPr>
          <w:rFonts w:ascii="Arial" w:hAnsi="Arial" w:cs="Arial"/>
        </w:rPr>
      </w:pPr>
      <w:r w:rsidRPr="005567B1">
        <w:rPr>
          <w:rFonts w:ascii="Arial" w:hAnsi="Arial" w:cs="Arial"/>
        </w:rPr>
        <w:t>45-512 Opole</w:t>
      </w:r>
    </w:p>
    <w:p w:rsidR="00CC7992" w:rsidRPr="005567B1" w:rsidRDefault="00CC7992" w:rsidP="005E3D6B">
      <w:pPr>
        <w:pStyle w:val="Akapitzlist"/>
        <w:spacing w:after="0"/>
        <w:ind w:left="0"/>
        <w:rPr>
          <w:rStyle w:val="Hipercze"/>
          <w:rFonts w:ascii="Arial" w:hAnsi="Arial" w:cs="Arial"/>
        </w:rPr>
      </w:pPr>
      <w:r w:rsidRPr="005567B1">
        <w:rPr>
          <w:rFonts w:ascii="Arial" w:hAnsi="Arial" w:cs="Arial"/>
        </w:rPr>
        <w:t xml:space="preserve">e-mail: </w:t>
      </w:r>
      <w:hyperlink r:id="rId9" w:history="1">
        <w:r w:rsidR="00217E1A" w:rsidRPr="005567B1">
          <w:rPr>
            <w:rStyle w:val="Hipercze"/>
            <w:rFonts w:ascii="Arial" w:hAnsi="Arial" w:cs="Arial"/>
          </w:rPr>
          <w:t>sektretariat.opole@rdos.gov.pl</w:t>
        </w:r>
      </w:hyperlink>
    </w:p>
    <w:p w:rsidR="00CC7992" w:rsidRPr="005567B1" w:rsidRDefault="00CC7992" w:rsidP="005E3D6B">
      <w:pPr>
        <w:pStyle w:val="Akapitzlist"/>
        <w:spacing w:after="0"/>
        <w:ind w:left="0"/>
        <w:rPr>
          <w:rStyle w:val="Hipercze"/>
          <w:rFonts w:ascii="Arial" w:hAnsi="Arial" w:cs="Arial"/>
        </w:rPr>
      </w:pPr>
      <w:r w:rsidRPr="005567B1">
        <w:rPr>
          <w:rStyle w:val="Hipercze"/>
          <w:rFonts w:ascii="Arial" w:hAnsi="Arial" w:cs="Arial"/>
        </w:rPr>
        <w:t>tel. 77 45 26 230</w:t>
      </w:r>
    </w:p>
    <w:p w:rsidR="00CC7992" w:rsidRPr="005567B1" w:rsidRDefault="00CC7992" w:rsidP="005E3D6B">
      <w:pPr>
        <w:pStyle w:val="Akapitzlist"/>
        <w:spacing w:after="0"/>
        <w:ind w:left="0"/>
        <w:rPr>
          <w:rStyle w:val="Hipercze"/>
          <w:rFonts w:ascii="Arial" w:hAnsi="Arial" w:cs="Arial"/>
        </w:rPr>
      </w:pPr>
      <w:r w:rsidRPr="005567B1">
        <w:rPr>
          <w:rStyle w:val="Hipercze"/>
          <w:rFonts w:ascii="Arial" w:hAnsi="Arial" w:cs="Arial"/>
        </w:rPr>
        <w:t>fax. 77 45 26</w:t>
      </w:r>
      <w:r w:rsidR="005E3D6B" w:rsidRPr="005567B1">
        <w:rPr>
          <w:rStyle w:val="Hipercze"/>
          <w:rFonts w:ascii="Arial" w:hAnsi="Arial" w:cs="Arial"/>
        </w:rPr>
        <w:t> </w:t>
      </w:r>
      <w:r w:rsidRPr="005567B1">
        <w:rPr>
          <w:rStyle w:val="Hipercze"/>
          <w:rFonts w:ascii="Arial" w:hAnsi="Arial" w:cs="Arial"/>
        </w:rPr>
        <w:t>231</w:t>
      </w:r>
    </w:p>
    <w:p w:rsidR="005E3D6B" w:rsidRPr="005567B1" w:rsidRDefault="005E3D6B" w:rsidP="005E3D6B">
      <w:pPr>
        <w:pStyle w:val="Akapitzlist"/>
        <w:spacing w:after="0"/>
        <w:ind w:left="0"/>
        <w:rPr>
          <w:rFonts w:ascii="Arial" w:hAnsi="Arial" w:cs="Arial"/>
        </w:rPr>
      </w:pPr>
    </w:p>
    <w:p w:rsidR="00CC7992" w:rsidRPr="005567B1" w:rsidRDefault="00CC7992" w:rsidP="005E3D6B">
      <w:pPr>
        <w:pStyle w:val="Akapitzlist"/>
        <w:numPr>
          <w:ilvl w:val="0"/>
          <w:numId w:val="2"/>
        </w:numPr>
        <w:spacing w:after="0"/>
        <w:ind w:left="567" w:hanging="567"/>
        <w:rPr>
          <w:rFonts w:ascii="Arial" w:hAnsi="Arial" w:cs="Arial"/>
          <w:b/>
        </w:rPr>
      </w:pPr>
      <w:r w:rsidRPr="005567B1">
        <w:rPr>
          <w:rFonts w:ascii="Arial" w:hAnsi="Arial" w:cs="Arial"/>
          <w:b/>
        </w:rPr>
        <w:t>Nazwa przedmiotu zamówienia:</w:t>
      </w:r>
    </w:p>
    <w:p w:rsidR="001374B3" w:rsidRPr="005567B1" w:rsidRDefault="001374B3" w:rsidP="001374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>Przedmiotem zamówienia jest</w:t>
      </w:r>
      <w:r w:rsidR="00B4451C">
        <w:rPr>
          <w:rFonts w:ascii="Arial" w:eastAsia="Times New Roman" w:hAnsi="Arial" w:cs="Arial"/>
          <w:lang w:eastAsia="pl-PL"/>
        </w:rPr>
        <w:t xml:space="preserve"> </w:t>
      </w:r>
      <w:r w:rsidR="00FE5588">
        <w:rPr>
          <w:rFonts w:ascii="Arial" w:eastAsia="Times New Roman" w:hAnsi="Arial" w:cs="Arial"/>
          <w:lang w:eastAsia="pl-PL"/>
        </w:rPr>
        <w:t>”</w:t>
      </w:r>
      <w:r w:rsidR="00980FF8">
        <w:rPr>
          <w:rFonts w:ascii="Arial" w:eastAsia="Times New Roman" w:hAnsi="Arial" w:cs="Arial"/>
          <w:lang w:eastAsia="pl-PL"/>
        </w:rPr>
        <w:t xml:space="preserve">Wykonanie usługi </w:t>
      </w:r>
      <w:r w:rsidRPr="005567B1">
        <w:rPr>
          <w:rFonts w:ascii="Arial" w:eastAsia="Times New Roman" w:hAnsi="Arial" w:cs="Arial"/>
          <w:lang w:eastAsia="pl-PL"/>
        </w:rPr>
        <w:t>nadz</w:t>
      </w:r>
      <w:r w:rsidR="00980FF8">
        <w:rPr>
          <w:rFonts w:ascii="Arial" w:eastAsia="Times New Roman" w:hAnsi="Arial" w:cs="Arial"/>
          <w:lang w:eastAsia="pl-PL"/>
        </w:rPr>
        <w:t>oru</w:t>
      </w:r>
      <w:r w:rsidRPr="005567B1">
        <w:rPr>
          <w:rFonts w:ascii="Arial" w:eastAsia="Times New Roman" w:hAnsi="Arial" w:cs="Arial"/>
          <w:lang w:eastAsia="pl-PL"/>
        </w:rPr>
        <w:t xml:space="preserve"> </w:t>
      </w:r>
      <w:r w:rsidR="00980FF8">
        <w:rPr>
          <w:rFonts w:ascii="Arial" w:eastAsia="Times New Roman" w:hAnsi="Arial" w:cs="Arial"/>
          <w:lang w:eastAsia="pl-PL"/>
        </w:rPr>
        <w:t>budowlanego</w:t>
      </w:r>
      <w:r w:rsidRPr="005567B1">
        <w:rPr>
          <w:rFonts w:ascii="Arial" w:eastAsia="Times New Roman" w:hAnsi="Arial" w:cs="Arial"/>
          <w:lang w:eastAsia="pl-PL"/>
        </w:rPr>
        <w:t xml:space="preserve"> nad robotami budowlanymi w obszarze Natura 2000 Ostoja </w:t>
      </w:r>
      <w:proofErr w:type="spellStart"/>
      <w:r w:rsidRPr="005567B1">
        <w:rPr>
          <w:rFonts w:ascii="Arial" w:eastAsia="Times New Roman" w:hAnsi="Arial" w:cs="Arial"/>
          <w:lang w:eastAsia="pl-PL"/>
        </w:rPr>
        <w:t>Sławniowicko</w:t>
      </w:r>
      <w:proofErr w:type="spellEnd"/>
      <w:r w:rsidR="00FE5588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5567B1">
        <w:rPr>
          <w:rFonts w:ascii="Arial" w:eastAsia="Times New Roman" w:hAnsi="Arial" w:cs="Arial"/>
          <w:lang w:eastAsia="pl-PL"/>
        </w:rPr>
        <w:t>Burgrabicka</w:t>
      </w:r>
      <w:proofErr w:type="spellEnd"/>
      <w:r w:rsidR="00FE5588">
        <w:rPr>
          <w:rFonts w:ascii="Arial" w:eastAsia="Times New Roman" w:hAnsi="Arial" w:cs="Arial"/>
          <w:lang w:eastAsia="pl-PL"/>
        </w:rPr>
        <w:t>”</w:t>
      </w:r>
      <w:r w:rsidRPr="005567B1">
        <w:rPr>
          <w:rFonts w:ascii="Arial" w:eastAsia="Times New Roman" w:hAnsi="Arial" w:cs="Arial"/>
          <w:lang w:eastAsia="pl-PL"/>
        </w:rPr>
        <w:t>.</w:t>
      </w:r>
    </w:p>
    <w:p w:rsidR="005E3D6B" w:rsidRPr="005567B1" w:rsidRDefault="005E3D6B" w:rsidP="005E3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182035" w:rsidRPr="005567B1" w:rsidRDefault="00CC7992" w:rsidP="001820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5567B1">
        <w:rPr>
          <w:rFonts w:ascii="Arial" w:eastAsia="Times New Roman" w:hAnsi="Arial" w:cs="Arial"/>
          <w:b/>
          <w:lang w:eastAsia="pl-PL"/>
        </w:rPr>
        <w:t>Określenie przedmiotu zamówienia:</w:t>
      </w:r>
      <w:r w:rsidRPr="005567B1">
        <w:rPr>
          <w:rFonts w:ascii="Arial" w:eastAsia="Times New Roman" w:hAnsi="Arial" w:cs="Arial"/>
          <w:lang w:eastAsia="pl-PL"/>
        </w:rPr>
        <w:t xml:space="preserve"> </w:t>
      </w:r>
    </w:p>
    <w:p w:rsidR="0081743A" w:rsidRPr="0081743A" w:rsidRDefault="0081743A" w:rsidP="0081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1743A" w:rsidRPr="0081743A" w:rsidRDefault="007614DB" w:rsidP="0081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743A" w:rsidRPr="0081743A">
        <w:rPr>
          <w:rFonts w:ascii="Arial" w:hAnsi="Arial" w:cs="Arial"/>
        </w:rPr>
        <w:t>. Zakres usługi obejmuje wykonywanie obowiązków i uprawnień inspektora nadzoru budowlanego</w:t>
      </w:r>
      <w:r w:rsidR="008002E0">
        <w:rPr>
          <w:rFonts w:ascii="Arial" w:hAnsi="Arial" w:cs="Arial"/>
        </w:rPr>
        <w:t>,</w:t>
      </w:r>
      <w:r w:rsidR="0081743A" w:rsidRPr="0081743A">
        <w:rPr>
          <w:rFonts w:ascii="Arial" w:hAnsi="Arial" w:cs="Arial"/>
        </w:rPr>
        <w:t xml:space="preserve"> zgodnie z ustawą z dnia 7 lipca 1994 r. Prawo budowlane (Dz.U. z 2017 r., poz. 1332 z </w:t>
      </w:r>
      <w:proofErr w:type="spellStart"/>
      <w:r w:rsidR="0081743A" w:rsidRPr="0081743A">
        <w:rPr>
          <w:rFonts w:ascii="Arial" w:hAnsi="Arial" w:cs="Arial"/>
        </w:rPr>
        <w:t>późn</w:t>
      </w:r>
      <w:proofErr w:type="spellEnd"/>
      <w:r w:rsidR="0081743A" w:rsidRPr="0081743A">
        <w:rPr>
          <w:rFonts w:ascii="Arial" w:hAnsi="Arial" w:cs="Arial"/>
        </w:rPr>
        <w:t xml:space="preserve">. zm.) nad robotami budowlanymi w obszarze Natura 2000 Ostoja </w:t>
      </w:r>
      <w:proofErr w:type="spellStart"/>
      <w:r w:rsidR="0081743A" w:rsidRPr="0081743A">
        <w:rPr>
          <w:rFonts w:ascii="Arial" w:hAnsi="Arial" w:cs="Arial"/>
        </w:rPr>
        <w:t>Sławniowicko</w:t>
      </w:r>
      <w:proofErr w:type="spellEnd"/>
      <w:r w:rsidR="0081743A" w:rsidRPr="0081743A">
        <w:rPr>
          <w:rFonts w:ascii="Arial" w:hAnsi="Arial" w:cs="Arial"/>
        </w:rPr>
        <w:t xml:space="preserve"> – </w:t>
      </w:r>
      <w:proofErr w:type="spellStart"/>
      <w:r w:rsidR="0081743A" w:rsidRPr="0081743A">
        <w:rPr>
          <w:rFonts w:ascii="Arial" w:hAnsi="Arial" w:cs="Arial"/>
        </w:rPr>
        <w:t>Burgrabicka</w:t>
      </w:r>
      <w:proofErr w:type="spellEnd"/>
      <w:r w:rsidR="0081743A" w:rsidRPr="0081743A">
        <w:rPr>
          <w:rFonts w:ascii="Arial" w:hAnsi="Arial" w:cs="Arial"/>
        </w:rPr>
        <w:t>”</w:t>
      </w:r>
      <w:r w:rsidR="004E1C30">
        <w:rPr>
          <w:rFonts w:ascii="Arial" w:hAnsi="Arial" w:cs="Arial"/>
        </w:rPr>
        <w:t>, tj. nad remontem dachu kotłowni na terenie kopalni marmuru w Sławniowicach</w:t>
      </w:r>
      <w:r>
        <w:rPr>
          <w:rFonts w:ascii="Arial" w:hAnsi="Arial" w:cs="Arial"/>
        </w:rPr>
        <w:t xml:space="preserve"> (województwo opolskie, powiat nyski)</w:t>
      </w:r>
      <w:r w:rsidR="0081743A" w:rsidRPr="0081743A">
        <w:rPr>
          <w:rFonts w:ascii="Arial" w:hAnsi="Arial" w:cs="Arial"/>
        </w:rPr>
        <w:t xml:space="preserve">. </w:t>
      </w:r>
    </w:p>
    <w:p w:rsidR="0081743A" w:rsidRPr="0081743A" w:rsidRDefault="007614DB" w:rsidP="0081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1743A" w:rsidRPr="0081743A">
        <w:rPr>
          <w:rFonts w:ascii="Arial" w:hAnsi="Arial" w:cs="Arial"/>
        </w:rPr>
        <w:t>. Szczegółowy zakres planowanych robót budowlanych, o których mowa w ust. 2, określa dokumentacja projektowa i przedmiar robót, które stanowią załącznik do rozpoznania</w:t>
      </w:r>
      <w:r w:rsidR="00752297">
        <w:rPr>
          <w:rFonts w:ascii="Arial" w:hAnsi="Arial" w:cs="Arial"/>
        </w:rPr>
        <w:t xml:space="preserve"> (załącznik nr 3 i załącznik nr 4)</w:t>
      </w:r>
      <w:r w:rsidR="0081743A" w:rsidRPr="0081743A">
        <w:rPr>
          <w:rFonts w:ascii="Arial" w:hAnsi="Arial" w:cs="Arial"/>
        </w:rPr>
        <w:t xml:space="preserve">. </w:t>
      </w:r>
    </w:p>
    <w:p w:rsidR="0081743A" w:rsidRPr="0081743A" w:rsidRDefault="007614DB" w:rsidP="0081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1743A" w:rsidRPr="0081743A">
        <w:rPr>
          <w:rFonts w:ascii="Arial" w:hAnsi="Arial" w:cs="Arial"/>
        </w:rPr>
        <w:t>. Przedmiot zamówienia wykonywany będzie na terenie czynnej kopalni marmuru – Wykonawca zobowiązany będzie, zgodnie z przepisami prawa górniczego i geologicznego w zakresie prowadzenia prac na terenie górniczym</w:t>
      </w:r>
      <w:r w:rsidR="008002E0">
        <w:rPr>
          <w:rFonts w:ascii="Arial" w:hAnsi="Arial" w:cs="Arial"/>
        </w:rPr>
        <w:t>,</w:t>
      </w:r>
      <w:r w:rsidR="0081743A" w:rsidRPr="0081743A">
        <w:rPr>
          <w:rFonts w:ascii="Arial" w:hAnsi="Arial" w:cs="Arial"/>
        </w:rPr>
        <w:t xml:space="preserve"> do udziału w szkoleniu, które odbędzie się na terenie kopalni. Koszt szkolenia pokryje Zamawiający.</w:t>
      </w:r>
    </w:p>
    <w:p w:rsidR="0081743A" w:rsidRPr="0081743A" w:rsidRDefault="007614DB" w:rsidP="0081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743A" w:rsidRPr="0081743A">
        <w:rPr>
          <w:rFonts w:ascii="Arial" w:hAnsi="Arial" w:cs="Arial"/>
        </w:rPr>
        <w:t>. Nazwy i kody dotyczące przedmiotu zamówienia określone we Wspólnym Słowniku Zamówień (CPV):</w:t>
      </w:r>
    </w:p>
    <w:p w:rsidR="005E3D6B" w:rsidRDefault="0081743A" w:rsidP="0081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1743A">
        <w:rPr>
          <w:rFonts w:ascii="Arial" w:hAnsi="Arial" w:cs="Arial"/>
        </w:rPr>
        <w:t>71520000-9 Usługi nadzoru budowlanego</w:t>
      </w:r>
    </w:p>
    <w:p w:rsidR="0081743A" w:rsidRPr="00B4451C" w:rsidRDefault="0081743A" w:rsidP="0081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C068A" w:rsidRPr="00B4451C" w:rsidRDefault="009C068A" w:rsidP="005E3D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B4451C">
        <w:rPr>
          <w:rFonts w:ascii="Arial" w:eastAsia="Times New Roman" w:hAnsi="Arial" w:cs="Arial"/>
          <w:b/>
          <w:lang w:eastAsia="pl-PL"/>
        </w:rPr>
        <w:t>Wymagania stawiane Wykonawcom:</w:t>
      </w:r>
    </w:p>
    <w:p w:rsidR="001F7273" w:rsidRDefault="009C068A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567B1">
        <w:rPr>
          <w:rFonts w:ascii="Arial" w:eastAsia="Times New Roman" w:hAnsi="Arial" w:cs="Arial"/>
          <w:lang w:eastAsia="pl-PL"/>
        </w:rPr>
        <w:t>O udzielenie zamówienia może ubiegać się Wykonawca, który:</w:t>
      </w:r>
      <w:r w:rsidRPr="005567B1">
        <w:rPr>
          <w:rFonts w:ascii="Arial" w:hAnsi="Arial" w:cs="Arial"/>
        </w:rPr>
        <w:t xml:space="preserve"> posiada uprawnienia do wykonywania określonej działalności lub czynności, jeżeli przepisy prawa nakładają obowiązek ich posiadania,</w:t>
      </w:r>
      <w:r w:rsidRPr="005567B1">
        <w:rPr>
          <w:rFonts w:ascii="Arial" w:eastAsia="Times New Roman" w:hAnsi="Arial" w:cs="Arial"/>
          <w:lang w:eastAsia="pl-PL"/>
        </w:rPr>
        <w:t xml:space="preserve"> </w:t>
      </w:r>
      <w:r w:rsidRPr="005567B1">
        <w:rPr>
          <w:rFonts w:ascii="Arial" w:hAnsi="Arial" w:cs="Arial"/>
        </w:rPr>
        <w:t xml:space="preserve">posiada wiedzę i doświadczenie oraz dysponuje odpowiednim </w:t>
      </w:r>
      <w:r w:rsidRPr="005567B1">
        <w:rPr>
          <w:rFonts w:ascii="Arial" w:hAnsi="Arial" w:cs="Arial"/>
        </w:rPr>
        <w:lastRenderedPageBreak/>
        <w:t>potencjałem technicznym oraz osobami zdolnymi do wykonania zamówienia.</w:t>
      </w:r>
      <w:r w:rsidR="0014462D">
        <w:rPr>
          <w:rFonts w:ascii="Arial" w:hAnsi="Arial" w:cs="Arial"/>
        </w:rPr>
        <w:t xml:space="preserve"> </w:t>
      </w:r>
      <w:r w:rsidR="0014462D" w:rsidRPr="008B4A4B">
        <w:rPr>
          <w:rFonts w:ascii="Arial" w:hAnsi="Arial" w:cs="Arial"/>
        </w:rPr>
        <w:t xml:space="preserve">Zamawiający </w:t>
      </w:r>
      <w:r w:rsidR="0014462D" w:rsidRPr="00FE5588">
        <w:rPr>
          <w:rFonts w:ascii="Arial" w:hAnsi="Arial" w:cs="Arial"/>
        </w:rPr>
        <w:t xml:space="preserve">uzna za spełniony warunek, jeżeli Wykonawca wykaże, że dysponuje lub będzie dysponował osobą mogącą </w:t>
      </w:r>
      <w:r w:rsidR="00983906" w:rsidRPr="00FE5588">
        <w:rPr>
          <w:rFonts w:ascii="Arial" w:hAnsi="Arial" w:cs="Arial"/>
        </w:rPr>
        <w:t>pełnić funkcję inspektora na</w:t>
      </w:r>
      <w:r w:rsidR="004A6C6B">
        <w:rPr>
          <w:rFonts w:ascii="Arial" w:hAnsi="Arial" w:cs="Arial"/>
        </w:rPr>
        <w:t>dzoru, tj. osobą, która posiada</w:t>
      </w:r>
      <w:r w:rsidR="009E793D" w:rsidRPr="00FE5588">
        <w:rPr>
          <w:rFonts w:ascii="Arial" w:hAnsi="Arial" w:cs="Arial"/>
        </w:rPr>
        <w:t xml:space="preserve"> uprawnienia budowlane</w:t>
      </w:r>
      <w:r w:rsidR="00953AE7" w:rsidRPr="00FE5588">
        <w:rPr>
          <w:rFonts w:ascii="Arial" w:hAnsi="Arial" w:cs="Arial"/>
        </w:rPr>
        <w:t xml:space="preserve"> do</w:t>
      </w:r>
      <w:r w:rsidR="008002E0">
        <w:rPr>
          <w:rFonts w:ascii="Arial" w:hAnsi="Arial" w:cs="Arial"/>
        </w:rPr>
        <w:t xml:space="preserve"> kierowania i nadzorowania robotami</w:t>
      </w:r>
      <w:r w:rsidR="00953AE7" w:rsidRPr="00FE5588">
        <w:rPr>
          <w:rFonts w:ascii="Arial" w:hAnsi="Arial" w:cs="Arial"/>
        </w:rPr>
        <w:t xml:space="preserve"> budowlanych w specjalności odpowiadającej zakresowi nadzorowan</w:t>
      </w:r>
      <w:r w:rsidR="00983906" w:rsidRPr="00FE5588">
        <w:rPr>
          <w:rFonts w:ascii="Arial" w:hAnsi="Arial" w:cs="Arial"/>
        </w:rPr>
        <w:t>ych</w:t>
      </w:r>
      <w:r w:rsidR="00953AE7" w:rsidRPr="00FE5588">
        <w:rPr>
          <w:rFonts w:ascii="Arial" w:hAnsi="Arial" w:cs="Arial"/>
        </w:rPr>
        <w:t xml:space="preserve"> robót budowlanych</w:t>
      </w:r>
      <w:r w:rsidR="00983906" w:rsidRPr="00FE5588">
        <w:rPr>
          <w:rFonts w:ascii="Arial" w:hAnsi="Arial" w:cs="Arial"/>
        </w:rPr>
        <w:t>.</w:t>
      </w:r>
      <w:r w:rsidR="00953AE7" w:rsidRPr="00FE5588">
        <w:rPr>
          <w:rFonts w:ascii="Arial" w:hAnsi="Arial" w:cs="Arial"/>
        </w:rPr>
        <w:t xml:space="preserve"> </w:t>
      </w:r>
    </w:p>
    <w:p w:rsidR="00FE5588" w:rsidRPr="00FE5588" w:rsidRDefault="00FE5588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809C8" w:rsidRPr="00FE5588" w:rsidRDefault="00A809C8" w:rsidP="005E3D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</w:rPr>
      </w:pPr>
      <w:r w:rsidRPr="00FE5588">
        <w:rPr>
          <w:rFonts w:ascii="Arial" w:hAnsi="Arial" w:cs="Arial"/>
          <w:b/>
        </w:rPr>
        <w:t>Kryteria oceny ofert</w:t>
      </w:r>
    </w:p>
    <w:p w:rsidR="00A809C8" w:rsidRPr="00FE5588" w:rsidRDefault="00140946" w:rsidP="005E3D6B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Andale Sans UI" w:hAnsi="Arial" w:cs="Arial"/>
          <w:kern w:val="2"/>
          <w:lang w:eastAsia="pl-PL"/>
        </w:rPr>
      </w:pPr>
      <w:r w:rsidRPr="00FE5588">
        <w:rPr>
          <w:rFonts w:ascii="Arial" w:eastAsia="Andale Sans UI" w:hAnsi="Arial" w:cs="Arial"/>
          <w:kern w:val="2"/>
          <w:lang w:eastAsia="pl-PL"/>
        </w:rPr>
        <w:t>Kryteria i opis sposobu oceny ofert</w:t>
      </w:r>
    </w:p>
    <w:p w:rsidR="00A864C4" w:rsidRPr="005567B1" w:rsidRDefault="00A864C4" w:rsidP="005E3D6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eastAsia="Andale Sans UI" w:hAnsi="Arial" w:cs="Arial"/>
          <w:kern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64C4" w:rsidRPr="005567B1" w:rsidTr="0090416A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864C4" w:rsidRPr="005567B1" w:rsidRDefault="00A864C4" w:rsidP="005E3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67B1">
              <w:rPr>
                <w:rFonts w:ascii="Arial" w:hAnsi="Arial" w:cs="Arial"/>
                <w:b/>
              </w:rPr>
              <w:t>Kryteria wyboru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864C4" w:rsidRPr="005567B1" w:rsidRDefault="00A864C4" w:rsidP="005E3D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5567B1">
              <w:rPr>
                <w:rFonts w:ascii="Arial" w:hAnsi="Arial" w:cs="Arial"/>
                <w:b/>
              </w:rPr>
              <w:t>Znaczenie</w:t>
            </w:r>
          </w:p>
        </w:tc>
      </w:tr>
      <w:tr w:rsidR="00A864C4" w:rsidRPr="005567B1" w:rsidTr="0090416A">
        <w:trPr>
          <w:trHeight w:val="510"/>
        </w:trPr>
        <w:tc>
          <w:tcPr>
            <w:tcW w:w="4606" w:type="dxa"/>
            <w:vAlign w:val="center"/>
          </w:tcPr>
          <w:p w:rsidR="00A864C4" w:rsidRPr="005567B1" w:rsidRDefault="00A864C4" w:rsidP="004724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5567B1">
              <w:rPr>
                <w:rFonts w:ascii="Arial" w:hAnsi="Arial" w:cs="Arial"/>
                <w:b/>
              </w:rPr>
              <w:t>Cena</w:t>
            </w:r>
            <w:r w:rsidR="00217E1A" w:rsidRPr="005567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A864C4" w:rsidRPr="005567B1" w:rsidRDefault="00A864C4" w:rsidP="005E3D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5567B1">
              <w:rPr>
                <w:rFonts w:ascii="Arial" w:hAnsi="Arial" w:cs="Arial"/>
                <w:b/>
              </w:rPr>
              <w:t>100 %</w:t>
            </w:r>
          </w:p>
        </w:tc>
      </w:tr>
    </w:tbl>
    <w:p w:rsidR="001F7273" w:rsidRPr="00BE772D" w:rsidRDefault="006721BF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567B1">
        <w:rPr>
          <w:rFonts w:ascii="Arial" w:eastAsia="Andale Sans UI" w:hAnsi="Arial" w:cs="Arial"/>
          <w:kern w:val="2"/>
          <w:lang w:eastAsia="pl-PL"/>
        </w:rPr>
        <w:t>Zamawiający podpisze umowę z Wykonawcą</w:t>
      </w:r>
      <w:r w:rsidR="00752297">
        <w:rPr>
          <w:rFonts w:ascii="Arial" w:eastAsia="Andale Sans UI" w:hAnsi="Arial" w:cs="Arial"/>
          <w:kern w:val="2"/>
          <w:lang w:eastAsia="pl-PL"/>
        </w:rPr>
        <w:t xml:space="preserve"> (załącznik nr 2)</w:t>
      </w:r>
      <w:r w:rsidRPr="005567B1">
        <w:rPr>
          <w:rFonts w:ascii="Arial" w:eastAsia="Andale Sans UI" w:hAnsi="Arial" w:cs="Arial"/>
          <w:kern w:val="2"/>
          <w:lang w:eastAsia="pl-PL"/>
        </w:rPr>
        <w:t>, który zaoferuje najniższą cenę za</w:t>
      </w:r>
      <w:r w:rsidR="004724EE" w:rsidRPr="005567B1">
        <w:rPr>
          <w:rFonts w:ascii="Arial" w:eastAsia="Andale Sans UI" w:hAnsi="Arial" w:cs="Arial"/>
          <w:kern w:val="2"/>
          <w:lang w:eastAsia="pl-PL"/>
        </w:rPr>
        <w:t xml:space="preserve"> </w:t>
      </w:r>
      <w:r w:rsidR="00E64649" w:rsidRPr="005567B1">
        <w:rPr>
          <w:rFonts w:ascii="Arial" w:hAnsi="Arial" w:cs="Arial"/>
          <w:b/>
        </w:rPr>
        <w:t>świadczenie Usługi.</w:t>
      </w:r>
    </w:p>
    <w:p w:rsidR="00BE772D" w:rsidRPr="00BE772D" w:rsidRDefault="00BE772D" w:rsidP="00BE77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E772D" w:rsidRPr="00BE772D" w:rsidRDefault="00BE772D" w:rsidP="00BE77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E772D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Sposób realizacji zamówienia</w:t>
      </w:r>
    </w:p>
    <w:p w:rsidR="00BE772D" w:rsidRPr="00BE772D" w:rsidRDefault="00BE772D" w:rsidP="00BE77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772D">
        <w:rPr>
          <w:rFonts w:ascii="Arial" w:hAnsi="Arial" w:cs="Arial"/>
        </w:rPr>
        <w:t>1.</w:t>
      </w:r>
      <w:r w:rsidRPr="00BE772D">
        <w:rPr>
          <w:rFonts w:ascii="Arial" w:hAnsi="Arial" w:cs="Arial"/>
        </w:rPr>
        <w:tab/>
        <w:t xml:space="preserve">Faktura VAT za wykonaną usługę zostanie wystawiona na Regionalną Dyrekcję Ochrony Środowiska w Opolu, ul. Obrońców Stalingradu 66, 45-512 Opole, </w:t>
      </w:r>
    </w:p>
    <w:p w:rsidR="00BE772D" w:rsidRPr="00BE772D" w:rsidRDefault="00BE772D" w:rsidP="00BE77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772D">
        <w:rPr>
          <w:rFonts w:ascii="Arial" w:hAnsi="Arial" w:cs="Arial"/>
        </w:rPr>
        <w:t>NIP: 754-29-54-917. Oryginał faktury Wykonawca przekaże do siedziby Zamawiającego.</w:t>
      </w:r>
    </w:p>
    <w:p w:rsidR="00BE772D" w:rsidRPr="00BE772D" w:rsidRDefault="00BE772D" w:rsidP="00BE77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772D">
        <w:rPr>
          <w:rFonts w:ascii="Arial" w:hAnsi="Arial" w:cs="Arial"/>
        </w:rPr>
        <w:t>2.</w:t>
      </w:r>
      <w:r w:rsidRPr="00BE772D">
        <w:rPr>
          <w:rFonts w:ascii="Arial" w:hAnsi="Arial" w:cs="Arial"/>
        </w:rPr>
        <w:tab/>
        <w:t xml:space="preserve">Zamawiający zapłaci, zgodnie z formularzem oferty, za ”Wykonanie usługi nadzoru budowlanego nad robotami budowlanymi w obszarze Natura 2000 Ostoja </w:t>
      </w:r>
      <w:proofErr w:type="spellStart"/>
      <w:r w:rsidRPr="00BE772D">
        <w:rPr>
          <w:rFonts w:ascii="Arial" w:hAnsi="Arial" w:cs="Arial"/>
        </w:rPr>
        <w:t>Sławniowic</w:t>
      </w:r>
      <w:r w:rsidR="007614DB">
        <w:rPr>
          <w:rFonts w:ascii="Arial" w:hAnsi="Arial" w:cs="Arial"/>
        </w:rPr>
        <w:t>ko</w:t>
      </w:r>
      <w:proofErr w:type="spellEnd"/>
      <w:r w:rsidR="007614DB">
        <w:rPr>
          <w:rFonts w:ascii="Arial" w:hAnsi="Arial" w:cs="Arial"/>
        </w:rPr>
        <w:t xml:space="preserve"> – </w:t>
      </w:r>
      <w:proofErr w:type="spellStart"/>
      <w:r w:rsidR="007614DB">
        <w:rPr>
          <w:rFonts w:ascii="Arial" w:hAnsi="Arial" w:cs="Arial"/>
        </w:rPr>
        <w:t>Burgrabicka</w:t>
      </w:r>
      <w:proofErr w:type="spellEnd"/>
      <w:r w:rsidR="007614DB">
        <w:rPr>
          <w:rFonts w:ascii="Arial" w:hAnsi="Arial" w:cs="Arial"/>
        </w:rPr>
        <w:t>”</w:t>
      </w:r>
      <w:r w:rsidRPr="00BE772D">
        <w:rPr>
          <w:rFonts w:ascii="Arial" w:hAnsi="Arial" w:cs="Arial"/>
        </w:rPr>
        <w:t>.</w:t>
      </w:r>
    </w:p>
    <w:p w:rsidR="00BE772D" w:rsidRPr="00BE772D" w:rsidRDefault="00BE772D" w:rsidP="00BE77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772D">
        <w:rPr>
          <w:rFonts w:ascii="Arial" w:hAnsi="Arial" w:cs="Arial"/>
        </w:rPr>
        <w:t>3.</w:t>
      </w:r>
      <w:r w:rsidRPr="00BE772D">
        <w:rPr>
          <w:rFonts w:ascii="Arial" w:hAnsi="Arial" w:cs="Arial"/>
        </w:rPr>
        <w:tab/>
        <w:t>Formą płatności za wykonanie zamówienia będzie przelew na rachunek bankowy Wykonawcy z co najmniej 30 - dniowym terminem płatności wystawionym na fakturze.</w:t>
      </w:r>
    </w:p>
    <w:p w:rsidR="00BE772D" w:rsidRPr="00BE772D" w:rsidRDefault="00BE772D" w:rsidP="00BE77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772D">
        <w:rPr>
          <w:rFonts w:ascii="Arial" w:hAnsi="Arial" w:cs="Arial"/>
        </w:rPr>
        <w:t>4.</w:t>
      </w:r>
      <w:r w:rsidRPr="00BE772D">
        <w:rPr>
          <w:rFonts w:ascii="Arial" w:hAnsi="Arial" w:cs="Arial"/>
        </w:rPr>
        <w:tab/>
        <w:t>Zamawiający nie przewiduje płatności na podstawie faktur częściowych oraz wypłacania zaliczki.</w:t>
      </w:r>
    </w:p>
    <w:p w:rsidR="00BE772D" w:rsidRPr="00BE772D" w:rsidRDefault="00BE772D" w:rsidP="00BE77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772D">
        <w:rPr>
          <w:rFonts w:ascii="Arial" w:hAnsi="Arial" w:cs="Arial"/>
        </w:rPr>
        <w:t>5.</w:t>
      </w:r>
      <w:r w:rsidRPr="00BE772D">
        <w:rPr>
          <w:rFonts w:ascii="Arial" w:hAnsi="Arial" w:cs="Arial"/>
        </w:rPr>
        <w:tab/>
        <w:t>Zamawiający nie przewiduje zmian</w:t>
      </w:r>
      <w:r w:rsidR="004E1C30">
        <w:rPr>
          <w:rFonts w:ascii="Arial" w:hAnsi="Arial" w:cs="Arial"/>
        </w:rPr>
        <w:t>,</w:t>
      </w:r>
      <w:r w:rsidRPr="00BE772D">
        <w:rPr>
          <w:rFonts w:ascii="Arial" w:hAnsi="Arial" w:cs="Arial"/>
        </w:rPr>
        <w:t xml:space="preserve"> w drodze aneksu</w:t>
      </w:r>
      <w:r w:rsidR="004E1C30">
        <w:rPr>
          <w:rFonts w:ascii="Arial" w:hAnsi="Arial" w:cs="Arial"/>
        </w:rPr>
        <w:t>,</w:t>
      </w:r>
      <w:r w:rsidRPr="00BE772D">
        <w:rPr>
          <w:rFonts w:ascii="Arial" w:hAnsi="Arial" w:cs="Arial"/>
        </w:rPr>
        <w:t xml:space="preserve"> do uzgodnionej ceny za wykonaną usługę.</w:t>
      </w:r>
    </w:p>
    <w:p w:rsidR="00BE772D" w:rsidRPr="00BE772D" w:rsidRDefault="00BE772D" w:rsidP="00BE77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E772D">
        <w:rPr>
          <w:rFonts w:ascii="Arial" w:hAnsi="Arial" w:cs="Arial"/>
        </w:rPr>
        <w:t>6.</w:t>
      </w:r>
      <w:r w:rsidRPr="00BE772D">
        <w:rPr>
          <w:rFonts w:ascii="Arial" w:hAnsi="Arial" w:cs="Arial"/>
        </w:rPr>
        <w:tab/>
        <w:t>W przypadku nie wykonania usługi zgodnie z umową Wykonawca zobowiązany jest do zapłaty kary umownej.</w:t>
      </w:r>
    </w:p>
    <w:p w:rsidR="00182035" w:rsidRPr="005567B1" w:rsidRDefault="00BE772D" w:rsidP="00182BA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182035" w:rsidRPr="005567B1">
        <w:rPr>
          <w:rFonts w:ascii="Arial" w:hAnsi="Arial" w:cs="Arial"/>
          <w:shd w:val="clear" w:color="auto" w:fill="FFFFFF"/>
        </w:rPr>
        <w:t xml:space="preserve">Zamówienie jest realizowane w </w:t>
      </w:r>
      <w:r w:rsidR="00182035" w:rsidRPr="005567B1">
        <w:rPr>
          <w:rFonts w:ascii="Arial" w:hAnsi="Arial" w:cs="Arial"/>
        </w:rPr>
        <w:t xml:space="preserve">ramach projektu POIS.02.04.00-00-0117/16 </w:t>
      </w:r>
      <w:r w:rsidR="00182035" w:rsidRPr="005567B1">
        <w:rPr>
          <w:rFonts w:ascii="Arial" w:hAnsi="Arial" w:cs="Arial"/>
          <w:i/>
          <w:shd w:val="clear" w:color="auto" w:fill="FFFFFF"/>
        </w:rPr>
        <w:t>„Ochrona in situ wybranych siedlisk i gatunków w opolskich obszarach Natura 2000</w:t>
      </w:r>
      <w:r w:rsidR="00182035" w:rsidRPr="005567B1">
        <w:rPr>
          <w:rFonts w:ascii="Arial" w:hAnsi="Arial" w:cs="Arial"/>
          <w:bCs/>
        </w:rPr>
        <w:t>”, współfinansowanego ze środków Programu Operacyjnego Infrastruktura i Środowisko na lata 2014-2020</w:t>
      </w:r>
      <w:r w:rsidR="00182035" w:rsidRPr="005567B1">
        <w:rPr>
          <w:rFonts w:ascii="Arial" w:hAnsi="Arial" w:cs="Arial"/>
          <w:shd w:val="clear" w:color="auto" w:fill="FFFFFF"/>
        </w:rPr>
        <w:t>.</w:t>
      </w:r>
    </w:p>
    <w:p w:rsidR="005E3D6B" w:rsidRPr="005567B1" w:rsidRDefault="005E3D6B" w:rsidP="005E3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158F9" w:rsidRPr="005567B1" w:rsidRDefault="00D158F9" w:rsidP="005E3D6B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5567B1">
        <w:rPr>
          <w:rFonts w:ascii="Arial" w:eastAsia="Andale Sans UI" w:hAnsi="Arial" w:cs="Arial"/>
          <w:b/>
          <w:kern w:val="2"/>
          <w:lang w:eastAsia="pl-PL"/>
        </w:rPr>
        <w:t>Termin wykonania:</w:t>
      </w:r>
    </w:p>
    <w:p w:rsidR="00E64649" w:rsidRDefault="00D158F9" w:rsidP="00E64649">
      <w:pPr>
        <w:spacing w:after="0"/>
        <w:jc w:val="both"/>
        <w:rPr>
          <w:rFonts w:ascii="Arial" w:hAnsi="Arial" w:cs="Arial"/>
        </w:rPr>
      </w:pPr>
      <w:r w:rsidRPr="005567B1">
        <w:rPr>
          <w:rFonts w:ascii="Arial" w:eastAsia="Andale Sans UI" w:hAnsi="Arial" w:cs="Arial"/>
          <w:bCs/>
          <w:kern w:val="2"/>
          <w:lang w:eastAsia="pl-PL"/>
        </w:rPr>
        <w:t>U</w:t>
      </w:r>
      <w:r w:rsidR="00181C7A" w:rsidRPr="005567B1">
        <w:rPr>
          <w:rFonts w:ascii="Arial" w:eastAsia="Andale Sans UI" w:hAnsi="Arial" w:cs="Arial"/>
          <w:bCs/>
          <w:kern w:val="2"/>
          <w:lang w:eastAsia="pl-PL"/>
        </w:rPr>
        <w:t>sługa</w:t>
      </w:r>
      <w:r w:rsidRPr="005567B1">
        <w:rPr>
          <w:rFonts w:ascii="Arial" w:eastAsia="Andale Sans UI" w:hAnsi="Arial" w:cs="Arial"/>
          <w:bCs/>
          <w:kern w:val="2"/>
          <w:lang w:eastAsia="pl-PL"/>
        </w:rPr>
        <w:t xml:space="preserve"> będzie </w:t>
      </w:r>
      <w:r w:rsidR="00181C7A" w:rsidRPr="005567B1">
        <w:rPr>
          <w:rFonts w:ascii="Arial" w:eastAsia="Andale Sans UI" w:hAnsi="Arial" w:cs="Arial"/>
          <w:bCs/>
          <w:kern w:val="2"/>
          <w:lang w:eastAsia="pl-PL"/>
        </w:rPr>
        <w:t xml:space="preserve">świadczona </w:t>
      </w:r>
      <w:r w:rsidR="00983906">
        <w:rPr>
          <w:rFonts w:ascii="Arial" w:eastAsia="Andale Sans UI" w:hAnsi="Arial" w:cs="Arial"/>
          <w:bCs/>
          <w:kern w:val="2"/>
          <w:lang w:eastAsia="pl-PL"/>
        </w:rPr>
        <w:t xml:space="preserve">w okresie </w:t>
      </w:r>
      <w:r w:rsidR="00983906" w:rsidRPr="00FE5588">
        <w:rPr>
          <w:rFonts w:ascii="Arial" w:eastAsia="Andale Sans UI" w:hAnsi="Arial" w:cs="Arial"/>
          <w:bCs/>
          <w:kern w:val="2"/>
          <w:lang w:eastAsia="pl-PL"/>
        </w:rPr>
        <w:t>realizacji robót budowlanych, o których mowa w pkt</w:t>
      </w:r>
      <w:r w:rsidR="007614DB">
        <w:rPr>
          <w:rFonts w:ascii="Arial" w:eastAsia="Andale Sans UI" w:hAnsi="Arial" w:cs="Arial"/>
          <w:bCs/>
          <w:kern w:val="2"/>
          <w:lang w:eastAsia="pl-PL"/>
        </w:rPr>
        <w:t xml:space="preserve"> III</w:t>
      </w:r>
      <w:r w:rsidR="00983906" w:rsidRPr="00FE5588">
        <w:rPr>
          <w:rFonts w:ascii="Arial" w:eastAsia="Andale Sans UI" w:hAnsi="Arial" w:cs="Arial"/>
          <w:bCs/>
          <w:kern w:val="2"/>
          <w:lang w:eastAsia="pl-PL"/>
        </w:rPr>
        <w:t xml:space="preserve">, których realizację zaplanowano na </w:t>
      </w:r>
      <w:r w:rsidRPr="00FE5588">
        <w:rPr>
          <w:rFonts w:ascii="Arial" w:eastAsia="Andale Sans UI" w:hAnsi="Arial" w:cs="Arial"/>
          <w:bCs/>
          <w:kern w:val="2"/>
          <w:lang w:eastAsia="pl-PL"/>
        </w:rPr>
        <w:t xml:space="preserve">okres od </w:t>
      </w:r>
      <w:r w:rsidR="00E64649" w:rsidRPr="00FE5588">
        <w:rPr>
          <w:rFonts w:ascii="Arial" w:hAnsi="Arial" w:cs="Arial"/>
        </w:rPr>
        <w:t>1 października 2017</w:t>
      </w:r>
      <w:r w:rsidR="00217E1A" w:rsidRPr="00FE5588">
        <w:rPr>
          <w:rFonts w:ascii="Arial" w:hAnsi="Arial" w:cs="Arial"/>
        </w:rPr>
        <w:t xml:space="preserve"> </w:t>
      </w:r>
      <w:r w:rsidR="00E64649" w:rsidRPr="00FE5588">
        <w:rPr>
          <w:rFonts w:ascii="Arial" w:hAnsi="Arial" w:cs="Arial"/>
        </w:rPr>
        <w:t xml:space="preserve">r. do 15 listopada 2017 r. </w:t>
      </w:r>
    </w:p>
    <w:p w:rsidR="008002E0" w:rsidRDefault="008002E0" w:rsidP="00E64649">
      <w:pPr>
        <w:spacing w:after="0"/>
        <w:jc w:val="both"/>
        <w:rPr>
          <w:rFonts w:ascii="Arial" w:hAnsi="Arial" w:cs="Arial"/>
        </w:rPr>
      </w:pPr>
    </w:p>
    <w:p w:rsidR="008002E0" w:rsidRPr="00FE5588" w:rsidRDefault="008002E0" w:rsidP="00E64649">
      <w:pPr>
        <w:spacing w:after="0"/>
        <w:jc w:val="both"/>
        <w:rPr>
          <w:rFonts w:ascii="Arial" w:hAnsi="Arial" w:cs="Arial"/>
        </w:rPr>
      </w:pPr>
    </w:p>
    <w:p w:rsidR="005E3D6B" w:rsidRPr="00FE5588" w:rsidRDefault="005E3D6B" w:rsidP="005E3D6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</w:p>
    <w:p w:rsidR="00D158F9" w:rsidRPr="005567B1" w:rsidRDefault="00D158F9" w:rsidP="005E3D6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5567B1">
        <w:rPr>
          <w:rFonts w:ascii="Arial" w:eastAsia="Andale Sans UI" w:hAnsi="Arial" w:cs="Arial"/>
          <w:b/>
          <w:kern w:val="2"/>
          <w:lang w:eastAsia="pl-PL"/>
        </w:rPr>
        <w:t xml:space="preserve">Miejsce i termin otwarcia ofert: </w:t>
      </w:r>
    </w:p>
    <w:p w:rsidR="00D158F9" w:rsidRPr="005567B1" w:rsidRDefault="00D158F9" w:rsidP="005E3D6B">
      <w:pPr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bCs/>
          <w:kern w:val="2"/>
          <w:lang w:eastAsia="pl-PL"/>
        </w:rPr>
      </w:pPr>
      <w:r w:rsidRPr="005567B1">
        <w:rPr>
          <w:rFonts w:ascii="Arial" w:eastAsia="Andale Sans UI" w:hAnsi="Arial" w:cs="Arial"/>
          <w:bCs/>
          <w:kern w:val="2"/>
          <w:lang w:eastAsia="pl-PL"/>
        </w:rPr>
        <w:t>Oferty należy dostarczyć w</w:t>
      </w:r>
      <w:r w:rsidR="00752297">
        <w:rPr>
          <w:rFonts w:ascii="Arial" w:eastAsia="Andale Sans UI" w:hAnsi="Arial" w:cs="Arial"/>
          <w:bCs/>
          <w:kern w:val="2"/>
          <w:lang w:eastAsia="pl-PL"/>
        </w:rPr>
        <w:t>edłu</w:t>
      </w:r>
      <w:r w:rsidRPr="005567B1">
        <w:rPr>
          <w:rFonts w:ascii="Arial" w:eastAsia="Andale Sans UI" w:hAnsi="Arial" w:cs="Arial"/>
          <w:bCs/>
          <w:kern w:val="2"/>
          <w:lang w:eastAsia="pl-PL"/>
        </w:rPr>
        <w:t>g załączonego formularza ofertowego, stanowiącego załącznik</w:t>
      </w:r>
      <w:r w:rsidR="007614DB">
        <w:rPr>
          <w:rFonts w:ascii="Arial" w:eastAsia="Andale Sans UI" w:hAnsi="Arial" w:cs="Arial"/>
          <w:bCs/>
          <w:kern w:val="2"/>
          <w:lang w:eastAsia="pl-PL"/>
        </w:rPr>
        <w:t xml:space="preserve"> </w:t>
      </w:r>
      <w:r w:rsidRPr="005567B1">
        <w:rPr>
          <w:rFonts w:ascii="Arial" w:eastAsia="Andale Sans UI" w:hAnsi="Arial" w:cs="Arial"/>
          <w:bCs/>
          <w:kern w:val="2"/>
          <w:lang w:eastAsia="pl-PL"/>
        </w:rPr>
        <w:t>nr 1 niniejszego zapytania, do Regionalnej Dyrek</w:t>
      </w:r>
      <w:r w:rsidR="00A238D7" w:rsidRPr="005567B1">
        <w:rPr>
          <w:rFonts w:ascii="Arial" w:eastAsia="Andale Sans UI" w:hAnsi="Arial" w:cs="Arial"/>
          <w:bCs/>
          <w:kern w:val="2"/>
          <w:lang w:eastAsia="pl-PL"/>
        </w:rPr>
        <w:t>cji Ochrony Środowiska w Opolu,</w:t>
      </w:r>
      <w:r w:rsidR="00A238D7" w:rsidRPr="005567B1">
        <w:rPr>
          <w:rFonts w:ascii="Arial" w:eastAsia="Andale Sans UI" w:hAnsi="Arial" w:cs="Arial"/>
          <w:bCs/>
          <w:kern w:val="2"/>
          <w:lang w:eastAsia="pl-PL"/>
        </w:rPr>
        <w:br/>
      </w:r>
      <w:r w:rsidRPr="005567B1">
        <w:rPr>
          <w:rFonts w:ascii="Arial" w:eastAsia="Andale Sans UI" w:hAnsi="Arial" w:cs="Arial"/>
          <w:bCs/>
          <w:kern w:val="2"/>
          <w:lang w:eastAsia="pl-PL"/>
        </w:rPr>
        <w:t xml:space="preserve">ul. Obrońców Stalingradu 66, 45-512 Opole, pokój 4.31 A, lub wysłać na adres poczty elektronicznej: </w:t>
      </w:r>
      <w:r w:rsidR="0086147D" w:rsidRPr="005567B1">
        <w:rPr>
          <w:rFonts w:ascii="Arial" w:eastAsia="Andale Sans UI" w:hAnsi="Arial" w:cs="Arial"/>
          <w:bCs/>
          <w:color w:val="0070C0"/>
          <w:kern w:val="2"/>
          <w:u w:val="single"/>
          <w:lang w:eastAsia="pl-PL"/>
        </w:rPr>
        <w:t>zampub</w:t>
      </w:r>
      <w:r w:rsidRPr="005567B1">
        <w:rPr>
          <w:rFonts w:ascii="Arial" w:eastAsia="Andale Sans UI" w:hAnsi="Arial" w:cs="Arial"/>
          <w:bCs/>
          <w:color w:val="0070C0"/>
          <w:kern w:val="2"/>
          <w:u w:val="single"/>
          <w:lang w:eastAsia="pl-PL"/>
        </w:rPr>
        <w:t>.opole@rdos.gov.pl</w:t>
      </w:r>
      <w:r w:rsidRPr="005567B1">
        <w:rPr>
          <w:rFonts w:ascii="Arial" w:eastAsia="Andale Sans UI" w:hAnsi="Arial" w:cs="Arial"/>
          <w:bCs/>
          <w:color w:val="0070C0"/>
          <w:kern w:val="2"/>
          <w:lang w:eastAsia="pl-PL"/>
        </w:rPr>
        <w:t xml:space="preserve"> </w:t>
      </w:r>
      <w:r w:rsidRPr="005567B1">
        <w:rPr>
          <w:rFonts w:ascii="Arial" w:eastAsia="Andale Sans UI" w:hAnsi="Arial" w:cs="Arial"/>
          <w:bCs/>
          <w:kern w:val="2"/>
          <w:lang w:eastAsia="pl-PL"/>
        </w:rPr>
        <w:t xml:space="preserve">do dnia </w:t>
      </w:r>
      <w:r w:rsidR="007614DB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3.10</w:t>
      </w:r>
      <w:r w:rsidRPr="005567B1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.2017 r.</w:t>
      </w:r>
      <w:r w:rsidRPr="005567B1">
        <w:rPr>
          <w:rFonts w:ascii="Arial" w:eastAsia="Andale Sans UI" w:hAnsi="Arial" w:cs="Arial"/>
          <w:bCs/>
          <w:kern w:val="2"/>
          <w:lang w:eastAsia="pl-PL"/>
        </w:rPr>
        <w:t xml:space="preserve"> </w:t>
      </w:r>
    </w:p>
    <w:p w:rsidR="00D158F9" w:rsidRPr="005567B1" w:rsidRDefault="00D158F9" w:rsidP="005E3D6B">
      <w:pPr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bCs/>
          <w:kern w:val="2"/>
          <w:lang w:eastAsia="pl-PL"/>
        </w:rPr>
      </w:pPr>
      <w:r w:rsidRPr="005567B1">
        <w:rPr>
          <w:rFonts w:ascii="Arial" w:eastAsia="Andale Sans UI" w:hAnsi="Arial" w:cs="Arial"/>
          <w:bCs/>
          <w:kern w:val="2"/>
          <w:lang w:eastAsia="pl-PL"/>
        </w:rPr>
        <w:lastRenderedPageBreak/>
        <w:t xml:space="preserve">Każdy Wykonawca może złożyć tylko 1 ofertę. </w:t>
      </w:r>
    </w:p>
    <w:p w:rsidR="00D158F9" w:rsidRPr="005567B1" w:rsidRDefault="00D158F9" w:rsidP="005E3D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567B1">
        <w:rPr>
          <w:rFonts w:ascii="Arial" w:hAnsi="Arial" w:cs="Arial"/>
          <w:u w:val="single"/>
        </w:rPr>
        <w:t>Zamawiający nie dopuszcza możliwości składania ofert wariantowych</w:t>
      </w:r>
      <w:r w:rsidRPr="005567B1">
        <w:rPr>
          <w:rFonts w:ascii="Arial" w:hAnsi="Arial" w:cs="Arial"/>
        </w:rPr>
        <w:t>.</w:t>
      </w:r>
    </w:p>
    <w:p w:rsidR="005E3D6B" w:rsidRPr="005567B1" w:rsidRDefault="005E3D6B" w:rsidP="005E3D6B">
      <w:pPr>
        <w:autoSpaceDE w:val="0"/>
        <w:autoSpaceDN w:val="0"/>
        <w:adjustRightInd w:val="0"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</w:p>
    <w:p w:rsidR="00D158F9" w:rsidRPr="005567B1" w:rsidRDefault="00D158F9" w:rsidP="005E3D6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709"/>
        <w:jc w:val="both"/>
        <w:rPr>
          <w:rFonts w:ascii="Arial" w:eastAsia="Andale Sans UI" w:hAnsi="Arial" w:cs="Arial"/>
          <w:kern w:val="2"/>
          <w:lang w:eastAsia="pl-PL"/>
        </w:rPr>
      </w:pPr>
      <w:r w:rsidRPr="005567B1">
        <w:rPr>
          <w:rFonts w:ascii="Arial" w:hAnsi="Arial" w:cs="Arial"/>
          <w:b/>
        </w:rPr>
        <w:t>Wskazanie osób upoważnionych do kontaktu z wykonawcami</w:t>
      </w:r>
    </w:p>
    <w:p w:rsidR="00D158F9" w:rsidRPr="005567B1" w:rsidRDefault="00D158F9" w:rsidP="005E3D6B">
      <w:pPr>
        <w:widowControl w:val="0"/>
        <w:suppressAutoHyphens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  <w:r w:rsidRPr="005567B1">
        <w:rPr>
          <w:rFonts w:ascii="Arial" w:eastAsia="Andale Sans UI" w:hAnsi="Arial" w:cs="Arial"/>
          <w:kern w:val="2"/>
          <w:lang w:eastAsia="pl-PL"/>
        </w:rPr>
        <w:t>Ze strony Zamawiającego osobami uprawnionymi do kontaktowania się z Wykonawcami są przedstawiciele Zamawiającego:</w:t>
      </w:r>
    </w:p>
    <w:p w:rsidR="00D158F9" w:rsidRPr="005567B1" w:rsidRDefault="00D158F9" w:rsidP="005E3D6B">
      <w:pPr>
        <w:widowControl w:val="0"/>
        <w:suppressAutoHyphens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  <w:r w:rsidRPr="005567B1">
        <w:rPr>
          <w:rFonts w:ascii="Arial" w:eastAsia="Andale Sans UI" w:hAnsi="Arial" w:cs="Arial"/>
          <w:kern w:val="2"/>
          <w:lang w:eastAsia="pl-PL"/>
        </w:rPr>
        <w:t>-</w:t>
      </w:r>
      <w:r w:rsidR="00983906">
        <w:rPr>
          <w:rFonts w:ascii="Arial" w:eastAsia="Andale Sans UI" w:hAnsi="Arial" w:cs="Arial"/>
          <w:kern w:val="2"/>
          <w:lang w:eastAsia="pl-PL"/>
        </w:rPr>
        <w:t>Małgorzata Matusz</w:t>
      </w:r>
      <w:r w:rsidR="00E52648">
        <w:rPr>
          <w:rFonts w:ascii="Arial" w:eastAsia="Andale Sans UI" w:hAnsi="Arial" w:cs="Arial"/>
          <w:kern w:val="2"/>
          <w:lang w:eastAsia="pl-PL"/>
        </w:rPr>
        <w:t xml:space="preserve"> </w:t>
      </w:r>
      <w:r w:rsidRPr="005567B1">
        <w:rPr>
          <w:rFonts w:ascii="Arial" w:eastAsia="Andale Sans UI" w:hAnsi="Arial" w:cs="Arial"/>
          <w:kern w:val="2"/>
          <w:lang w:eastAsia="pl-PL"/>
        </w:rPr>
        <w:t>– pok. 4.</w:t>
      </w:r>
      <w:r w:rsidR="007614DB">
        <w:rPr>
          <w:rFonts w:ascii="Arial" w:eastAsia="Andale Sans UI" w:hAnsi="Arial" w:cs="Arial"/>
          <w:kern w:val="2"/>
          <w:lang w:eastAsia="pl-PL"/>
        </w:rPr>
        <w:t>15</w:t>
      </w:r>
      <w:r w:rsidRPr="005567B1">
        <w:rPr>
          <w:rFonts w:ascii="Arial" w:eastAsia="Andale Sans UI" w:hAnsi="Arial" w:cs="Arial"/>
          <w:kern w:val="2"/>
          <w:lang w:eastAsia="pl-PL"/>
        </w:rPr>
        <w:t>, tel. 77-45-26-24</w:t>
      </w:r>
      <w:r w:rsidR="00983906">
        <w:rPr>
          <w:rFonts w:ascii="Arial" w:eastAsia="Andale Sans UI" w:hAnsi="Arial" w:cs="Arial"/>
          <w:kern w:val="2"/>
          <w:lang w:eastAsia="pl-PL"/>
        </w:rPr>
        <w:t>4</w:t>
      </w:r>
      <w:r w:rsidRPr="005567B1">
        <w:rPr>
          <w:rFonts w:ascii="Arial" w:eastAsia="Andale Sans UI" w:hAnsi="Arial" w:cs="Arial"/>
          <w:kern w:val="2"/>
          <w:lang w:eastAsia="pl-PL"/>
        </w:rPr>
        <w:t>.</w:t>
      </w:r>
    </w:p>
    <w:p w:rsidR="00D158F9" w:rsidRPr="005567B1" w:rsidRDefault="00D158F9" w:rsidP="005E3D6B">
      <w:pPr>
        <w:widowControl w:val="0"/>
        <w:suppressAutoHyphens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</w:p>
    <w:p w:rsidR="00D36F2A" w:rsidRDefault="00D36F2A" w:rsidP="00252055">
      <w:pPr>
        <w:widowControl w:val="0"/>
        <w:suppressAutoHyphens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  <w:r w:rsidRPr="005567B1">
        <w:rPr>
          <w:rFonts w:ascii="Arial" w:eastAsia="Andale Sans UI" w:hAnsi="Arial" w:cs="Arial"/>
          <w:kern w:val="2"/>
          <w:lang w:eastAsia="pl-PL"/>
        </w:rPr>
        <w:t>Niniejsze rozpoznanie ce</w:t>
      </w:r>
      <w:r w:rsidR="001C061E">
        <w:rPr>
          <w:rFonts w:ascii="Arial" w:eastAsia="Andale Sans UI" w:hAnsi="Arial" w:cs="Arial"/>
          <w:kern w:val="2"/>
          <w:lang w:eastAsia="pl-PL"/>
        </w:rPr>
        <w:t>nowe jest prowadzone zgodnie z z</w:t>
      </w:r>
      <w:r w:rsidRPr="005567B1">
        <w:rPr>
          <w:rFonts w:ascii="Arial" w:eastAsia="Andale Sans UI" w:hAnsi="Arial" w:cs="Arial"/>
          <w:kern w:val="2"/>
          <w:lang w:eastAsia="pl-PL"/>
        </w:rPr>
        <w:t>arządzeniem Generalnego Dyrektora Ochrony Środowiska z dnia 21 grudnia 2016 r. w sprawie udzielania zamówień publicznych w Generalnej Dyrekcji Ochrony Środowiska i w regionalnych dyrekcjach ochrony środowiska (Dz. Urz. GDOŚ poz. 8</w:t>
      </w:r>
      <w:r w:rsidR="001C061E">
        <w:rPr>
          <w:rFonts w:ascii="Arial" w:eastAsia="Andale Sans UI" w:hAnsi="Arial" w:cs="Arial"/>
          <w:kern w:val="2"/>
          <w:lang w:eastAsia="pl-PL"/>
        </w:rPr>
        <w:t xml:space="preserve"> z </w:t>
      </w:r>
      <w:proofErr w:type="spellStart"/>
      <w:r w:rsidR="001C061E">
        <w:rPr>
          <w:rFonts w:ascii="Arial" w:eastAsia="Andale Sans UI" w:hAnsi="Arial" w:cs="Arial"/>
          <w:kern w:val="2"/>
          <w:lang w:eastAsia="pl-PL"/>
        </w:rPr>
        <w:t>późn</w:t>
      </w:r>
      <w:proofErr w:type="spellEnd"/>
      <w:r w:rsidR="001C061E">
        <w:rPr>
          <w:rFonts w:ascii="Arial" w:eastAsia="Andale Sans UI" w:hAnsi="Arial" w:cs="Arial"/>
          <w:kern w:val="2"/>
          <w:lang w:eastAsia="pl-PL"/>
        </w:rPr>
        <w:t>. zm.</w:t>
      </w:r>
      <w:r w:rsidRPr="005567B1">
        <w:rPr>
          <w:rFonts w:ascii="Arial" w:eastAsia="Andale Sans UI" w:hAnsi="Arial" w:cs="Arial"/>
          <w:kern w:val="2"/>
          <w:lang w:eastAsia="pl-PL"/>
        </w:rPr>
        <w:t>).</w:t>
      </w:r>
    </w:p>
    <w:p w:rsidR="00FE5588" w:rsidRPr="005567B1" w:rsidRDefault="00FE5588" w:rsidP="005E3D6B">
      <w:pPr>
        <w:widowControl w:val="0"/>
        <w:suppressAutoHyphens/>
        <w:spacing w:after="0"/>
        <w:jc w:val="both"/>
        <w:rPr>
          <w:rFonts w:ascii="Arial" w:eastAsia="Andale Sans UI" w:hAnsi="Arial" w:cs="Arial"/>
          <w:kern w:val="2"/>
          <w:lang w:eastAsia="pl-PL"/>
        </w:rPr>
      </w:pPr>
    </w:p>
    <w:p w:rsidR="00D158F9" w:rsidRPr="005567B1" w:rsidRDefault="00D158F9" w:rsidP="005E3D6B">
      <w:pPr>
        <w:spacing w:after="0"/>
        <w:jc w:val="both"/>
        <w:rPr>
          <w:rFonts w:ascii="Arial" w:hAnsi="Arial" w:cs="Arial"/>
          <w:b/>
        </w:rPr>
      </w:pPr>
      <w:r w:rsidRPr="005567B1">
        <w:rPr>
          <w:rFonts w:ascii="Arial" w:hAnsi="Arial" w:cs="Arial"/>
          <w:b/>
        </w:rPr>
        <w:t>Zamawiającemu przysługuje prawo do odwołania zapytania ofertowego bez podania przyczyny</w:t>
      </w:r>
      <w:r w:rsidR="00983906">
        <w:rPr>
          <w:rFonts w:ascii="Arial" w:hAnsi="Arial" w:cs="Arial"/>
          <w:b/>
        </w:rPr>
        <w:t xml:space="preserve">, </w:t>
      </w:r>
      <w:r w:rsidR="001C061E">
        <w:rPr>
          <w:rFonts w:ascii="Arial" w:hAnsi="Arial" w:cs="Arial"/>
          <w:b/>
        </w:rPr>
        <w:t xml:space="preserve">a </w:t>
      </w:r>
      <w:r w:rsidR="00983906">
        <w:rPr>
          <w:rFonts w:ascii="Arial" w:hAnsi="Arial" w:cs="Arial"/>
          <w:b/>
        </w:rPr>
        <w:t>w szczególności w przypadku nie wyłonienia w odrębnym postępowaniu</w:t>
      </w:r>
      <w:r w:rsidR="001C061E">
        <w:rPr>
          <w:rFonts w:ascii="Arial" w:hAnsi="Arial" w:cs="Arial"/>
          <w:b/>
        </w:rPr>
        <w:t>,</w:t>
      </w:r>
      <w:r w:rsidR="00983906">
        <w:rPr>
          <w:rFonts w:ascii="Arial" w:hAnsi="Arial" w:cs="Arial"/>
          <w:b/>
        </w:rPr>
        <w:t xml:space="preserve"> wykonawcy robót budowlanych</w:t>
      </w:r>
    </w:p>
    <w:p w:rsidR="005E3D6B" w:rsidRPr="00FE5588" w:rsidRDefault="005E3D6B" w:rsidP="005E3D6B">
      <w:pPr>
        <w:spacing w:after="0"/>
        <w:jc w:val="both"/>
        <w:rPr>
          <w:rFonts w:ascii="Arial" w:hAnsi="Arial" w:cs="Arial"/>
          <w:b/>
        </w:rPr>
      </w:pPr>
    </w:p>
    <w:p w:rsidR="00217E1A" w:rsidRPr="00FE5588" w:rsidRDefault="00D158F9" w:rsidP="00217E1A">
      <w:pPr>
        <w:spacing w:after="0"/>
        <w:rPr>
          <w:rFonts w:ascii="Arial" w:hAnsi="Arial" w:cs="Arial"/>
          <w:szCs w:val="20"/>
        </w:rPr>
      </w:pPr>
      <w:r w:rsidRPr="00FE5588">
        <w:rPr>
          <w:rFonts w:ascii="Arial" w:hAnsi="Arial" w:cs="Arial"/>
          <w:szCs w:val="20"/>
        </w:rPr>
        <w:t>Załączniki:</w:t>
      </w:r>
    </w:p>
    <w:p w:rsidR="00CC7992" w:rsidRPr="00FE5588" w:rsidRDefault="00D158F9" w:rsidP="005E3D6B">
      <w:pPr>
        <w:pStyle w:val="Akapitzlist"/>
        <w:numPr>
          <w:ilvl w:val="3"/>
          <w:numId w:val="3"/>
        </w:numPr>
        <w:spacing w:after="0"/>
        <w:ind w:left="426" w:hanging="426"/>
        <w:rPr>
          <w:rFonts w:ascii="Arial" w:hAnsi="Arial" w:cs="Arial"/>
          <w:szCs w:val="20"/>
        </w:rPr>
      </w:pPr>
      <w:r w:rsidRPr="00FE5588">
        <w:rPr>
          <w:rFonts w:ascii="Arial" w:hAnsi="Arial" w:cs="Arial"/>
          <w:szCs w:val="20"/>
        </w:rPr>
        <w:t>Formularz ofertowy.</w:t>
      </w:r>
    </w:p>
    <w:p w:rsidR="00217E1A" w:rsidRPr="00FE5588" w:rsidRDefault="001C3278" w:rsidP="005E3D6B">
      <w:pPr>
        <w:pStyle w:val="Akapitzlist"/>
        <w:numPr>
          <w:ilvl w:val="3"/>
          <w:numId w:val="3"/>
        </w:numPr>
        <w:spacing w:after="0"/>
        <w:ind w:left="426" w:hanging="426"/>
        <w:rPr>
          <w:rFonts w:ascii="Arial" w:hAnsi="Arial" w:cs="Arial"/>
          <w:szCs w:val="20"/>
        </w:rPr>
      </w:pPr>
      <w:r w:rsidRPr="00FE5588">
        <w:rPr>
          <w:rFonts w:ascii="Arial" w:hAnsi="Arial" w:cs="Arial"/>
          <w:szCs w:val="20"/>
        </w:rPr>
        <w:t>Wzór umowy</w:t>
      </w:r>
      <w:r>
        <w:rPr>
          <w:rFonts w:ascii="Arial" w:hAnsi="Arial" w:cs="Arial"/>
          <w:szCs w:val="20"/>
        </w:rPr>
        <w:t>.</w:t>
      </w:r>
    </w:p>
    <w:p w:rsidR="00217E1A" w:rsidRDefault="001C3278" w:rsidP="00217E1A">
      <w:pPr>
        <w:pStyle w:val="Akapitzlist"/>
        <w:numPr>
          <w:ilvl w:val="3"/>
          <w:numId w:val="3"/>
        </w:numPr>
        <w:spacing w:after="0"/>
        <w:ind w:left="426" w:hanging="426"/>
        <w:rPr>
          <w:rFonts w:ascii="Arial" w:hAnsi="Arial" w:cs="Arial"/>
          <w:szCs w:val="20"/>
        </w:rPr>
      </w:pPr>
      <w:r w:rsidRPr="001C3278">
        <w:rPr>
          <w:rFonts w:ascii="Arial" w:hAnsi="Arial" w:cs="Arial"/>
          <w:szCs w:val="20"/>
        </w:rPr>
        <w:t>Dokumentacja projektowa</w:t>
      </w:r>
      <w:r>
        <w:rPr>
          <w:rFonts w:ascii="Arial" w:hAnsi="Arial" w:cs="Arial"/>
          <w:szCs w:val="20"/>
        </w:rPr>
        <w:t>.</w:t>
      </w:r>
    </w:p>
    <w:p w:rsidR="00901CA9" w:rsidRPr="001C3278" w:rsidRDefault="00901CA9" w:rsidP="00217E1A">
      <w:pPr>
        <w:pStyle w:val="Akapitzlist"/>
        <w:numPr>
          <w:ilvl w:val="3"/>
          <w:numId w:val="3"/>
        </w:numPr>
        <w:spacing w:after="0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Przedmiar robót. </w:t>
      </w:r>
    </w:p>
    <w:p w:rsidR="00217E1A" w:rsidRPr="005567B1" w:rsidRDefault="00217E1A" w:rsidP="00217E1A">
      <w:pPr>
        <w:spacing w:after="0"/>
        <w:rPr>
          <w:rFonts w:ascii="Arial" w:hAnsi="Arial" w:cs="Arial"/>
          <w:szCs w:val="20"/>
        </w:rPr>
      </w:pPr>
    </w:p>
    <w:p w:rsidR="00217E1A" w:rsidRPr="005567B1" w:rsidRDefault="00217E1A" w:rsidP="00217E1A">
      <w:pPr>
        <w:spacing w:after="0"/>
        <w:rPr>
          <w:rFonts w:ascii="Arial" w:hAnsi="Arial" w:cs="Arial"/>
          <w:szCs w:val="20"/>
        </w:rPr>
      </w:pPr>
    </w:p>
    <w:p w:rsidR="00217E1A" w:rsidRPr="005567B1" w:rsidRDefault="00217E1A" w:rsidP="00217E1A">
      <w:pPr>
        <w:spacing w:after="0"/>
        <w:rPr>
          <w:rFonts w:ascii="Arial" w:hAnsi="Arial" w:cs="Arial"/>
          <w:szCs w:val="20"/>
        </w:rPr>
      </w:pPr>
    </w:p>
    <w:p w:rsidR="00217E1A" w:rsidRPr="005567B1" w:rsidRDefault="00217E1A" w:rsidP="00217E1A">
      <w:pPr>
        <w:spacing w:after="0"/>
        <w:rPr>
          <w:rFonts w:ascii="Arial" w:hAnsi="Arial" w:cs="Arial"/>
          <w:szCs w:val="20"/>
        </w:rPr>
      </w:pPr>
    </w:p>
    <w:p w:rsidR="00FD077C" w:rsidRPr="005567B1" w:rsidRDefault="00FD077C" w:rsidP="005E3D6B">
      <w:pPr>
        <w:jc w:val="right"/>
        <w:rPr>
          <w:rFonts w:ascii="Arial" w:hAnsi="Arial" w:cs="Arial"/>
          <w:b/>
        </w:rPr>
        <w:sectPr w:rsidR="00FD077C" w:rsidRPr="005567B1" w:rsidSect="008015D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86" w:right="1417" w:bottom="1417" w:left="1417" w:header="426" w:footer="362" w:gutter="0"/>
          <w:cols w:space="708"/>
          <w:titlePg/>
          <w:docGrid w:linePitch="360"/>
        </w:sectPr>
      </w:pPr>
    </w:p>
    <w:p w:rsidR="00CC7992" w:rsidRPr="00E52648" w:rsidRDefault="00C556D1" w:rsidP="005E3D6B">
      <w:pPr>
        <w:jc w:val="right"/>
        <w:rPr>
          <w:rFonts w:ascii="Arial" w:hAnsi="Arial" w:cs="Arial"/>
          <w:b/>
        </w:rPr>
      </w:pPr>
      <w:r w:rsidRPr="00E52648">
        <w:rPr>
          <w:rFonts w:ascii="Arial" w:hAnsi="Arial" w:cs="Arial"/>
          <w:b/>
        </w:rPr>
        <w:lastRenderedPageBreak/>
        <w:t>Z</w:t>
      </w:r>
      <w:r w:rsidR="00CC7992" w:rsidRPr="00E52648">
        <w:rPr>
          <w:rFonts w:ascii="Arial" w:hAnsi="Arial" w:cs="Arial"/>
          <w:b/>
        </w:rPr>
        <w:t xml:space="preserve">ałącznik nr 1 </w:t>
      </w:r>
    </w:p>
    <w:p w:rsidR="00E52648" w:rsidRPr="00E52648" w:rsidRDefault="001C061E" w:rsidP="00E526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WOF.261.1.107</w:t>
      </w:r>
      <w:r w:rsidR="00E52648" w:rsidRPr="00E52648">
        <w:rPr>
          <w:rFonts w:ascii="Arial" w:hAnsi="Arial" w:cs="Arial"/>
        </w:rPr>
        <w:t>.2017</w:t>
      </w:r>
      <w:r w:rsidR="00750F15">
        <w:rPr>
          <w:rFonts w:ascii="Arial" w:hAnsi="Arial" w:cs="Arial"/>
        </w:rPr>
        <w:t>.MM</w:t>
      </w:r>
    </w:p>
    <w:p w:rsidR="00CC7992" w:rsidRPr="00E52648" w:rsidRDefault="00CC7992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E52648" w:rsidRDefault="00E331E6" w:rsidP="005E3D6B">
      <w:pPr>
        <w:jc w:val="center"/>
        <w:rPr>
          <w:rFonts w:ascii="Arial" w:hAnsi="Arial" w:cs="Arial"/>
          <w:b/>
        </w:rPr>
      </w:pPr>
      <w:r w:rsidRPr="00E52648">
        <w:rPr>
          <w:rFonts w:ascii="Arial" w:hAnsi="Arial" w:cs="Arial"/>
          <w:b/>
        </w:rPr>
        <w:t>Formularz ofertowy</w:t>
      </w:r>
    </w:p>
    <w:p w:rsidR="00CC7992" w:rsidRPr="00E52648" w:rsidRDefault="00CC7992" w:rsidP="005E3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52648">
        <w:rPr>
          <w:rFonts w:ascii="Arial" w:eastAsia="Times New Roman" w:hAnsi="Arial" w:cs="Arial"/>
          <w:lang w:eastAsia="pl-PL"/>
        </w:rPr>
        <w:t>dot.</w:t>
      </w:r>
      <w:r w:rsidR="006F4EFD" w:rsidRPr="00E52648">
        <w:rPr>
          <w:rFonts w:ascii="Arial" w:eastAsia="Times New Roman" w:hAnsi="Arial" w:cs="Arial"/>
          <w:lang w:eastAsia="pl-PL"/>
        </w:rPr>
        <w:t xml:space="preserve"> </w:t>
      </w:r>
      <w:r w:rsidR="00FD1EA8" w:rsidRPr="00E52648">
        <w:rPr>
          <w:rFonts w:ascii="Arial" w:eastAsia="Times New Roman" w:hAnsi="Arial" w:cs="Arial"/>
          <w:lang w:eastAsia="pl-PL"/>
        </w:rPr>
        <w:t>”</w:t>
      </w:r>
      <w:r w:rsidR="006F4EFD" w:rsidRPr="00E52648">
        <w:rPr>
          <w:rFonts w:ascii="Arial" w:eastAsia="Times New Roman" w:hAnsi="Arial" w:cs="Arial"/>
          <w:lang w:eastAsia="pl-PL"/>
        </w:rPr>
        <w:t xml:space="preserve">Wykonania usługi nadzoru budowlanego nad robotami budowlanymi w obszarze Natura 2000 Ostoja </w:t>
      </w:r>
      <w:proofErr w:type="spellStart"/>
      <w:r w:rsidR="006F4EFD" w:rsidRPr="00E52648">
        <w:rPr>
          <w:rFonts w:ascii="Arial" w:eastAsia="Times New Roman" w:hAnsi="Arial" w:cs="Arial"/>
          <w:lang w:eastAsia="pl-PL"/>
        </w:rPr>
        <w:t>Sławniowicko</w:t>
      </w:r>
      <w:proofErr w:type="spellEnd"/>
      <w:r w:rsidR="006F4EFD" w:rsidRPr="00E52648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="006F4EFD" w:rsidRPr="00E52648">
        <w:rPr>
          <w:rFonts w:ascii="Arial" w:eastAsia="Times New Roman" w:hAnsi="Arial" w:cs="Arial"/>
          <w:lang w:eastAsia="pl-PL"/>
        </w:rPr>
        <w:t>Burgrabicka</w:t>
      </w:r>
      <w:proofErr w:type="spellEnd"/>
      <w:r w:rsidR="006F4EFD" w:rsidRPr="00E52648">
        <w:rPr>
          <w:rFonts w:ascii="Arial" w:eastAsia="Times New Roman" w:hAnsi="Arial" w:cs="Arial"/>
          <w:lang w:eastAsia="pl-PL"/>
        </w:rPr>
        <w:t>”</w:t>
      </w:r>
    </w:p>
    <w:p w:rsidR="00E331E6" w:rsidRPr="00E52648" w:rsidRDefault="008222BD" w:rsidP="005E3D6B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Dane wykonawcy:</w:t>
      </w:r>
    </w:p>
    <w:p w:rsidR="00E331E6" w:rsidRPr="00E52648" w:rsidRDefault="00E331E6" w:rsidP="005E3D6B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Nazwa:</w:t>
      </w:r>
      <w:r w:rsidRPr="00E52648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Pr="00E52648" w:rsidRDefault="00003EF2" w:rsidP="005E3D6B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Adres:</w:t>
      </w:r>
      <w:r w:rsidRPr="00E52648">
        <w:rPr>
          <w:rFonts w:ascii="Arial" w:hAnsi="Arial" w:cs="Arial"/>
        </w:rPr>
        <w:tab/>
      </w:r>
      <w:r w:rsidRPr="00E52648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5567B1" w:rsidRDefault="00E331E6" w:rsidP="005E3D6B">
      <w:pPr>
        <w:spacing w:after="0"/>
        <w:rPr>
          <w:rFonts w:ascii="Arial" w:hAnsi="Arial" w:cs="Arial"/>
        </w:rPr>
      </w:pPr>
      <w:r w:rsidRPr="00E52648">
        <w:rPr>
          <w:rFonts w:ascii="Arial" w:hAnsi="Arial" w:cs="Arial"/>
        </w:rPr>
        <w:t>NIP:</w:t>
      </w:r>
      <w:r w:rsidRPr="00E52648">
        <w:rPr>
          <w:rFonts w:ascii="Arial" w:hAnsi="Arial" w:cs="Arial"/>
        </w:rPr>
        <w:tab/>
      </w:r>
      <w:r w:rsidR="00003EF2" w:rsidRPr="00E52648">
        <w:rPr>
          <w:rFonts w:ascii="Arial" w:hAnsi="Arial" w:cs="Arial"/>
        </w:rPr>
        <w:tab/>
      </w:r>
      <w:r w:rsidRPr="00E52648">
        <w:rPr>
          <w:rFonts w:ascii="Arial" w:hAnsi="Arial" w:cs="Arial"/>
        </w:rPr>
        <w:t>……………………………………………………...…….…………………</w:t>
      </w:r>
    </w:p>
    <w:p w:rsidR="00E331E6" w:rsidRPr="005567B1" w:rsidRDefault="00E331E6" w:rsidP="005E3D6B">
      <w:pPr>
        <w:spacing w:after="0"/>
        <w:rPr>
          <w:rFonts w:ascii="Arial" w:hAnsi="Arial" w:cs="Arial"/>
        </w:rPr>
      </w:pPr>
      <w:r w:rsidRPr="005567B1">
        <w:rPr>
          <w:rFonts w:ascii="Arial" w:hAnsi="Arial" w:cs="Arial"/>
        </w:rPr>
        <w:t>REGON:</w:t>
      </w:r>
      <w:r w:rsidRPr="005567B1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5567B1" w:rsidRDefault="00E331E6" w:rsidP="005E3D6B">
      <w:pPr>
        <w:spacing w:after="0"/>
        <w:rPr>
          <w:rFonts w:ascii="Arial" w:hAnsi="Arial" w:cs="Arial"/>
        </w:rPr>
      </w:pPr>
      <w:r w:rsidRPr="005567B1">
        <w:rPr>
          <w:rFonts w:ascii="Arial" w:hAnsi="Arial" w:cs="Arial"/>
        </w:rPr>
        <w:t>Nr telefonu:</w:t>
      </w:r>
      <w:r w:rsidRPr="005567B1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Pr="005567B1" w:rsidRDefault="00E331E6" w:rsidP="005E3D6B">
      <w:pPr>
        <w:spacing w:after="0"/>
        <w:rPr>
          <w:rFonts w:ascii="Arial" w:hAnsi="Arial" w:cs="Arial"/>
        </w:rPr>
      </w:pPr>
      <w:r w:rsidRPr="005567B1">
        <w:rPr>
          <w:rFonts w:ascii="Arial" w:hAnsi="Arial" w:cs="Arial"/>
        </w:rPr>
        <w:t>Adres e-mail:</w:t>
      </w:r>
      <w:r w:rsidRPr="005567B1">
        <w:rPr>
          <w:rFonts w:ascii="Arial" w:hAnsi="Arial" w:cs="Arial"/>
        </w:rPr>
        <w:tab/>
        <w:t>……………………………………………………...…….…………………</w:t>
      </w:r>
    </w:p>
    <w:p w:rsidR="00181C7A" w:rsidRPr="005567B1" w:rsidRDefault="00181C7A" w:rsidP="005E3D6B">
      <w:pPr>
        <w:spacing w:after="0"/>
        <w:rPr>
          <w:rFonts w:ascii="Arial" w:hAnsi="Arial" w:cs="Arial"/>
        </w:rPr>
      </w:pPr>
    </w:p>
    <w:p w:rsidR="00CC7992" w:rsidRPr="005567B1" w:rsidRDefault="00CC7992" w:rsidP="005E3D6B">
      <w:pPr>
        <w:spacing w:after="0"/>
        <w:jc w:val="both"/>
        <w:rPr>
          <w:rFonts w:ascii="Arial" w:hAnsi="Arial" w:cs="Arial"/>
        </w:rPr>
      </w:pPr>
      <w:r w:rsidRPr="005567B1">
        <w:rPr>
          <w:rFonts w:ascii="Arial" w:hAnsi="Arial" w:cs="Arial"/>
        </w:rPr>
        <w:t>Po zapoznaniu się z przedmiotem zamówienia,</w:t>
      </w:r>
      <w:r w:rsidR="00003EF2" w:rsidRPr="005567B1">
        <w:rPr>
          <w:rFonts w:ascii="Arial" w:hAnsi="Arial" w:cs="Arial"/>
        </w:rPr>
        <w:t xml:space="preserve"> oferuję jego wykonanie zgodnie</w:t>
      </w:r>
      <w:r w:rsidR="00003EF2" w:rsidRPr="005567B1">
        <w:rPr>
          <w:rFonts w:ascii="Arial" w:hAnsi="Arial" w:cs="Arial"/>
        </w:rPr>
        <w:br/>
      </w:r>
      <w:r w:rsidRPr="005567B1">
        <w:rPr>
          <w:rFonts w:ascii="Arial" w:hAnsi="Arial" w:cs="Arial"/>
        </w:rPr>
        <w:t xml:space="preserve">z wymogami Zamawiającego </w:t>
      </w:r>
      <w:r w:rsidR="00D36F2A" w:rsidRPr="005567B1">
        <w:rPr>
          <w:rFonts w:ascii="Arial" w:hAnsi="Arial" w:cs="Arial"/>
        </w:rPr>
        <w:t xml:space="preserve">za kwotę </w:t>
      </w:r>
      <w:r w:rsidR="006F4EFD">
        <w:rPr>
          <w:rFonts w:ascii="Arial" w:hAnsi="Arial" w:cs="Arial"/>
        </w:rPr>
        <w:t>brutto (z VAT) w wysokości: ……………………. (słownie: ………………………….)</w:t>
      </w:r>
    </w:p>
    <w:p w:rsidR="005567B1" w:rsidRPr="00FE5588" w:rsidRDefault="006721BF" w:rsidP="00FE558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FE5588">
        <w:rPr>
          <w:rFonts w:ascii="Arial" w:hAnsi="Arial" w:cs="Arial"/>
        </w:rPr>
        <w:t>O</w:t>
      </w:r>
      <w:r w:rsidR="00CC7992" w:rsidRPr="00FE5588">
        <w:rPr>
          <w:rFonts w:ascii="Arial" w:eastAsia="Times New Roman" w:hAnsi="Arial" w:cs="Arial"/>
          <w:lang w:eastAsia="pl-PL"/>
        </w:rPr>
        <w:t>świadczam, że posiadam niezbędn</w:t>
      </w:r>
      <w:r w:rsidR="00217E1A" w:rsidRPr="00FE5588">
        <w:rPr>
          <w:rFonts w:ascii="Arial" w:eastAsia="Times New Roman" w:hAnsi="Arial" w:cs="Arial"/>
          <w:lang w:eastAsia="pl-PL"/>
        </w:rPr>
        <w:t>e uprawnienia</w:t>
      </w:r>
      <w:r w:rsidR="005567B1" w:rsidRPr="00FE5588">
        <w:rPr>
          <w:rFonts w:ascii="Arial" w:eastAsia="Times New Roman" w:hAnsi="Arial" w:cs="Arial"/>
          <w:lang w:eastAsia="pl-PL"/>
        </w:rPr>
        <w:t>, wiedzę i doświadczenie</w:t>
      </w:r>
      <w:r w:rsidR="00064B07" w:rsidRPr="00FE5588">
        <w:rPr>
          <w:rFonts w:ascii="Arial" w:eastAsia="Times New Roman" w:hAnsi="Arial" w:cs="Arial"/>
          <w:lang w:eastAsia="pl-PL"/>
        </w:rPr>
        <w:t xml:space="preserve"> do wykonania zamówienia</w:t>
      </w:r>
      <w:r w:rsidR="005567B1" w:rsidRPr="00FE5588">
        <w:rPr>
          <w:rFonts w:ascii="Arial" w:eastAsia="Times New Roman" w:hAnsi="Arial" w:cs="Arial"/>
          <w:lang w:eastAsia="pl-PL"/>
        </w:rPr>
        <w:t xml:space="preserve"> </w:t>
      </w:r>
      <w:r w:rsidR="00CC7992" w:rsidRPr="00FE5588">
        <w:rPr>
          <w:rFonts w:ascii="Arial" w:eastAsia="Times New Roman" w:hAnsi="Arial" w:cs="Arial"/>
          <w:lang w:eastAsia="pl-PL"/>
        </w:rPr>
        <w:t>oraz dysponuję odpowiednim potencjałem technicznym oraz osobami zd</w:t>
      </w:r>
      <w:r w:rsidR="00D36F2A" w:rsidRPr="00FE5588">
        <w:rPr>
          <w:rFonts w:ascii="Arial" w:eastAsia="Times New Roman" w:hAnsi="Arial" w:cs="Arial"/>
          <w:lang w:eastAsia="pl-PL"/>
        </w:rPr>
        <w:t>olnymi do wykonania zamówienia.</w:t>
      </w:r>
      <w:r w:rsidR="00D36F2A" w:rsidRPr="00FE5588">
        <w:rPr>
          <w:rFonts w:ascii="Arial" w:hAnsi="Arial" w:cs="Arial"/>
        </w:rPr>
        <w:t xml:space="preserve"> </w:t>
      </w:r>
    </w:p>
    <w:p w:rsidR="005567B1" w:rsidRPr="005567B1" w:rsidRDefault="00E56AD9" w:rsidP="00FE5588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FE5588">
        <w:rPr>
          <w:rFonts w:ascii="Arial" w:eastAsia="Times New Roman" w:hAnsi="Arial" w:cs="Arial"/>
          <w:lang w:eastAsia="pl-PL"/>
        </w:rPr>
        <w:t xml:space="preserve">Oświadczam, że zapoznałem się z </w:t>
      </w:r>
      <w:r w:rsidRPr="005567B1">
        <w:rPr>
          <w:rFonts w:ascii="Arial" w:eastAsia="Times New Roman" w:hAnsi="Arial" w:cs="Arial"/>
          <w:lang w:eastAsia="pl-PL"/>
        </w:rPr>
        <w:t xml:space="preserve">istotnymi warunkami umowy i akceptuję je bez zastrzeżeń. </w:t>
      </w:r>
    </w:p>
    <w:p w:rsidR="006721BF" w:rsidRPr="005567B1" w:rsidRDefault="00E56AD9" w:rsidP="00FE5588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5567B1">
        <w:rPr>
          <w:rFonts w:ascii="Arial" w:hAnsi="Arial" w:cs="Arial"/>
        </w:rPr>
        <w:t>Akceptuję wymagany termi</w:t>
      </w:r>
      <w:r w:rsidR="00181C7A" w:rsidRPr="005567B1">
        <w:rPr>
          <w:rFonts w:ascii="Arial" w:hAnsi="Arial" w:cs="Arial"/>
        </w:rPr>
        <w:t>n realizacji zamówienia</w:t>
      </w:r>
      <w:r w:rsidR="006721BF" w:rsidRPr="005567B1">
        <w:rPr>
          <w:rFonts w:ascii="Arial" w:hAnsi="Arial" w:cs="Arial"/>
        </w:rPr>
        <w:t>.</w:t>
      </w:r>
    </w:p>
    <w:p w:rsidR="00836223" w:rsidRDefault="00836223" w:rsidP="00FE558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E31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5567B1">
        <w:rPr>
          <w:rFonts w:ascii="Arial" w:hAnsi="Arial" w:cs="Arial"/>
        </w:rPr>
        <w:t>unkcj</w:t>
      </w:r>
      <w:r>
        <w:rPr>
          <w:rFonts w:ascii="Arial" w:hAnsi="Arial" w:cs="Arial"/>
        </w:rPr>
        <w:t>ę</w:t>
      </w:r>
      <w:r w:rsidRPr="005567B1">
        <w:rPr>
          <w:rFonts w:ascii="Arial" w:hAnsi="Arial" w:cs="Arial"/>
        </w:rPr>
        <w:t xml:space="preserve"> inspektora nadzoru </w:t>
      </w:r>
      <w:r w:rsidR="00E310C7">
        <w:rPr>
          <w:rFonts w:ascii="Arial" w:hAnsi="Arial" w:cs="Arial"/>
        </w:rPr>
        <w:t>budowlanego</w:t>
      </w:r>
      <w:r w:rsidRPr="005567B1">
        <w:rPr>
          <w:rFonts w:ascii="Arial" w:hAnsi="Arial" w:cs="Arial"/>
        </w:rPr>
        <w:t xml:space="preserve"> w pełnym zakresie wynikającym z przepisów ustawy z dnia 7 lipca 1994</w:t>
      </w:r>
      <w:r w:rsidR="009864E6">
        <w:rPr>
          <w:rFonts w:ascii="Arial" w:hAnsi="Arial" w:cs="Arial"/>
        </w:rPr>
        <w:t xml:space="preserve"> </w:t>
      </w:r>
      <w:r w:rsidRPr="005567B1">
        <w:rPr>
          <w:rFonts w:ascii="Arial" w:hAnsi="Arial" w:cs="Arial"/>
        </w:rPr>
        <w:t>r. Prawo budowlane – (Dz. U. z</w:t>
      </w:r>
      <w:r w:rsidR="009864E6">
        <w:rPr>
          <w:rFonts w:ascii="Arial" w:hAnsi="Arial" w:cs="Arial"/>
        </w:rPr>
        <w:t xml:space="preserve"> 2017 r., poz. 1332, z późn.zm.</w:t>
      </w:r>
      <w:r>
        <w:rPr>
          <w:rFonts w:ascii="Arial" w:hAnsi="Arial" w:cs="Arial"/>
        </w:rPr>
        <w:t xml:space="preserve">) oraz przepisów </w:t>
      </w:r>
      <w:r w:rsidRPr="005567B1">
        <w:rPr>
          <w:rFonts w:ascii="Arial" w:hAnsi="Arial" w:cs="Arial"/>
        </w:rPr>
        <w:t xml:space="preserve">wykonawczych </w:t>
      </w:r>
      <w:r w:rsidR="001C061E">
        <w:rPr>
          <w:rFonts w:ascii="Arial" w:hAnsi="Arial" w:cs="Arial"/>
        </w:rPr>
        <w:t xml:space="preserve">do tej ustawy, </w:t>
      </w:r>
      <w:r w:rsidRPr="005567B1">
        <w:rPr>
          <w:rFonts w:ascii="Arial" w:hAnsi="Arial" w:cs="Arial"/>
        </w:rPr>
        <w:t>przy realizacji</w:t>
      </w:r>
      <w:r>
        <w:rPr>
          <w:rFonts w:ascii="Arial" w:hAnsi="Arial" w:cs="Arial"/>
        </w:rPr>
        <w:t xml:space="preserve"> robót budowlanych w obszarze Natura 2000 Ostoja </w:t>
      </w:r>
      <w:proofErr w:type="spellStart"/>
      <w:r>
        <w:rPr>
          <w:rFonts w:ascii="Arial" w:hAnsi="Arial" w:cs="Arial"/>
        </w:rPr>
        <w:t>Sł</w:t>
      </w:r>
      <w:r w:rsidR="00FE5588">
        <w:rPr>
          <w:rFonts w:ascii="Arial" w:hAnsi="Arial" w:cs="Arial"/>
        </w:rPr>
        <w:t>a</w:t>
      </w:r>
      <w:r>
        <w:rPr>
          <w:rFonts w:ascii="Arial" w:hAnsi="Arial" w:cs="Arial"/>
        </w:rPr>
        <w:t>wniowicko</w:t>
      </w:r>
      <w:proofErr w:type="spellEnd"/>
      <w:r w:rsidR="00FE5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E55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Burgrabicka</w:t>
      </w:r>
      <w:proofErr w:type="spellEnd"/>
      <w:r>
        <w:rPr>
          <w:rFonts w:ascii="Arial" w:hAnsi="Arial" w:cs="Arial"/>
        </w:rPr>
        <w:t xml:space="preserve"> spra</w:t>
      </w:r>
      <w:r w:rsidR="001C061E">
        <w:rPr>
          <w:rFonts w:ascii="Arial" w:hAnsi="Arial" w:cs="Arial"/>
        </w:rPr>
        <w:t>wować będzie nw. Osoba,</w:t>
      </w:r>
      <w:r>
        <w:rPr>
          <w:rFonts w:ascii="Arial" w:hAnsi="Arial" w:cs="Arial"/>
        </w:rPr>
        <w:t xml:space="preserve"> która/y posiada wymagane uprawnienia do nadzorowania robót budowlanych w wymaganym zakresie.</w:t>
      </w:r>
    </w:p>
    <w:p w:rsidR="005567B1" w:rsidRPr="005567B1" w:rsidRDefault="005567B1" w:rsidP="00FE5588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159"/>
        <w:gridCol w:w="1701"/>
        <w:gridCol w:w="1559"/>
        <w:gridCol w:w="1634"/>
      </w:tblGrid>
      <w:tr w:rsidR="0015149E" w:rsidRPr="005567B1" w:rsidTr="00FE558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Lp.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Zakres i specjalność uprawnień budowlanych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9E" w:rsidRPr="005567B1" w:rsidRDefault="0015149E">
            <w:pPr>
              <w:pStyle w:val="Akapitzlist"/>
              <w:ind w:left="0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 xml:space="preserve">Nr uprawnień budowlanych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rPr>
                <w:rFonts w:ascii="Arial" w:hAnsi="Arial" w:cs="Arial"/>
              </w:rPr>
            </w:pPr>
            <w:r w:rsidRPr="005567B1">
              <w:rPr>
                <w:rFonts w:ascii="Arial" w:hAnsi="Arial" w:cs="Arial"/>
              </w:rPr>
              <w:t>Podstawa dysponowania osob</w:t>
            </w:r>
            <w:r w:rsidR="00836223">
              <w:rPr>
                <w:rFonts w:ascii="Arial" w:hAnsi="Arial" w:cs="Arial"/>
              </w:rPr>
              <w:t>ą</w:t>
            </w:r>
          </w:p>
        </w:tc>
      </w:tr>
      <w:tr w:rsidR="0015149E" w:rsidRPr="005567B1" w:rsidTr="00FE558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5149E" w:rsidRPr="005567B1" w:rsidTr="00FE558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9E" w:rsidRPr="005567B1" w:rsidRDefault="0015149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E5588" w:rsidRPr="005567B1" w:rsidRDefault="00FE5588" w:rsidP="00181C7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E56AD9" w:rsidRPr="005567B1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>………………………….</w:t>
      </w:r>
    </w:p>
    <w:p w:rsidR="00E56AD9" w:rsidRPr="005567B1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>Miejscowość, Data</w:t>
      </w:r>
    </w:p>
    <w:p w:rsidR="00E56AD9" w:rsidRPr="005567B1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3615FA" w:rsidRDefault="00E56AD9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</w:r>
      <w:r w:rsidRPr="005567B1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8015DE" w:rsidRDefault="008015DE" w:rsidP="005E3D6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015DE" w:rsidRPr="008015DE" w:rsidRDefault="008015DE" w:rsidP="008015DE">
      <w:pPr>
        <w:spacing w:after="0"/>
        <w:ind w:left="7080"/>
        <w:jc w:val="right"/>
        <w:rPr>
          <w:rFonts w:ascii="Arial" w:eastAsia="Times New Roman" w:hAnsi="Arial" w:cs="Arial"/>
          <w:b/>
          <w:lang w:eastAsia="pl-PL"/>
        </w:rPr>
      </w:pPr>
      <w:r w:rsidRPr="008015DE">
        <w:rPr>
          <w:rFonts w:ascii="Arial" w:eastAsia="Times New Roman" w:hAnsi="Arial" w:cs="Arial"/>
          <w:b/>
          <w:lang w:eastAsia="pl-PL"/>
        </w:rPr>
        <w:lastRenderedPageBreak/>
        <w:t>Załącznik nr 2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WOF.</w:t>
      </w:r>
      <w:r w:rsidR="00750F15">
        <w:rPr>
          <w:rFonts w:ascii="Arial" w:eastAsia="Times New Roman" w:hAnsi="Arial" w:cs="Arial"/>
          <w:lang w:eastAsia="pl-PL"/>
        </w:rPr>
        <w:t>261.1.107.2017.MM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015DE" w:rsidRPr="000759D0" w:rsidRDefault="008015DE" w:rsidP="008015D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Istotne postanowienia umowy / Wzór umowy</w:t>
      </w:r>
    </w:p>
    <w:p w:rsidR="008015DE" w:rsidRPr="008015DE" w:rsidRDefault="008015DE" w:rsidP="008015DE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Zawarta w dniu ……………… 2017 roku w Opolu pomiędzy: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Skarbem Państwa - Regionalną Dyrekcją Ochrony Środowiska w Opolu z siedzibą w Opolu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przy ul. Obrońców Stalingradu 66, 45-512 Opole, NIP 7542954917, REGON 160221317,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zwaną dalej "Zamawiającym", reprezentowaną przez: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1) Panią Alicję Majewską - Regionalnego Dyrektora Ochrony Środowiska w Opolu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a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firmą ……………….., z siedzibą w ……………….. przy ul. ………………..wpisaną do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Krajowego Rejestru Sądowego pod Nr ……………….., NIP ……………….. REGON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………………..,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zwanego dalej "Wykonawcą" reprezentowaną przez: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1) ………………..</w:t>
      </w:r>
    </w:p>
    <w:p w:rsid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została zawarta umowa następującej treści:</w:t>
      </w:r>
    </w:p>
    <w:p w:rsidR="000759D0" w:rsidRPr="008015DE" w:rsidRDefault="000759D0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§ 1</w:t>
      </w: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Przedmiot umowy</w:t>
      </w:r>
    </w:p>
    <w:p w:rsidR="008F7C8B" w:rsidRPr="00CF635F" w:rsidRDefault="008F7C8B" w:rsidP="008F7C8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1C061E">
        <w:rPr>
          <w:rFonts w:ascii="Arial" w:eastAsia="Times New Roman" w:hAnsi="Arial" w:cs="Arial"/>
          <w:lang w:eastAsia="pl-PL"/>
        </w:rPr>
        <w:t xml:space="preserve">Przedmiotem </w:t>
      </w:r>
      <w:r w:rsidRPr="00FD1EA8">
        <w:rPr>
          <w:rFonts w:ascii="Arial" w:eastAsia="Times New Roman" w:hAnsi="Arial" w:cs="Arial"/>
          <w:lang w:eastAsia="pl-PL"/>
        </w:rPr>
        <w:t xml:space="preserve">umowy jest wykonanie usługi nadzoru budowlanego nad robotami </w:t>
      </w:r>
      <w:r w:rsidRPr="00CF635F">
        <w:rPr>
          <w:rFonts w:ascii="Arial" w:eastAsia="Times New Roman" w:hAnsi="Arial" w:cs="Arial"/>
          <w:lang w:eastAsia="pl-PL"/>
        </w:rPr>
        <w:t xml:space="preserve">budowlanymi w obszarze Natura 2000 Ostoja </w:t>
      </w:r>
      <w:proofErr w:type="spellStart"/>
      <w:r w:rsidRPr="00CF635F">
        <w:rPr>
          <w:rFonts w:ascii="Arial" w:eastAsia="Times New Roman" w:hAnsi="Arial" w:cs="Arial"/>
          <w:lang w:eastAsia="pl-PL"/>
        </w:rPr>
        <w:t>Sławniowicko</w:t>
      </w:r>
      <w:proofErr w:type="spellEnd"/>
      <w:r w:rsidRPr="00CF635F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CF635F">
        <w:rPr>
          <w:rFonts w:ascii="Arial" w:eastAsia="Times New Roman" w:hAnsi="Arial" w:cs="Arial"/>
          <w:lang w:eastAsia="pl-PL"/>
        </w:rPr>
        <w:t>Burgrabicka</w:t>
      </w:r>
      <w:proofErr w:type="spellEnd"/>
      <w:r w:rsidRPr="00CF635F">
        <w:rPr>
          <w:rFonts w:ascii="Arial" w:eastAsia="Times New Roman" w:hAnsi="Arial" w:cs="Arial"/>
          <w:lang w:eastAsia="pl-PL"/>
        </w:rPr>
        <w:t xml:space="preserve"> (remont dachu). </w:t>
      </w:r>
    </w:p>
    <w:p w:rsidR="008F7C8B" w:rsidRPr="00CF635F" w:rsidRDefault="001C061E" w:rsidP="008F7C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635F">
        <w:rPr>
          <w:rFonts w:ascii="Arial" w:hAnsi="Arial" w:cs="Arial"/>
        </w:rPr>
        <w:t>2.Przedmiot umowy</w:t>
      </w:r>
      <w:r w:rsidR="008F7C8B" w:rsidRPr="00CF635F">
        <w:rPr>
          <w:rFonts w:ascii="Arial" w:hAnsi="Arial" w:cs="Arial"/>
        </w:rPr>
        <w:t xml:space="preserve"> obejmuje wykonywanie obowiązków i uprawnień inspektora nadzoru budowlanego, zgodnie z ustawą z dnia 7 lipca 1994 r. Prawo budowlane (</w:t>
      </w:r>
      <w:bookmarkStart w:id="0" w:name="_GoBack"/>
      <w:bookmarkEnd w:id="0"/>
      <w:r w:rsidR="008F7C8B" w:rsidRPr="00CF635F">
        <w:rPr>
          <w:rFonts w:ascii="Arial" w:hAnsi="Arial" w:cs="Arial"/>
        </w:rPr>
        <w:t xml:space="preserve">Dz.U. z 2017 r., poz. 1332 z </w:t>
      </w:r>
      <w:proofErr w:type="spellStart"/>
      <w:r w:rsidR="008F7C8B" w:rsidRPr="00CF635F">
        <w:rPr>
          <w:rFonts w:ascii="Arial" w:hAnsi="Arial" w:cs="Arial"/>
        </w:rPr>
        <w:t>późn</w:t>
      </w:r>
      <w:proofErr w:type="spellEnd"/>
      <w:r w:rsidR="008F7C8B" w:rsidRPr="00CF635F">
        <w:rPr>
          <w:rFonts w:ascii="Arial" w:hAnsi="Arial" w:cs="Arial"/>
        </w:rPr>
        <w:t>. zm.)</w:t>
      </w:r>
      <w:r w:rsidR="008F7C8B" w:rsidRPr="00CF635F">
        <w:rPr>
          <w:rFonts w:ascii="Arial" w:eastAsia="Times New Roman" w:hAnsi="Arial" w:cs="Arial"/>
          <w:lang w:eastAsia="pl-PL"/>
        </w:rPr>
        <w:t xml:space="preserve"> nad robotami budowlanymi w obszarze Natura 2000 Ostoja </w:t>
      </w:r>
      <w:proofErr w:type="spellStart"/>
      <w:r w:rsidR="008F7C8B" w:rsidRPr="00CF635F">
        <w:rPr>
          <w:rFonts w:ascii="Arial" w:eastAsia="Times New Roman" w:hAnsi="Arial" w:cs="Arial"/>
          <w:lang w:eastAsia="pl-PL"/>
        </w:rPr>
        <w:t>Sławniowicko</w:t>
      </w:r>
      <w:proofErr w:type="spellEnd"/>
      <w:r w:rsidR="008F7C8B" w:rsidRPr="00CF635F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="008F7C8B" w:rsidRPr="00CF635F">
        <w:rPr>
          <w:rFonts w:ascii="Arial" w:eastAsia="Times New Roman" w:hAnsi="Arial" w:cs="Arial"/>
          <w:lang w:eastAsia="pl-PL"/>
        </w:rPr>
        <w:t>Burgrabicka</w:t>
      </w:r>
      <w:proofErr w:type="spellEnd"/>
      <w:r w:rsidR="008F7C8B" w:rsidRPr="00CF635F">
        <w:rPr>
          <w:rFonts w:ascii="Arial" w:eastAsia="Times New Roman" w:hAnsi="Arial" w:cs="Arial"/>
          <w:lang w:eastAsia="pl-PL"/>
        </w:rPr>
        <w:t>.</w:t>
      </w:r>
    </w:p>
    <w:p w:rsidR="001C061E" w:rsidRPr="00CF635F" w:rsidRDefault="008F7C8B" w:rsidP="001C06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635F">
        <w:rPr>
          <w:rFonts w:ascii="Arial" w:hAnsi="Arial" w:cs="Arial"/>
        </w:rPr>
        <w:t xml:space="preserve">3. </w:t>
      </w:r>
      <w:r w:rsidR="001C061E" w:rsidRPr="00CF635F">
        <w:rPr>
          <w:rFonts w:ascii="Arial" w:hAnsi="Arial" w:cs="Arial"/>
        </w:rPr>
        <w:t>Przedmiot umowy wykonany zostanie zgodnie z postanowieniami zapytania ofertowego WOF.261.1.107.2017, który stanowi załącznik do umowy.</w:t>
      </w:r>
    </w:p>
    <w:p w:rsidR="008D66A7" w:rsidRPr="00CF635F" w:rsidRDefault="008D66A7" w:rsidP="001C06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635F">
        <w:rPr>
          <w:rFonts w:ascii="Arial" w:hAnsi="Arial" w:cs="Arial"/>
        </w:rPr>
        <w:t>4. Przedmiot umowy zostanie wykonany zgodnie z obowiązującymi przepisami Prawa Budowlanego i przepisów z nim związanych oraz obowiązującymi normami</w:t>
      </w:r>
      <w:r w:rsidR="00CF635F" w:rsidRPr="00CF635F">
        <w:rPr>
          <w:rFonts w:ascii="Arial" w:hAnsi="Arial" w:cs="Arial"/>
        </w:rPr>
        <w:t>.</w:t>
      </w:r>
    </w:p>
    <w:p w:rsidR="008F7C8B" w:rsidRPr="00CF635F" w:rsidRDefault="00CF635F" w:rsidP="00CF63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635F">
        <w:rPr>
          <w:rFonts w:ascii="Arial" w:hAnsi="Arial" w:cs="Arial"/>
        </w:rPr>
        <w:t>5. Obowiązki inspektora nadzoru budowlanego wykonywać będzie: ………………………….., legitymującymi się uprawnieniami budowlanymi ……………………………………</w:t>
      </w:r>
    </w:p>
    <w:p w:rsidR="008F7C8B" w:rsidRDefault="008F7C8B" w:rsidP="000759D0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015DE" w:rsidRPr="002B3ACC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2B3ACC">
        <w:rPr>
          <w:rFonts w:ascii="Arial" w:eastAsia="Times New Roman" w:hAnsi="Arial" w:cs="Arial"/>
          <w:b/>
          <w:lang w:eastAsia="pl-PL"/>
        </w:rPr>
        <w:t>§ 2</w:t>
      </w:r>
    </w:p>
    <w:p w:rsidR="008015DE" w:rsidRPr="002B3ACC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2B3ACC">
        <w:rPr>
          <w:rFonts w:ascii="Arial" w:eastAsia="Times New Roman" w:hAnsi="Arial" w:cs="Arial"/>
          <w:b/>
          <w:lang w:eastAsia="pl-PL"/>
        </w:rPr>
        <w:t>Termin wykonania</w:t>
      </w:r>
    </w:p>
    <w:p w:rsidR="00FD1EA8" w:rsidRPr="001C061E" w:rsidRDefault="008015DE" w:rsidP="001C061E">
      <w:pPr>
        <w:spacing w:after="0"/>
        <w:jc w:val="both"/>
        <w:rPr>
          <w:rFonts w:ascii="Arial" w:hAnsi="Arial" w:cs="Arial"/>
        </w:rPr>
      </w:pPr>
      <w:r w:rsidRPr="001C061E">
        <w:rPr>
          <w:rFonts w:ascii="Arial" w:eastAsia="Times New Roman" w:hAnsi="Arial" w:cs="Arial"/>
          <w:lang w:eastAsia="pl-PL"/>
        </w:rPr>
        <w:t>Wykonawca zobowiąz</w:t>
      </w:r>
      <w:r w:rsidR="001C061E">
        <w:rPr>
          <w:rFonts w:ascii="Arial" w:eastAsia="Times New Roman" w:hAnsi="Arial" w:cs="Arial"/>
          <w:lang w:eastAsia="pl-PL"/>
        </w:rPr>
        <w:t xml:space="preserve">uje się wykonać </w:t>
      </w:r>
      <w:r w:rsidRPr="001C061E">
        <w:rPr>
          <w:rFonts w:ascii="Arial" w:eastAsia="Times New Roman" w:hAnsi="Arial" w:cs="Arial"/>
          <w:lang w:eastAsia="pl-PL"/>
        </w:rPr>
        <w:t xml:space="preserve">przedmiot umowy </w:t>
      </w:r>
      <w:r w:rsidR="001C061E">
        <w:rPr>
          <w:rFonts w:ascii="Arial" w:eastAsia="Times New Roman" w:hAnsi="Arial" w:cs="Arial"/>
          <w:lang w:eastAsia="pl-PL"/>
        </w:rPr>
        <w:t xml:space="preserve">w czasie trwania robót budowlanych </w:t>
      </w:r>
      <w:r w:rsidR="00252055" w:rsidRPr="00FD1EA8">
        <w:rPr>
          <w:rFonts w:ascii="Arial" w:eastAsia="Times New Roman" w:hAnsi="Arial" w:cs="Arial"/>
          <w:lang w:eastAsia="pl-PL"/>
        </w:rPr>
        <w:t xml:space="preserve">w obszarze Natura 2000 Ostoja </w:t>
      </w:r>
      <w:proofErr w:type="spellStart"/>
      <w:r w:rsidR="00252055" w:rsidRPr="00FD1EA8">
        <w:rPr>
          <w:rFonts w:ascii="Arial" w:eastAsia="Times New Roman" w:hAnsi="Arial" w:cs="Arial"/>
          <w:lang w:eastAsia="pl-PL"/>
        </w:rPr>
        <w:t>Sławniowicko</w:t>
      </w:r>
      <w:proofErr w:type="spellEnd"/>
      <w:r w:rsidR="00252055" w:rsidRPr="00FD1EA8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="00252055" w:rsidRPr="00FD1EA8">
        <w:rPr>
          <w:rFonts w:ascii="Arial" w:eastAsia="Times New Roman" w:hAnsi="Arial" w:cs="Arial"/>
          <w:lang w:eastAsia="pl-PL"/>
        </w:rPr>
        <w:t>Burgrabicka</w:t>
      </w:r>
      <w:proofErr w:type="spellEnd"/>
      <w:r w:rsidR="00252055">
        <w:rPr>
          <w:rFonts w:ascii="Arial" w:eastAsia="Times New Roman" w:hAnsi="Arial" w:cs="Arial"/>
          <w:lang w:eastAsia="pl-PL"/>
        </w:rPr>
        <w:t xml:space="preserve"> (remont dachu), których wykonanie zaplanowano </w:t>
      </w:r>
      <w:r w:rsidRPr="001C061E">
        <w:rPr>
          <w:rFonts w:ascii="Arial" w:eastAsia="Times New Roman" w:hAnsi="Arial" w:cs="Arial"/>
          <w:lang w:eastAsia="pl-PL"/>
        </w:rPr>
        <w:t xml:space="preserve">w terminie </w:t>
      </w:r>
      <w:r w:rsidR="00252055">
        <w:rPr>
          <w:rFonts w:ascii="Arial" w:eastAsia="Times New Roman" w:hAnsi="Arial" w:cs="Arial"/>
          <w:lang w:eastAsia="pl-PL"/>
        </w:rPr>
        <w:t xml:space="preserve">od </w:t>
      </w:r>
      <w:r w:rsidR="00FD1EA8" w:rsidRPr="001C061E">
        <w:rPr>
          <w:rFonts w:ascii="Arial" w:hAnsi="Arial" w:cs="Arial"/>
        </w:rPr>
        <w:t xml:space="preserve">1 października 2017 r. do 15 listopada 2017 r. </w:t>
      </w:r>
    </w:p>
    <w:p w:rsidR="008015DE" w:rsidRPr="008015DE" w:rsidRDefault="008015DE" w:rsidP="00FD1EA8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§ 3</w:t>
      </w: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Wynagrodzenie</w:t>
      </w:r>
    </w:p>
    <w:p w:rsidR="008015DE" w:rsidRPr="008015DE" w:rsidRDefault="00252055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Wykonawca za wykonanie</w:t>
      </w:r>
      <w:r w:rsidR="008015DE" w:rsidRPr="008015D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przedmiotu umowy</w:t>
      </w:r>
      <w:r w:rsidR="008015DE" w:rsidRPr="008015DE">
        <w:rPr>
          <w:rFonts w:ascii="Arial" w:eastAsia="Times New Roman" w:hAnsi="Arial" w:cs="Arial"/>
          <w:lang w:eastAsia="pl-PL"/>
        </w:rPr>
        <w:t xml:space="preserve"> otrzyma</w:t>
      </w:r>
      <w:r w:rsidR="002B3ACC">
        <w:rPr>
          <w:rFonts w:ascii="Arial" w:eastAsia="Times New Roman" w:hAnsi="Arial" w:cs="Arial"/>
          <w:lang w:eastAsia="pl-PL"/>
        </w:rPr>
        <w:t xml:space="preserve"> </w:t>
      </w:r>
      <w:r w:rsidR="008015DE" w:rsidRPr="008015DE">
        <w:rPr>
          <w:rFonts w:ascii="Arial" w:eastAsia="Times New Roman" w:hAnsi="Arial" w:cs="Arial"/>
          <w:lang w:eastAsia="pl-PL"/>
        </w:rPr>
        <w:t>wynagrodzenie w wysokości brutto: ……………….. zł (słownie złotych:</w:t>
      </w:r>
      <w:r w:rsidR="002B3ACC">
        <w:rPr>
          <w:rFonts w:ascii="Arial" w:eastAsia="Times New Roman" w:hAnsi="Arial" w:cs="Arial"/>
          <w:lang w:eastAsia="pl-PL"/>
        </w:rPr>
        <w:t xml:space="preserve"> </w:t>
      </w:r>
      <w:r w:rsidR="008015DE" w:rsidRPr="008015DE">
        <w:rPr>
          <w:rFonts w:ascii="Arial" w:eastAsia="Times New Roman" w:hAnsi="Arial" w:cs="Arial"/>
          <w:lang w:eastAsia="pl-PL"/>
        </w:rPr>
        <w:t>……………………</w:t>
      </w:r>
      <w:r w:rsidR="008F7C8B">
        <w:rPr>
          <w:rFonts w:ascii="Arial" w:eastAsia="Times New Roman" w:hAnsi="Arial" w:cs="Arial"/>
          <w:lang w:eastAsia="pl-PL"/>
        </w:rPr>
        <w:t>……………</w:t>
      </w:r>
      <w:r w:rsidR="008015DE" w:rsidRPr="008015DE">
        <w:rPr>
          <w:rFonts w:ascii="Arial" w:eastAsia="Times New Roman" w:hAnsi="Arial" w:cs="Arial"/>
          <w:lang w:eastAsia="pl-PL"/>
        </w:rPr>
        <w:t>..…).</w:t>
      </w:r>
    </w:p>
    <w:p w:rsidR="008015DE" w:rsidRP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2. Na wynagrodzenie, o którym mowa w ust. 1, składają się wszystkie koszty związane</w:t>
      </w:r>
      <w:r w:rsidR="002B3ACC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>z realizacją pełne</w:t>
      </w:r>
      <w:r w:rsidR="00252055">
        <w:rPr>
          <w:rFonts w:ascii="Arial" w:eastAsia="Times New Roman" w:hAnsi="Arial" w:cs="Arial"/>
          <w:lang w:eastAsia="pl-PL"/>
        </w:rPr>
        <w:t>go zakresu przedmiotu umowy</w:t>
      </w:r>
      <w:r w:rsidRPr="008015DE">
        <w:rPr>
          <w:rFonts w:ascii="Arial" w:eastAsia="Times New Roman" w:hAnsi="Arial" w:cs="Arial"/>
          <w:lang w:eastAsia="pl-PL"/>
        </w:rPr>
        <w:t>. Podana kwota jest kwotą brutto</w:t>
      </w:r>
      <w:r w:rsidR="002B3ACC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>(zawiera podatek VAT).</w:t>
      </w:r>
    </w:p>
    <w:p w:rsid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lastRenderedPageBreak/>
        <w:t>3. Wynagrodzenie, o którym mowa w ust. 1 jest wynagrodzeniem ostatecznym i nie podlega</w:t>
      </w:r>
      <w:r w:rsidR="002B3ACC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>negocjacjom.</w:t>
      </w:r>
    </w:p>
    <w:p w:rsidR="000759D0" w:rsidRPr="008015DE" w:rsidRDefault="000759D0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§ 4</w:t>
      </w: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Zasady rozliczenia</w:t>
      </w:r>
    </w:p>
    <w:p w:rsidR="008015DE" w:rsidRDefault="008015DE" w:rsidP="002B3AC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Wynagrodzenie płatne będzie przelewem na podstawie prawidłowo wystawionej faktury VAT</w:t>
      </w:r>
      <w:r w:rsidR="00252055">
        <w:rPr>
          <w:rFonts w:ascii="Arial" w:eastAsia="Times New Roman" w:hAnsi="Arial" w:cs="Arial"/>
          <w:lang w:eastAsia="pl-PL"/>
        </w:rPr>
        <w:t>/rachunku</w:t>
      </w:r>
      <w:r w:rsidR="002B3ACC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>w terminie do 30 dni od daty otrzymania prawidłowo wystawionej faktury</w:t>
      </w:r>
      <w:r w:rsidR="00252055">
        <w:rPr>
          <w:rFonts w:ascii="Arial" w:eastAsia="Times New Roman" w:hAnsi="Arial" w:cs="Arial"/>
          <w:lang w:eastAsia="pl-PL"/>
        </w:rPr>
        <w:t>/rachunku</w:t>
      </w:r>
      <w:r w:rsidRPr="008015DE">
        <w:rPr>
          <w:rFonts w:ascii="Arial" w:eastAsia="Times New Roman" w:hAnsi="Arial" w:cs="Arial"/>
          <w:lang w:eastAsia="pl-PL"/>
        </w:rPr>
        <w:t>, z rachunku Zamawiającego na konto Wykonawcy. Podstawą do wystawienia faktury VAT jest podpisany</w:t>
      </w:r>
      <w:r w:rsidR="002B3ACC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>bez zastrzeżeń przez Zamawiającego protokół odbioru przedmiotu umowy. Osobą</w:t>
      </w:r>
      <w:r w:rsidR="002B3ACC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>upoważnioną do podpisania protokołu odbioru jest Naczelnik Wydziału Organizacyjno -</w:t>
      </w:r>
      <w:r w:rsidR="002B3ACC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>Finansowego.</w:t>
      </w:r>
    </w:p>
    <w:p w:rsidR="000759D0" w:rsidRPr="008015DE" w:rsidRDefault="000759D0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§ 5</w:t>
      </w: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Odpowiedzialność odszkodowawcza</w:t>
      </w:r>
    </w:p>
    <w:p w:rsidR="008D66A7" w:rsidRPr="00CF635F" w:rsidRDefault="008015DE" w:rsidP="00252055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635F">
        <w:rPr>
          <w:rFonts w:ascii="Arial" w:eastAsia="Times New Roman" w:hAnsi="Arial" w:cs="Arial"/>
          <w:lang w:eastAsia="pl-PL"/>
        </w:rPr>
        <w:t xml:space="preserve">W przypadku </w:t>
      </w:r>
      <w:r w:rsidR="00252055" w:rsidRPr="00CF635F">
        <w:rPr>
          <w:rFonts w:ascii="Arial" w:eastAsia="Times New Roman" w:hAnsi="Arial" w:cs="Arial"/>
          <w:lang w:eastAsia="pl-PL"/>
        </w:rPr>
        <w:t>nie wykonania przedmiotu umowy z przyczyn leżących po stronie Wykonawcy, Zamawiającemu przys</w:t>
      </w:r>
      <w:r w:rsidR="00CF635F" w:rsidRPr="00CF635F">
        <w:rPr>
          <w:rFonts w:ascii="Arial" w:eastAsia="Times New Roman" w:hAnsi="Arial" w:cs="Arial"/>
          <w:lang w:eastAsia="pl-PL"/>
        </w:rPr>
        <w:t>ługuje kara umowna w wysokości 4</w:t>
      </w:r>
      <w:r w:rsidR="00252055" w:rsidRPr="00CF635F">
        <w:rPr>
          <w:rFonts w:ascii="Arial" w:eastAsia="Times New Roman" w:hAnsi="Arial" w:cs="Arial"/>
          <w:lang w:eastAsia="pl-PL"/>
        </w:rPr>
        <w:t>0 % wartości umowy.</w:t>
      </w:r>
    </w:p>
    <w:p w:rsidR="002B3ACC" w:rsidRPr="00CF635F" w:rsidRDefault="008D66A7" w:rsidP="008015DE">
      <w:pPr>
        <w:pStyle w:val="Akapitzlist"/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635F">
        <w:rPr>
          <w:rFonts w:ascii="Arial" w:hAnsi="Arial" w:cs="Arial"/>
        </w:rPr>
        <w:t>Postanowienia ust. 1 nie wyłączają możliwości dochodzenia odszkodowania na zasadach ogólnych.</w:t>
      </w:r>
    </w:p>
    <w:p w:rsidR="008015DE" w:rsidRPr="00CF635F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CF635F">
        <w:rPr>
          <w:rFonts w:ascii="Arial" w:eastAsia="Times New Roman" w:hAnsi="Arial" w:cs="Arial"/>
          <w:b/>
          <w:lang w:eastAsia="pl-PL"/>
        </w:rPr>
        <w:t>§ 6</w:t>
      </w:r>
    </w:p>
    <w:p w:rsidR="008015DE" w:rsidRPr="00CF635F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CF635F">
        <w:rPr>
          <w:rFonts w:ascii="Arial" w:eastAsia="Times New Roman" w:hAnsi="Arial" w:cs="Arial"/>
          <w:b/>
          <w:lang w:eastAsia="pl-PL"/>
        </w:rPr>
        <w:t>Przepisy ogólne</w:t>
      </w:r>
    </w:p>
    <w:p w:rsidR="008015DE" w:rsidRPr="00CF635F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F635F">
        <w:rPr>
          <w:rFonts w:ascii="Arial" w:eastAsia="Times New Roman" w:hAnsi="Arial" w:cs="Arial"/>
          <w:lang w:eastAsia="pl-PL"/>
        </w:rPr>
        <w:t>1. Zmiany postanowień zawartej umowy nastąpić mogą za zgodą obu stron wyrażoną, pod</w:t>
      </w:r>
      <w:r w:rsidR="002B3ACC" w:rsidRPr="00CF635F">
        <w:rPr>
          <w:rFonts w:ascii="Arial" w:eastAsia="Times New Roman" w:hAnsi="Arial" w:cs="Arial"/>
          <w:lang w:eastAsia="pl-PL"/>
        </w:rPr>
        <w:t xml:space="preserve"> </w:t>
      </w:r>
      <w:r w:rsidRPr="00CF635F">
        <w:rPr>
          <w:rFonts w:ascii="Arial" w:eastAsia="Times New Roman" w:hAnsi="Arial" w:cs="Arial"/>
          <w:lang w:eastAsia="pl-PL"/>
        </w:rPr>
        <w:t>rygorem nieważności, na piśmie.</w:t>
      </w:r>
    </w:p>
    <w:p w:rsidR="008015DE" w:rsidRPr="003837B8" w:rsidRDefault="008015DE" w:rsidP="002B3ACC">
      <w:pPr>
        <w:spacing w:after="0"/>
        <w:jc w:val="both"/>
        <w:rPr>
          <w:rFonts w:ascii="Arial" w:eastAsiaTheme="minorHAnsi" w:hAnsi="Arial" w:cs="Arial"/>
        </w:rPr>
      </w:pPr>
      <w:r w:rsidRPr="00CF635F">
        <w:rPr>
          <w:rFonts w:ascii="Arial" w:eastAsia="Times New Roman" w:hAnsi="Arial" w:cs="Arial"/>
          <w:lang w:eastAsia="pl-PL"/>
        </w:rPr>
        <w:t>2. W sprawach nie unormowanych niniejszą umową mają zastosowanie przepisy Kodeksu</w:t>
      </w:r>
      <w:r w:rsidR="002B3ACC" w:rsidRPr="00CF635F">
        <w:rPr>
          <w:rFonts w:ascii="Arial" w:eastAsia="Times New Roman" w:hAnsi="Arial" w:cs="Arial"/>
          <w:lang w:eastAsia="pl-PL"/>
        </w:rPr>
        <w:t xml:space="preserve"> </w:t>
      </w:r>
      <w:r w:rsidR="003837B8" w:rsidRPr="00CF635F">
        <w:rPr>
          <w:rFonts w:ascii="Arial" w:eastAsia="Times New Roman" w:hAnsi="Arial" w:cs="Arial"/>
          <w:lang w:eastAsia="pl-PL"/>
        </w:rPr>
        <w:t>Cywilnego</w:t>
      </w:r>
      <w:r w:rsidR="003837B8" w:rsidRPr="00CF635F">
        <w:rPr>
          <w:rFonts w:ascii="Arial" w:eastAsiaTheme="minorHAnsi" w:hAnsi="Arial" w:cs="Arial"/>
        </w:rPr>
        <w:t xml:space="preserve">, </w:t>
      </w:r>
      <w:r w:rsidR="00780CA1" w:rsidRPr="00CF635F">
        <w:rPr>
          <w:rFonts w:ascii="Arial" w:eastAsiaTheme="minorHAnsi" w:hAnsi="Arial" w:cs="Arial"/>
        </w:rPr>
        <w:t xml:space="preserve">ustawy </w:t>
      </w:r>
      <w:r w:rsidR="003837B8" w:rsidRPr="00CF635F">
        <w:rPr>
          <w:rFonts w:ascii="Arial" w:eastAsiaTheme="minorHAnsi" w:hAnsi="Arial" w:cs="Arial"/>
        </w:rPr>
        <w:t>Prawo budowlane.</w:t>
      </w:r>
    </w:p>
    <w:p w:rsid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3. Wszelkie spory wynikłe na tle wykonania niniejszej umowy będą rozstrzygane przez sąd</w:t>
      </w:r>
      <w:r w:rsidR="002B3ACC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>miejscowo właściwy dla siedziby Zamawiającego.</w:t>
      </w:r>
    </w:p>
    <w:p w:rsidR="000759D0" w:rsidRPr="008015DE" w:rsidRDefault="000759D0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§ 7</w:t>
      </w: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Liczba egzemplarzy umowy</w:t>
      </w:r>
    </w:p>
    <w:p w:rsidR="008015DE" w:rsidRDefault="008015DE" w:rsidP="00CF635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>Umowę sporządzono w trzech jednobrzmiących egzemplarzach: jeden dla Wykonawcy,</w:t>
      </w:r>
      <w:r w:rsidR="00CF635F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>dwa dla Zamawiającego.</w:t>
      </w:r>
    </w:p>
    <w:p w:rsidR="000759D0" w:rsidRPr="008015DE" w:rsidRDefault="000759D0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§ 8</w:t>
      </w:r>
    </w:p>
    <w:p w:rsidR="008015DE" w:rsidRPr="000759D0" w:rsidRDefault="008015DE" w:rsidP="000759D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0759D0">
        <w:rPr>
          <w:rFonts w:ascii="Arial" w:eastAsia="Times New Roman" w:hAnsi="Arial" w:cs="Arial"/>
          <w:b/>
          <w:lang w:eastAsia="pl-PL"/>
        </w:rPr>
        <w:t>Polityka środowiskowa</w:t>
      </w:r>
    </w:p>
    <w:p w:rsidR="008015DE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 xml:space="preserve">Wykonawca oświadcza, że zapoznał się z Polityką Środowiskową Regionalnej </w:t>
      </w:r>
      <w:r w:rsidR="004A6C6B">
        <w:rPr>
          <w:rFonts w:ascii="Arial" w:eastAsia="Times New Roman" w:hAnsi="Arial" w:cs="Arial"/>
          <w:lang w:eastAsia="pl-PL"/>
        </w:rPr>
        <w:br/>
      </w:r>
      <w:r w:rsidRPr="008015DE">
        <w:rPr>
          <w:rFonts w:ascii="Arial" w:eastAsia="Times New Roman" w:hAnsi="Arial" w:cs="Arial"/>
          <w:lang w:eastAsia="pl-PL"/>
        </w:rPr>
        <w:t>Dyrekcji</w:t>
      </w:r>
      <w:r w:rsidR="004A6C6B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 xml:space="preserve">Ochrony Środowiska w Opolu, dostępną pod adresem: </w:t>
      </w:r>
      <w:hyperlink r:id="rId14" w:history="1">
        <w:r w:rsidR="00810B2F" w:rsidRPr="00757F60">
          <w:rPr>
            <w:rStyle w:val="Hipercze"/>
            <w:rFonts w:ascii="Arial" w:eastAsia="Times New Roman" w:hAnsi="Arial" w:cs="Arial"/>
            <w:lang w:eastAsia="pl-PL"/>
          </w:rPr>
          <w:t>http://opole.rdos.gov.pl/emas-3</w:t>
        </w:r>
      </w:hyperlink>
      <w:r w:rsidR="00810B2F">
        <w:rPr>
          <w:rFonts w:ascii="Arial" w:eastAsia="Times New Roman" w:hAnsi="Arial" w:cs="Arial"/>
          <w:lang w:eastAsia="pl-PL"/>
        </w:rPr>
        <w:t xml:space="preserve"> </w:t>
      </w:r>
      <w:r w:rsidRPr="008015DE">
        <w:rPr>
          <w:rFonts w:ascii="Arial" w:eastAsia="Times New Roman" w:hAnsi="Arial" w:cs="Arial"/>
          <w:lang w:eastAsia="pl-PL"/>
        </w:rPr>
        <w:t>i zobowiązuje się do jej przestrzegania w trakcie realizacji umowy.</w:t>
      </w:r>
    </w:p>
    <w:p w:rsidR="003837B8" w:rsidRDefault="003837B8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837B8" w:rsidRDefault="003837B8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837B8" w:rsidRDefault="003837B8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A6C6B" w:rsidRDefault="004A6C6B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837B8" w:rsidRPr="008015DE" w:rsidRDefault="003837B8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015DE" w:rsidRPr="005567B1" w:rsidRDefault="008015DE" w:rsidP="008015D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015DE">
        <w:rPr>
          <w:rFonts w:ascii="Arial" w:eastAsia="Times New Roman" w:hAnsi="Arial" w:cs="Arial"/>
          <w:lang w:eastAsia="pl-PL"/>
        </w:rPr>
        <w:t xml:space="preserve">ZAMAWIAJĄCY: </w:t>
      </w:r>
      <w:r w:rsidR="003837B8">
        <w:rPr>
          <w:rFonts w:ascii="Arial" w:eastAsia="Times New Roman" w:hAnsi="Arial" w:cs="Arial"/>
          <w:lang w:eastAsia="pl-PL"/>
        </w:rPr>
        <w:tab/>
      </w:r>
      <w:r w:rsidR="003837B8">
        <w:rPr>
          <w:rFonts w:ascii="Arial" w:eastAsia="Times New Roman" w:hAnsi="Arial" w:cs="Arial"/>
          <w:lang w:eastAsia="pl-PL"/>
        </w:rPr>
        <w:tab/>
      </w:r>
      <w:r w:rsidR="003837B8">
        <w:rPr>
          <w:rFonts w:ascii="Arial" w:eastAsia="Times New Roman" w:hAnsi="Arial" w:cs="Arial"/>
          <w:lang w:eastAsia="pl-PL"/>
        </w:rPr>
        <w:tab/>
      </w:r>
      <w:r w:rsidR="003837B8">
        <w:rPr>
          <w:rFonts w:ascii="Arial" w:eastAsia="Times New Roman" w:hAnsi="Arial" w:cs="Arial"/>
          <w:lang w:eastAsia="pl-PL"/>
        </w:rPr>
        <w:tab/>
      </w:r>
      <w:r w:rsidR="003837B8">
        <w:rPr>
          <w:rFonts w:ascii="Arial" w:eastAsia="Times New Roman" w:hAnsi="Arial" w:cs="Arial"/>
          <w:lang w:eastAsia="pl-PL"/>
        </w:rPr>
        <w:tab/>
      </w:r>
      <w:r w:rsidR="003837B8">
        <w:rPr>
          <w:rFonts w:ascii="Arial" w:eastAsia="Times New Roman" w:hAnsi="Arial" w:cs="Arial"/>
          <w:lang w:eastAsia="pl-PL"/>
        </w:rPr>
        <w:tab/>
      </w:r>
      <w:r w:rsidR="003837B8">
        <w:rPr>
          <w:rFonts w:ascii="Arial" w:eastAsia="Times New Roman" w:hAnsi="Arial" w:cs="Arial"/>
          <w:lang w:eastAsia="pl-PL"/>
        </w:rPr>
        <w:tab/>
      </w:r>
      <w:r w:rsidR="003837B8">
        <w:rPr>
          <w:rFonts w:ascii="Arial" w:eastAsia="Times New Roman" w:hAnsi="Arial" w:cs="Arial"/>
          <w:lang w:eastAsia="pl-PL"/>
        </w:rPr>
        <w:tab/>
      </w:r>
      <w:r w:rsidRPr="008015DE">
        <w:rPr>
          <w:rFonts w:ascii="Arial" w:eastAsia="Times New Roman" w:hAnsi="Arial" w:cs="Arial"/>
          <w:lang w:eastAsia="pl-PL"/>
        </w:rPr>
        <w:t>WYKONAWCA:</w:t>
      </w:r>
    </w:p>
    <w:sectPr w:rsidR="008015DE" w:rsidRPr="005567B1" w:rsidSect="00E56AD9">
      <w:headerReference w:type="default" r:id="rId15"/>
      <w:footerReference w:type="default" r:id="rId16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6D" w:rsidRDefault="00A8706D" w:rsidP="00E37C90">
      <w:pPr>
        <w:spacing w:after="0" w:line="240" w:lineRule="auto"/>
      </w:pPr>
      <w:r>
        <w:separator/>
      </w:r>
    </w:p>
  </w:endnote>
  <w:endnote w:type="continuationSeparator" w:id="0">
    <w:p w:rsidR="00A8706D" w:rsidRDefault="00A8706D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7C" w:rsidRDefault="00FD077C" w:rsidP="00FD077C">
    <w:pPr>
      <w:pStyle w:val="Stopka"/>
      <w:tabs>
        <w:tab w:val="clear" w:pos="4536"/>
        <w:tab w:val="clear" w:pos="9072"/>
        <w:tab w:val="left" w:pos="3638"/>
      </w:tabs>
    </w:pPr>
    <w:r>
      <w:tab/>
    </w:r>
  </w:p>
  <w:p w:rsidR="00FD077C" w:rsidRDefault="00FD07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1" w:rsidRDefault="00C556D1">
    <w:pPr>
      <w:pStyle w:val="Stopka"/>
    </w:pPr>
    <w:r>
      <w:rPr>
        <w:noProof/>
        <w:lang w:eastAsia="pl-PL"/>
      </w:rPr>
      <w:drawing>
        <wp:inline distT="0" distB="0" distL="0" distR="0" wp14:anchorId="431A2686" wp14:editId="5D44B9E5">
          <wp:extent cx="5581650" cy="1009650"/>
          <wp:effectExtent l="0" t="0" r="0" b="0"/>
          <wp:docPr id="5" name="Obraz 5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8015DE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rPr>
        <w:noProof/>
        <w:lang w:eastAsia="pl-PL"/>
      </w:rPr>
      <w:drawing>
        <wp:inline distT="0" distB="0" distL="0" distR="0" wp14:anchorId="61301CC7" wp14:editId="0DCCE639">
          <wp:extent cx="5581650" cy="1009650"/>
          <wp:effectExtent l="0" t="0" r="0" b="0"/>
          <wp:docPr id="4" name="Obraz 4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6D" w:rsidRDefault="00A8706D" w:rsidP="00E37C90">
      <w:pPr>
        <w:spacing w:after="0" w:line="240" w:lineRule="auto"/>
      </w:pPr>
      <w:r>
        <w:separator/>
      </w:r>
    </w:p>
  </w:footnote>
  <w:footnote w:type="continuationSeparator" w:id="0">
    <w:p w:rsidR="00A8706D" w:rsidRDefault="00A8706D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DE" w:rsidRDefault="008015D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1A55559F" wp14:editId="56C2641E">
          <wp:extent cx="5756910" cy="803275"/>
          <wp:effectExtent l="0" t="0" r="0" b="0"/>
          <wp:docPr id="2" name="Obraz 16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1" w:rsidRDefault="00370DDC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0E457C99" wp14:editId="1AC9AFAF">
          <wp:extent cx="5756910" cy="803275"/>
          <wp:effectExtent l="0" t="0" r="0" b="0"/>
          <wp:docPr id="1" name="Obraz 16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8015DE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099A6280" wp14:editId="02C170E4">
          <wp:extent cx="5756910" cy="803275"/>
          <wp:effectExtent l="0" t="0" r="0" b="0"/>
          <wp:docPr id="3" name="Obraz 16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31A2598"/>
    <w:multiLevelType w:val="hybridMultilevel"/>
    <w:tmpl w:val="88AC9AA0"/>
    <w:lvl w:ilvl="0" w:tplc="6524A43E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3415F0"/>
    <w:multiLevelType w:val="hybridMultilevel"/>
    <w:tmpl w:val="19ECD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33E3B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713DF"/>
    <w:multiLevelType w:val="hybridMultilevel"/>
    <w:tmpl w:val="DABA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9028B"/>
    <w:multiLevelType w:val="hybridMultilevel"/>
    <w:tmpl w:val="CCBE0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F6321"/>
    <w:multiLevelType w:val="hybridMultilevel"/>
    <w:tmpl w:val="80E0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52DE6"/>
    <w:multiLevelType w:val="hybridMultilevel"/>
    <w:tmpl w:val="A2CAA1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B521B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96581"/>
    <w:multiLevelType w:val="hybridMultilevel"/>
    <w:tmpl w:val="DAEC1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4188F"/>
    <w:multiLevelType w:val="hybridMultilevel"/>
    <w:tmpl w:val="358CCD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4A01F18"/>
    <w:multiLevelType w:val="hybridMultilevel"/>
    <w:tmpl w:val="1DF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65A7F"/>
    <w:multiLevelType w:val="hybridMultilevel"/>
    <w:tmpl w:val="07C2F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614B39"/>
    <w:multiLevelType w:val="hybridMultilevel"/>
    <w:tmpl w:val="48B605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44E92"/>
    <w:multiLevelType w:val="hybridMultilevel"/>
    <w:tmpl w:val="70B086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909B5"/>
    <w:multiLevelType w:val="multilevel"/>
    <w:tmpl w:val="1584EF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0BB7ED5"/>
    <w:multiLevelType w:val="hybridMultilevel"/>
    <w:tmpl w:val="210C3A1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568CC"/>
    <w:multiLevelType w:val="hybridMultilevel"/>
    <w:tmpl w:val="5DCCE3B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637E5"/>
    <w:multiLevelType w:val="hybridMultilevel"/>
    <w:tmpl w:val="8E2004B8"/>
    <w:lvl w:ilvl="0" w:tplc="466ACA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B317F"/>
    <w:multiLevelType w:val="hybridMultilevel"/>
    <w:tmpl w:val="C346DC1E"/>
    <w:lvl w:ilvl="0" w:tplc="F03E37BA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</w:num>
  <w:num w:numId="6">
    <w:abstractNumId w:val="35"/>
  </w:num>
  <w:num w:numId="7">
    <w:abstractNumId w:val="39"/>
  </w:num>
  <w:num w:numId="8">
    <w:abstractNumId w:val="25"/>
  </w:num>
  <w:num w:numId="9">
    <w:abstractNumId w:val="23"/>
  </w:num>
  <w:num w:numId="10">
    <w:abstractNumId w:val="20"/>
  </w:num>
  <w:num w:numId="11">
    <w:abstractNumId w:val="24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8"/>
  </w:num>
  <w:num w:numId="21">
    <w:abstractNumId w:val="12"/>
  </w:num>
  <w:num w:numId="22">
    <w:abstractNumId w:val="36"/>
  </w:num>
  <w:num w:numId="23">
    <w:abstractNumId w:val="29"/>
  </w:num>
  <w:num w:numId="24">
    <w:abstractNumId w:val="34"/>
  </w:num>
  <w:num w:numId="25">
    <w:abstractNumId w:val="7"/>
  </w:num>
  <w:num w:numId="26">
    <w:abstractNumId w:val="7"/>
  </w:num>
  <w:num w:numId="27">
    <w:abstractNumId w:val="31"/>
  </w:num>
  <w:num w:numId="28">
    <w:abstractNumId w:val="9"/>
  </w:num>
  <w:num w:numId="29">
    <w:abstractNumId w:val="21"/>
  </w:num>
  <w:num w:numId="30">
    <w:abstractNumId w:val="30"/>
  </w:num>
  <w:num w:numId="3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</w:num>
  <w:num w:numId="35">
    <w:abstractNumId w:val="17"/>
  </w:num>
  <w:num w:numId="36">
    <w:abstractNumId w:val="40"/>
  </w:num>
  <w:num w:numId="37">
    <w:abstractNumId w:val="10"/>
  </w:num>
  <w:num w:numId="38">
    <w:abstractNumId w:val="37"/>
  </w:num>
  <w:num w:numId="3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  <w:num w:numId="43">
    <w:abstractNumId w:val="14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3EF2"/>
    <w:rsid w:val="000041D2"/>
    <w:rsid w:val="00010A7F"/>
    <w:rsid w:val="00020C6C"/>
    <w:rsid w:val="00045DCC"/>
    <w:rsid w:val="00064B07"/>
    <w:rsid w:val="00071B60"/>
    <w:rsid w:val="00074AA5"/>
    <w:rsid w:val="000759D0"/>
    <w:rsid w:val="000979C5"/>
    <w:rsid w:val="000A3BEF"/>
    <w:rsid w:val="000A694B"/>
    <w:rsid w:val="000B2282"/>
    <w:rsid w:val="000C360A"/>
    <w:rsid w:val="0011369B"/>
    <w:rsid w:val="00123930"/>
    <w:rsid w:val="00134124"/>
    <w:rsid w:val="001374B3"/>
    <w:rsid w:val="00140946"/>
    <w:rsid w:val="0014462D"/>
    <w:rsid w:val="0015149E"/>
    <w:rsid w:val="00155B06"/>
    <w:rsid w:val="001756E1"/>
    <w:rsid w:val="001761B8"/>
    <w:rsid w:val="00181C7A"/>
    <w:rsid w:val="00182035"/>
    <w:rsid w:val="00182BA4"/>
    <w:rsid w:val="00195DE1"/>
    <w:rsid w:val="001B4F17"/>
    <w:rsid w:val="001C061E"/>
    <w:rsid w:val="001C0F67"/>
    <w:rsid w:val="001C3278"/>
    <w:rsid w:val="001C6CC9"/>
    <w:rsid w:val="001D2A4A"/>
    <w:rsid w:val="001F7273"/>
    <w:rsid w:val="0020288B"/>
    <w:rsid w:val="00205AF3"/>
    <w:rsid w:val="00217E1A"/>
    <w:rsid w:val="0022196A"/>
    <w:rsid w:val="0022345B"/>
    <w:rsid w:val="0022438A"/>
    <w:rsid w:val="00252055"/>
    <w:rsid w:val="0025255E"/>
    <w:rsid w:val="002B3ACC"/>
    <w:rsid w:val="002C02E8"/>
    <w:rsid w:val="002D38B2"/>
    <w:rsid w:val="002E72FC"/>
    <w:rsid w:val="003165C2"/>
    <w:rsid w:val="003261B3"/>
    <w:rsid w:val="003265C1"/>
    <w:rsid w:val="00352486"/>
    <w:rsid w:val="003615FA"/>
    <w:rsid w:val="00370DDC"/>
    <w:rsid w:val="00372D93"/>
    <w:rsid w:val="003837B8"/>
    <w:rsid w:val="00390137"/>
    <w:rsid w:val="003A7570"/>
    <w:rsid w:val="003F3490"/>
    <w:rsid w:val="003F3FDE"/>
    <w:rsid w:val="003F4994"/>
    <w:rsid w:val="00413F28"/>
    <w:rsid w:val="0042592A"/>
    <w:rsid w:val="004724EE"/>
    <w:rsid w:val="004934D6"/>
    <w:rsid w:val="004A6C6B"/>
    <w:rsid w:val="004B4C70"/>
    <w:rsid w:val="004E1C30"/>
    <w:rsid w:val="004E4552"/>
    <w:rsid w:val="004F5E49"/>
    <w:rsid w:val="0053498A"/>
    <w:rsid w:val="00553539"/>
    <w:rsid w:val="005567B1"/>
    <w:rsid w:val="00564061"/>
    <w:rsid w:val="005661B5"/>
    <w:rsid w:val="00572680"/>
    <w:rsid w:val="0058074F"/>
    <w:rsid w:val="005821C8"/>
    <w:rsid w:val="005B757D"/>
    <w:rsid w:val="005E3D6B"/>
    <w:rsid w:val="0061080F"/>
    <w:rsid w:val="00617B76"/>
    <w:rsid w:val="006274DC"/>
    <w:rsid w:val="00647CA6"/>
    <w:rsid w:val="0066235F"/>
    <w:rsid w:val="00667FE0"/>
    <w:rsid w:val="006721BF"/>
    <w:rsid w:val="00674399"/>
    <w:rsid w:val="006957D1"/>
    <w:rsid w:val="0069612C"/>
    <w:rsid w:val="006B6F8B"/>
    <w:rsid w:val="006C4FE8"/>
    <w:rsid w:val="006D155E"/>
    <w:rsid w:val="006E4BE1"/>
    <w:rsid w:val="006F4EFD"/>
    <w:rsid w:val="007315CF"/>
    <w:rsid w:val="007448A1"/>
    <w:rsid w:val="00750F15"/>
    <w:rsid w:val="00752297"/>
    <w:rsid w:val="007614DB"/>
    <w:rsid w:val="00780CA1"/>
    <w:rsid w:val="007A2B9B"/>
    <w:rsid w:val="007A44C6"/>
    <w:rsid w:val="007E0D79"/>
    <w:rsid w:val="008002E0"/>
    <w:rsid w:val="008015DE"/>
    <w:rsid w:val="00810B2F"/>
    <w:rsid w:val="00811B7F"/>
    <w:rsid w:val="0081743A"/>
    <w:rsid w:val="008222BD"/>
    <w:rsid w:val="00830C76"/>
    <w:rsid w:val="00836223"/>
    <w:rsid w:val="008602B5"/>
    <w:rsid w:val="0086147D"/>
    <w:rsid w:val="00877AD2"/>
    <w:rsid w:val="00881B86"/>
    <w:rsid w:val="008877DC"/>
    <w:rsid w:val="008A0BB3"/>
    <w:rsid w:val="008A44FB"/>
    <w:rsid w:val="008B7037"/>
    <w:rsid w:val="008B71C7"/>
    <w:rsid w:val="008C43D1"/>
    <w:rsid w:val="008D3023"/>
    <w:rsid w:val="008D533C"/>
    <w:rsid w:val="008D66A7"/>
    <w:rsid w:val="008F7C8B"/>
    <w:rsid w:val="00901CA9"/>
    <w:rsid w:val="00904041"/>
    <w:rsid w:val="009104E7"/>
    <w:rsid w:val="009254FD"/>
    <w:rsid w:val="0092673D"/>
    <w:rsid w:val="00926CF0"/>
    <w:rsid w:val="0093036D"/>
    <w:rsid w:val="00953AE7"/>
    <w:rsid w:val="00980FF8"/>
    <w:rsid w:val="00983906"/>
    <w:rsid w:val="009864E6"/>
    <w:rsid w:val="009C068A"/>
    <w:rsid w:val="009E2625"/>
    <w:rsid w:val="009E793D"/>
    <w:rsid w:val="009F0373"/>
    <w:rsid w:val="00A1729C"/>
    <w:rsid w:val="00A20424"/>
    <w:rsid w:val="00A238D7"/>
    <w:rsid w:val="00A25927"/>
    <w:rsid w:val="00A36824"/>
    <w:rsid w:val="00A54B8A"/>
    <w:rsid w:val="00A809C8"/>
    <w:rsid w:val="00A864C4"/>
    <w:rsid w:val="00A8706D"/>
    <w:rsid w:val="00A95A95"/>
    <w:rsid w:val="00AB0FE5"/>
    <w:rsid w:val="00AB5513"/>
    <w:rsid w:val="00AD3877"/>
    <w:rsid w:val="00B10DE0"/>
    <w:rsid w:val="00B250E7"/>
    <w:rsid w:val="00B4451C"/>
    <w:rsid w:val="00B450D5"/>
    <w:rsid w:val="00B82CC8"/>
    <w:rsid w:val="00B90AA3"/>
    <w:rsid w:val="00BB0BC4"/>
    <w:rsid w:val="00BC4EE8"/>
    <w:rsid w:val="00BD53AD"/>
    <w:rsid w:val="00BE176F"/>
    <w:rsid w:val="00BE5439"/>
    <w:rsid w:val="00BE772D"/>
    <w:rsid w:val="00C311ED"/>
    <w:rsid w:val="00C556D1"/>
    <w:rsid w:val="00C902D4"/>
    <w:rsid w:val="00C9477D"/>
    <w:rsid w:val="00CA236C"/>
    <w:rsid w:val="00CA7A32"/>
    <w:rsid w:val="00CC183D"/>
    <w:rsid w:val="00CC7992"/>
    <w:rsid w:val="00CF635F"/>
    <w:rsid w:val="00D158F9"/>
    <w:rsid w:val="00D30313"/>
    <w:rsid w:val="00D36F2A"/>
    <w:rsid w:val="00D726A5"/>
    <w:rsid w:val="00D7297E"/>
    <w:rsid w:val="00D91A4F"/>
    <w:rsid w:val="00DB77CD"/>
    <w:rsid w:val="00DC7A1A"/>
    <w:rsid w:val="00E0478F"/>
    <w:rsid w:val="00E14756"/>
    <w:rsid w:val="00E310C7"/>
    <w:rsid w:val="00E331E6"/>
    <w:rsid w:val="00E37C90"/>
    <w:rsid w:val="00E37ED9"/>
    <w:rsid w:val="00E52648"/>
    <w:rsid w:val="00E56AD9"/>
    <w:rsid w:val="00E64649"/>
    <w:rsid w:val="00E85D49"/>
    <w:rsid w:val="00E91C34"/>
    <w:rsid w:val="00E9614E"/>
    <w:rsid w:val="00EC51BA"/>
    <w:rsid w:val="00EF7B9C"/>
    <w:rsid w:val="00F3681C"/>
    <w:rsid w:val="00F54A48"/>
    <w:rsid w:val="00F55FF4"/>
    <w:rsid w:val="00F90C43"/>
    <w:rsid w:val="00FB24C3"/>
    <w:rsid w:val="00FB3521"/>
    <w:rsid w:val="00FC4463"/>
    <w:rsid w:val="00FD077C"/>
    <w:rsid w:val="00FD1EA8"/>
    <w:rsid w:val="00FE4DA5"/>
    <w:rsid w:val="00FE4FDC"/>
    <w:rsid w:val="00FE5588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809C8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809C8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809C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A809C8"/>
    <w:rPr>
      <w:rFonts w:ascii="Constantia" w:hAnsi="Constantia" w:cs="Constantia"/>
      <w:b/>
      <w:bCs/>
      <w:color w:val="000000"/>
      <w:spacing w:val="10"/>
      <w:sz w:val="16"/>
      <w:szCs w:val="16"/>
    </w:rPr>
  </w:style>
  <w:style w:type="paragraph" w:customStyle="1" w:styleId="Style7">
    <w:name w:val="Style7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6147D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6147D"/>
    <w:rPr>
      <w:rFonts w:ascii="Calibri" w:hAnsi="Calibri" w:cs="Calibri" w:hint="default"/>
      <w:color w:val="000000"/>
      <w:sz w:val="20"/>
      <w:szCs w:val="20"/>
    </w:rPr>
  </w:style>
  <w:style w:type="character" w:customStyle="1" w:styleId="alb">
    <w:name w:val="a_lb"/>
    <w:basedOn w:val="Domylnaczcionkaakapitu"/>
    <w:rsid w:val="0014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809C8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809C8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809C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A809C8"/>
    <w:rPr>
      <w:rFonts w:ascii="Constantia" w:hAnsi="Constantia" w:cs="Constantia"/>
      <w:b/>
      <w:bCs/>
      <w:color w:val="000000"/>
      <w:spacing w:val="10"/>
      <w:sz w:val="16"/>
      <w:szCs w:val="16"/>
    </w:rPr>
  </w:style>
  <w:style w:type="paragraph" w:customStyle="1" w:styleId="Style7">
    <w:name w:val="Style7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6147D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6147D"/>
    <w:rPr>
      <w:rFonts w:ascii="Calibri" w:hAnsi="Calibri" w:cs="Calibri" w:hint="default"/>
      <w:color w:val="000000"/>
      <w:sz w:val="20"/>
      <w:szCs w:val="20"/>
    </w:rPr>
  </w:style>
  <w:style w:type="character" w:customStyle="1" w:styleId="alb">
    <w:name w:val="a_lb"/>
    <w:basedOn w:val="Domylnaczcionkaakapitu"/>
    <w:rsid w:val="0014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tretariat.opole@rdos.gov.pl" TargetMode="External"/><Relationship Id="rId14" Type="http://schemas.openxmlformats.org/officeDocument/2006/relationships/hyperlink" Target="http://opole.rdos.gov.pl/emas-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2C98-C6C8-4A87-992D-BBC9ECA2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MM. Matusz</cp:lastModifiedBy>
  <cp:revision>22</cp:revision>
  <cp:lastPrinted>2017-09-25T11:42:00Z</cp:lastPrinted>
  <dcterms:created xsi:type="dcterms:W3CDTF">2017-09-07T06:58:00Z</dcterms:created>
  <dcterms:modified xsi:type="dcterms:W3CDTF">2017-09-25T11:42:00Z</dcterms:modified>
</cp:coreProperties>
</file>