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E52648" w:rsidRDefault="00C556D1" w:rsidP="001F00E4">
      <w:pPr>
        <w:rPr>
          <w:rFonts w:ascii="Arial" w:hAnsi="Arial" w:cs="Arial"/>
          <w:b/>
        </w:rPr>
      </w:pPr>
      <w:r w:rsidRPr="00E52648">
        <w:rPr>
          <w:rFonts w:ascii="Arial" w:hAnsi="Arial" w:cs="Arial"/>
          <w:b/>
        </w:rPr>
        <w:t>Z</w:t>
      </w:r>
      <w:r w:rsidR="00CC7992" w:rsidRPr="00E52648">
        <w:rPr>
          <w:rFonts w:ascii="Arial" w:hAnsi="Arial" w:cs="Arial"/>
          <w:b/>
        </w:rPr>
        <w:t xml:space="preserve">ałącznik nr 1 </w:t>
      </w:r>
    </w:p>
    <w:p w:rsidR="00E52648" w:rsidRPr="00E52648" w:rsidRDefault="001C061E" w:rsidP="00E526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WOF.261.1.107</w:t>
      </w:r>
      <w:r w:rsidR="00E52648" w:rsidRPr="00E52648">
        <w:rPr>
          <w:rFonts w:ascii="Arial" w:hAnsi="Arial" w:cs="Arial"/>
        </w:rPr>
        <w:t>.2017</w:t>
      </w:r>
      <w:r w:rsidR="00750F15">
        <w:rPr>
          <w:rFonts w:ascii="Arial" w:hAnsi="Arial" w:cs="Arial"/>
        </w:rPr>
        <w:t>.MM</w:t>
      </w:r>
    </w:p>
    <w:p w:rsidR="00CC7992" w:rsidRPr="00E52648" w:rsidRDefault="00CC7992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E52648" w:rsidRDefault="00E331E6" w:rsidP="005E3D6B">
      <w:pPr>
        <w:jc w:val="center"/>
        <w:rPr>
          <w:rFonts w:ascii="Arial" w:hAnsi="Arial" w:cs="Arial"/>
          <w:b/>
        </w:rPr>
      </w:pPr>
      <w:r w:rsidRPr="00E52648">
        <w:rPr>
          <w:rFonts w:ascii="Arial" w:hAnsi="Arial" w:cs="Arial"/>
          <w:b/>
        </w:rPr>
        <w:t>Formularz ofertowy</w:t>
      </w:r>
    </w:p>
    <w:p w:rsidR="00CC7992" w:rsidRPr="00E52648" w:rsidRDefault="00CC7992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2648">
        <w:rPr>
          <w:rFonts w:ascii="Arial" w:eastAsia="Times New Roman" w:hAnsi="Arial" w:cs="Arial"/>
          <w:lang w:eastAsia="pl-PL"/>
        </w:rPr>
        <w:t>dot.</w:t>
      </w:r>
      <w:r w:rsidR="006F4EFD" w:rsidRPr="00E52648">
        <w:rPr>
          <w:rFonts w:ascii="Arial" w:eastAsia="Times New Roman" w:hAnsi="Arial" w:cs="Arial"/>
          <w:lang w:eastAsia="pl-PL"/>
        </w:rPr>
        <w:t xml:space="preserve"> </w:t>
      </w:r>
      <w:r w:rsidR="00FD1EA8" w:rsidRPr="00E52648">
        <w:rPr>
          <w:rFonts w:ascii="Arial" w:eastAsia="Times New Roman" w:hAnsi="Arial" w:cs="Arial"/>
          <w:lang w:eastAsia="pl-PL"/>
        </w:rPr>
        <w:t>”</w:t>
      </w:r>
      <w:r w:rsidR="006F4EFD" w:rsidRPr="00E52648">
        <w:rPr>
          <w:rFonts w:ascii="Arial" w:eastAsia="Times New Roman" w:hAnsi="Arial" w:cs="Arial"/>
          <w:lang w:eastAsia="pl-PL"/>
        </w:rPr>
        <w:t xml:space="preserve">Wykonania usługi nadzoru budowlanego nad robotami budowlanymi w obszarze Natura 2000 Ostoja </w:t>
      </w:r>
      <w:proofErr w:type="spellStart"/>
      <w:r w:rsidR="006F4EFD" w:rsidRPr="00E52648">
        <w:rPr>
          <w:rFonts w:ascii="Arial" w:eastAsia="Times New Roman" w:hAnsi="Arial" w:cs="Arial"/>
          <w:lang w:eastAsia="pl-PL"/>
        </w:rPr>
        <w:t>Sławniowicko</w:t>
      </w:r>
      <w:proofErr w:type="spellEnd"/>
      <w:r w:rsidR="006F4EFD" w:rsidRPr="00E52648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6F4EFD" w:rsidRPr="00E52648">
        <w:rPr>
          <w:rFonts w:ascii="Arial" w:eastAsia="Times New Roman" w:hAnsi="Arial" w:cs="Arial"/>
          <w:lang w:eastAsia="pl-PL"/>
        </w:rPr>
        <w:t>Burgrabicka</w:t>
      </w:r>
      <w:proofErr w:type="spellEnd"/>
      <w:r w:rsidR="006F4EFD" w:rsidRPr="00E52648">
        <w:rPr>
          <w:rFonts w:ascii="Arial" w:eastAsia="Times New Roman" w:hAnsi="Arial" w:cs="Arial"/>
          <w:lang w:eastAsia="pl-PL"/>
        </w:rPr>
        <w:t>”</w:t>
      </w:r>
    </w:p>
    <w:p w:rsidR="00E331E6" w:rsidRPr="00E52648" w:rsidRDefault="008222BD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Dane wykonawcy:</w:t>
      </w:r>
    </w:p>
    <w:p w:rsidR="00E331E6" w:rsidRPr="00E52648" w:rsidRDefault="00E331E6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Nazwa:</w:t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Pr="00E52648" w:rsidRDefault="00003EF2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Adres:</w:t>
      </w:r>
      <w:r w:rsidRPr="00E52648">
        <w:rPr>
          <w:rFonts w:ascii="Arial" w:hAnsi="Arial" w:cs="Arial"/>
        </w:rPr>
        <w:tab/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5567B1" w:rsidRDefault="00E331E6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NIP:</w:t>
      </w:r>
      <w:r w:rsidRPr="00E52648">
        <w:rPr>
          <w:rFonts w:ascii="Arial" w:hAnsi="Arial" w:cs="Arial"/>
        </w:rPr>
        <w:tab/>
      </w:r>
      <w:r w:rsidR="00003EF2" w:rsidRPr="00E52648">
        <w:rPr>
          <w:rFonts w:ascii="Arial" w:hAnsi="Arial" w:cs="Arial"/>
        </w:rPr>
        <w:tab/>
      </w:r>
      <w:r w:rsidRPr="00E52648">
        <w:rPr>
          <w:rFonts w:ascii="Arial" w:hAnsi="Arial" w:cs="Arial"/>
        </w:rPr>
        <w:t>……………………………………………………...…….…………………</w:t>
      </w:r>
    </w:p>
    <w:p w:rsidR="00E331E6" w:rsidRPr="005567B1" w:rsidRDefault="00E331E6" w:rsidP="005E3D6B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REGON: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5567B1" w:rsidRDefault="00E331E6" w:rsidP="005E3D6B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Nr telefonu: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5567B1" w:rsidRDefault="00E331E6" w:rsidP="005E3D6B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Adres e-mail: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181C7A" w:rsidRPr="005567B1" w:rsidRDefault="00181C7A" w:rsidP="005E3D6B">
      <w:pPr>
        <w:spacing w:after="0"/>
        <w:rPr>
          <w:rFonts w:ascii="Arial" w:hAnsi="Arial" w:cs="Arial"/>
        </w:rPr>
      </w:pPr>
    </w:p>
    <w:p w:rsidR="00CC7992" w:rsidRPr="005567B1" w:rsidRDefault="00CC7992" w:rsidP="005E3D6B">
      <w:pPr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</w:rPr>
        <w:t>Po zapoznaniu się z przedmiotem zamówienia,</w:t>
      </w:r>
      <w:r w:rsidR="00003EF2" w:rsidRPr="005567B1">
        <w:rPr>
          <w:rFonts w:ascii="Arial" w:hAnsi="Arial" w:cs="Arial"/>
        </w:rPr>
        <w:t xml:space="preserve"> oferuję jego wykonanie zgodnie</w:t>
      </w:r>
      <w:r w:rsidR="00003EF2" w:rsidRPr="005567B1">
        <w:rPr>
          <w:rFonts w:ascii="Arial" w:hAnsi="Arial" w:cs="Arial"/>
        </w:rPr>
        <w:br/>
      </w:r>
      <w:r w:rsidRPr="005567B1">
        <w:rPr>
          <w:rFonts w:ascii="Arial" w:hAnsi="Arial" w:cs="Arial"/>
        </w:rPr>
        <w:t xml:space="preserve">z wymogami Zamawiającego </w:t>
      </w:r>
      <w:r w:rsidR="00D36F2A" w:rsidRPr="005567B1">
        <w:rPr>
          <w:rFonts w:ascii="Arial" w:hAnsi="Arial" w:cs="Arial"/>
        </w:rPr>
        <w:t xml:space="preserve">za kwotę </w:t>
      </w:r>
      <w:r w:rsidR="006F4EFD">
        <w:rPr>
          <w:rFonts w:ascii="Arial" w:hAnsi="Arial" w:cs="Arial"/>
        </w:rPr>
        <w:t>brutto (z VAT) w wysokości: ……………………. (słownie: ………………………….)</w:t>
      </w:r>
    </w:p>
    <w:p w:rsidR="005567B1" w:rsidRPr="00FE5588" w:rsidRDefault="006721BF" w:rsidP="00FE558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E5588">
        <w:rPr>
          <w:rFonts w:ascii="Arial" w:hAnsi="Arial" w:cs="Arial"/>
        </w:rPr>
        <w:t>O</w:t>
      </w:r>
      <w:r w:rsidR="00CC7992" w:rsidRPr="00FE5588">
        <w:rPr>
          <w:rFonts w:ascii="Arial" w:eastAsia="Times New Roman" w:hAnsi="Arial" w:cs="Arial"/>
          <w:lang w:eastAsia="pl-PL"/>
        </w:rPr>
        <w:t>świadczam, że posiadam niezbędn</w:t>
      </w:r>
      <w:r w:rsidR="00217E1A" w:rsidRPr="00FE5588">
        <w:rPr>
          <w:rFonts w:ascii="Arial" w:eastAsia="Times New Roman" w:hAnsi="Arial" w:cs="Arial"/>
          <w:lang w:eastAsia="pl-PL"/>
        </w:rPr>
        <w:t>e uprawnienia</w:t>
      </w:r>
      <w:r w:rsidR="005567B1" w:rsidRPr="00FE5588">
        <w:rPr>
          <w:rFonts w:ascii="Arial" w:eastAsia="Times New Roman" w:hAnsi="Arial" w:cs="Arial"/>
          <w:lang w:eastAsia="pl-PL"/>
        </w:rPr>
        <w:t>, wiedzę i doświadczenie</w:t>
      </w:r>
      <w:r w:rsidR="00064B07" w:rsidRPr="00FE5588">
        <w:rPr>
          <w:rFonts w:ascii="Arial" w:eastAsia="Times New Roman" w:hAnsi="Arial" w:cs="Arial"/>
          <w:lang w:eastAsia="pl-PL"/>
        </w:rPr>
        <w:t xml:space="preserve"> do wykonania zamówienia</w:t>
      </w:r>
      <w:r w:rsidR="005567B1" w:rsidRPr="00FE5588">
        <w:rPr>
          <w:rFonts w:ascii="Arial" w:eastAsia="Times New Roman" w:hAnsi="Arial" w:cs="Arial"/>
          <w:lang w:eastAsia="pl-PL"/>
        </w:rPr>
        <w:t xml:space="preserve"> </w:t>
      </w:r>
      <w:r w:rsidR="00CC7992" w:rsidRPr="00FE5588">
        <w:rPr>
          <w:rFonts w:ascii="Arial" w:eastAsia="Times New Roman" w:hAnsi="Arial" w:cs="Arial"/>
          <w:lang w:eastAsia="pl-PL"/>
        </w:rPr>
        <w:t>oraz dysponuję odpowiednim potencjałem technicznym oraz osobami zd</w:t>
      </w:r>
      <w:r w:rsidR="00D36F2A" w:rsidRPr="00FE5588">
        <w:rPr>
          <w:rFonts w:ascii="Arial" w:eastAsia="Times New Roman" w:hAnsi="Arial" w:cs="Arial"/>
          <w:lang w:eastAsia="pl-PL"/>
        </w:rPr>
        <w:t>olnymi do wykonania zamówienia.</w:t>
      </w:r>
      <w:r w:rsidR="00D36F2A" w:rsidRPr="00FE5588">
        <w:rPr>
          <w:rFonts w:ascii="Arial" w:hAnsi="Arial" w:cs="Arial"/>
        </w:rPr>
        <w:t xml:space="preserve"> </w:t>
      </w:r>
    </w:p>
    <w:p w:rsidR="005567B1" w:rsidRPr="005567B1" w:rsidRDefault="00E56AD9" w:rsidP="00FE558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FE5588">
        <w:rPr>
          <w:rFonts w:ascii="Arial" w:eastAsia="Times New Roman" w:hAnsi="Arial" w:cs="Arial"/>
          <w:lang w:eastAsia="pl-PL"/>
        </w:rPr>
        <w:t xml:space="preserve">Oświadczam, że zapoznałem się z </w:t>
      </w:r>
      <w:r w:rsidRPr="005567B1">
        <w:rPr>
          <w:rFonts w:ascii="Arial" w:eastAsia="Times New Roman" w:hAnsi="Arial" w:cs="Arial"/>
          <w:lang w:eastAsia="pl-PL"/>
        </w:rPr>
        <w:t xml:space="preserve">istotnymi warunkami umowy i akceptuję je bez zastrzeżeń. </w:t>
      </w:r>
    </w:p>
    <w:p w:rsidR="006721BF" w:rsidRPr="005567B1" w:rsidRDefault="00E56AD9" w:rsidP="00FE558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</w:rPr>
        <w:t>Akceptuję wymagany termi</w:t>
      </w:r>
      <w:r w:rsidR="00181C7A" w:rsidRPr="005567B1">
        <w:rPr>
          <w:rFonts w:ascii="Arial" w:hAnsi="Arial" w:cs="Arial"/>
        </w:rPr>
        <w:t>n realizacji zamówienia</w:t>
      </w:r>
      <w:r w:rsidR="006721BF" w:rsidRPr="005567B1">
        <w:rPr>
          <w:rFonts w:ascii="Arial" w:hAnsi="Arial" w:cs="Arial"/>
        </w:rPr>
        <w:t>.</w:t>
      </w:r>
    </w:p>
    <w:p w:rsidR="00836223" w:rsidRDefault="00836223" w:rsidP="00FE558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31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5567B1">
        <w:rPr>
          <w:rFonts w:ascii="Arial" w:hAnsi="Arial" w:cs="Arial"/>
        </w:rPr>
        <w:t>unkcj</w:t>
      </w:r>
      <w:r>
        <w:rPr>
          <w:rFonts w:ascii="Arial" w:hAnsi="Arial" w:cs="Arial"/>
        </w:rPr>
        <w:t>ę</w:t>
      </w:r>
      <w:r w:rsidRPr="005567B1">
        <w:rPr>
          <w:rFonts w:ascii="Arial" w:hAnsi="Arial" w:cs="Arial"/>
        </w:rPr>
        <w:t xml:space="preserve"> inspektora nadzoru </w:t>
      </w:r>
      <w:r w:rsidR="00E310C7">
        <w:rPr>
          <w:rFonts w:ascii="Arial" w:hAnsi="Arial" w:cs="Arial"/>
        </w:rPr>
        <w:t>budowlanego</w:t>
      </w:r>
      <w:r w:rsidRPr="005567B1">
        <w:rPr>
          <w:rFonts w:ascii="Arial" w:hAnsi="Arial" w:cs="Arial"/>
        </w:rPr>
        <w:t xml:space="preserve"> w pełnym zakresie wynikającym z przepisów ustawy z dnia 7 lipca 1994</w:t>
      </w:r>
      <w:r w:rsidR="009864E6">
        <w:rPr>
          <w:rFonts w:ascii="Arial" w:hAnsi="Arial" w:cs="Arial"/>
        </w:rPr>
        <w:t xml:space="preserve"> </w:t>
      </w:r>
      <w:r w:rsidRPr="005567B1">
        <w:rPr>
          <w:rFonts w:ascii="Arial" w:hAnsi="Arial" w:cs="Arial"/>
        </w:rPr>
        <w:t>r. Prawo budowlane – (Dz. U. z</w:t>
      </w:r>
      <w:r w:rsidR="009864E6">
        <w:rPr>
          <w:rFonts w:ascii="Arial" w:hAnsi="Arial" w:cs="Arial"/>
        </w:rPr>
        <w:t xml:space="preserve"> 2017 r., poz. 1332, z późn.zm.</w:t>
      </w:r>
      <w:r>
        <w:rPr>
          <w:rFonts w:ascii="Arial" w:hAnsi="Arial" w:cs="Arial"/>
        </w:rPr>
        <w:t xml:space="preserve">) oraz przepisów </w:t>
      </w:r>
      <w:r w:rsidRPr="005567B1">
        <w:rPr>
          <w:rFonts w:ascii="Arial" w:hAnsi="Arial" w:cs="Arial"/>
        </w:rPr>
        <w:t xml:space="preserve">wykonawczych </w:t>
      </w:r>
      <w:r w:rsidR="001C061E">
        <w:rPr>
          <w:rFonts w:ascii="Arial" w:hAnsi="Arial" w:cs="Arial"/>
        </w:rPr>
        <w:t xml:space="preserve">do tej ustawy, </w:t>
      </w:r>
      <w:r w:rsidRPr="005567B1">
        <w:rPr>
          <w:rFonts w:ascii="Arial" w:hAnsi="Arial" w:cs="Arial"/>
        </w:rPr>
        <w:t>przy realizacji</w:t>
      </w:r>
      <w:r>
        <w:rPr>
          <w:rFonts w:ascii="Arial" w:hAnsi="Arial" w:cs="Arial"/>
        </w:rPr>
        <w:t xml:space="preserve"> robót budowlanych w obszarze Natura 2000 Ostoja </w:t>
      </w:r>
      <w:proofErr w:type="spellStart"/>
      <w:r>
        <w:rPr>
          <w:rFonts w:ascii="Arial" w:hAnsi="Arial" w:cs="Arial"/>
        </w:rPr>
        <w:t>Sł</w:t>
      </w:r>
      <w:r w:rsidR="00FE5588">
        <w:rPr>
          <w:rFonts w:ascii="Arial" w:hAnsi="Arial" w:cs="Arial"/>
        </w:rPr>
        <w:t>a</w:t>
      </w:r>
      <w:r>
        <w:rPr>
          <w:rFonts w:ascii="Arial" w:hAnsi="Arial" w:cs="Arial"/>
        </w:rPr>
        <w:t>wniowicko</w:t>
      </w:r>
      <w:proofErr w:type="spellEnd"/>
      <w:r w:rsidR="00FE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E5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Burgrabicka</w:t>
      </w:r>
      <w:proofErr w:type="spellEnd"/>
      <w:r>
        <w:rPr>
          <w:rFonts w:ascii="Arial" w:hAnsi="Arial" w:cs="Arial"/>
        </w:rPr>
        <w:t xml:space="preserve"> spra</w:t>
      </w:r>
      <w:r w:rsidR="001C061E">
        <w:rPr>
          <w:rFonts w:ascii="Arial" w:hAnsi="Arial" w:cs="Arial"/>
        </w:rPr>
        <w:t>wować będzie nw. Osoba,</w:t>
      </w:r>
      <w:r>
        <w:rPr>
          <w:rFonts w:ascii="Arial" w:hAnsi="Arial" w:cs="Arial"/>
        </w:rPr>
        <w:t xml:space="preserve"> która/y posiada wymagane uprawnienia do nadzorowania robót budowlanych w wymaganym zakresie.</w:t>
      </w:r>
    </w:p>
    <w:p w:rsidR="005567B1" w:rsidRPr="005567B1" w:rsidRDefault="005567B1" w:rsidP="00FE558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159"/>
        <w:gridCol w:w="1701"/>
        <w:gridCol w:w="1559"/>
        <w:gridCol w:w="1634"/>
      </w:tblGrid>
      <w:tr w:rsidR="0015149E" w:rsidRPr="005567B1" w:rsidTr="00FE558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Zakres i specjalność uprawnień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 xml:space="preserve">Nr uprawnień budowlanych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Podstawa dysponowania osob</w:t>
            </w:r>
            <w:r w:rsidR="00836223">
              <w:rPr>
                <w:rFonts w:ascii="Arial" w:hAnsi="Arial" w:cs="Arial"/>
              </w:rPr>
              <w:t>ą</w:t>
            </w:r>
          </w:p>
        </w:tc>
      </w:tr>
      <w:tr w:rsidR="0015149E" w:rsidRPr="005567B1" w:rsidTr="00FE558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5149E" w:rsidRPr="005567B1" w:rsidTr="00FE558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E5588" w:rsidRPr="005567B1" w:rsidRDefault="00FE5588" w:rsidP="00181C7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56AD9" w:rsidRPr="005567B1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………………………….</w:t>
      </w:r>
    </w:p>
    <w:p w:rsidR="00E56AD9" w:rsidRPr="005567B1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Miejscowość, Data</w:t>
      </w:r>
    </w:p>
    <w:p w:rsidR="00E56AD9" w:rsidRPr="005567B1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3615FA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8015DE" w:rsidRDefault="008015DE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8015DE" w:rsidSect="00E56A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9" w:rsidRDefault="00DD2979" w:rsidP="00E37C90">
      <w:pPr>
        <w:spacing w:after="0" w:line="240" w:lineRule="auto"/>
      </w:pPr>
      <w:r>
        <w:separator/>
      </w:r>
    </w:p>
  </w:endnote>
  <w:endnote w:type="continuationSeparator" w:id="0">
    <w:p w:rsidR="00DD2979" w:rsidRDefault="00DD2979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8015DE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rPr>
        <w:noProof/>
        <w:lang w:eastAsia="pl-PL"/>
      </w:rPr>
      <w:drawing>
        <wp:inline distT="0" distB="0" distL="0" distR="0" wp14:anchorId="72FF145F" wp14:editId="3EBD6870">
          <wp:extent cx="5581650" cy="1009650"/>
          <wp:effectExtent l="0" t="0" r="0" b="0"/>
          <wp:docPr id="15" name="Obraz 15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E4" w:rsidRDefault="001F00E4">
    <w:pPr>
      <w:pStyle w:val="Stopka"/>
    </w:pPr>
    <w:r>
      <w:rPr>
        <w:noProof/>
        <w:lang w:eastAsia="pl-PL"/>
      </w:rPr>
      <w:drawing>
        <wp:inline distT="0" distB="0" distL="0" distR="0" wp14:anchorId="08F59F5F" wp14:editId="51EFC1BF">
          <wp:extent cx="5581650" cy="1009650"/>
          <wp:effectExtent l="0" t="0" r="0" b="0"/>
          <wp:docPr id="3" name="Obraz 3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9" w:rsidRDefault="00DD2979" w:rsidP="00E37C90">
      <w:pPr>
        <w:spacing w:after="0" w:line="240" w:lineRule="auto"/>
      </w:pPr>
      <w:r>
        <w:separator/>
      </w:r>
    </w:p>
  </w:footnote>
  <w:footnote w:type="continuationSeparator" w:id="0">
    <w:p w:rsidR="00DD2979" w:rsidRDefault="00DD2979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8015D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BBE2A0C" wp14:editId="79600079">
          <wp:extent cx="5756910" cy="803275"/>
          <wp:effectExtent l="0" t="0" r="0" b="0"/>
          <wp:docPr id="14" name="Obraz 16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E4" w:rsidRDefault="001F00E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35C6822" wp14:editId="0B1392DB">
          <wp:extent cx="5756910" cy="803275"/>
          <wp:effectExtent l="0" t="0" r="0" b="0"/>
          <wp:docPr id="1" name="Obraz 16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1A2598"/>
    <w:multiLevelType w:val="hybridMultilevel"/>
    <w:tmpl w:val="88AC9AA0"/>
    <w:lvl w:ilvl="0" w:tplc="6524A43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3415F0"/>
    <w:multiLevelType w:val="hybridMultilevel"/>
    <w:tmpl w:val="19ECD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3E3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13DF"/>
    <w:multiLevelType w:val="hybridMultilevel"/>
    <w:tmpl w:val="DABA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9028B"/>
    <w:multiLevelType w:val="hybridMultilevel"/>
    <w:tmpl w:val="CCBE0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F6321"/>
    <w:multiLevelType w:val="hybridMultilevel"/>
    <w:tmpl w:val="80E0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52DE6"/>
    <w:multiLevelType w:val="hybridMultilevel"/>
    <w:tmpl w:val="A2CAA1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521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96581"/>
    <w:multiLevelType w:val="hybridMultilevel"/>
    <w:tmpl w:val="DAEC1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4188F"/>
    <w:multiLevelType w:val="hybridMultilevel"/>
    <w:tmpl w:val="358CCD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4A01F18"/>
    <w:multiLevelType w:val="hybridMultilevel"/>
    <w:tmpl w:val="1DF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5A7F"/>
    <w:multiLevelType w:val="hybridMultilevel"/>
    <w:tmpl w:val="07C2F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614B39"/>
    <w:multiLevelType w:val="hybridMultilevel"/>
    <w:tmpl w:val="48B60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44E92"/>
    <w:multiLevelType w:val="hybridMultilevel"/>
    <w:tmpl w:val="70B08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0BB7ED5"/>
    <w:multiLevelType w:val="hybridMultilevel"/>
    <w:tmpl w:val="210C3A1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637E5"/>
    <w:multiLevelType w:val="hybridMultilevel"/>
    <w:tmpl w:val="8E2004B8"/>
    <w:lvl w:ilvl="0" w:tplc="466ACA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35"/>
  </w:num>
  <w:num w:numId="7">
    <w:abstractNumId w:val="39"/>
  </w:num>
  <w:num w:numId="8">
    <w:abstractNumId w:val="25"/>
  </w:num>
  <w:num w:numId="9">
    <w:abstractNumId w:val="23"/>
  </w:num>
  <w:num w:numId="10">
    <w:abstractNumId w:val="20"/>
  </w:num>
  <w:num w:numId="11">
    <w:abstractNumId w:val="24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2"/>
  </w:num>
  <w:num w:numId="22">
    <w:abstractNumId w:val="36"/>
  </w:num>
  <w:num w:numId="23">
    <w:abstractNumId w:val="29"/>
  </w:num>
  <w:num w:numId="24">
    <w:abstractNumId w:val="34"/>
  </w:num>
  <w:num w:numId="25">
    <w:abstractNumId w:val="7"/>
  </w:num>
  <w:num w:numId="26">
    <w:abstractNumId w:val="7"/>
  </w:num>
  <w:num w:numId="27">
    <w:abstractNumId w:val="31"/>
  </w:num>
  <w:num w:numId="28">
    <w:abstractNumId w:val="9"/>
  </w:num>
  <w:num w:numId="29">
    <w:abstractNumId w:val="21"/>
  </w:num>
  <w:num w:numId="30">
    <w:abstractNumId w:val="30"/>
  </w:num>
  <w:num w:numId="3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17"/>
  </w:num>
  <w:num w:numId="36">
    <w:abstractNumId w:val="40"/>
  </w:num>
  <w:num w:numId="37">
    <w:abstractNumId w:val="10"/>
  </w:num>
  <w:num w:numId="38">
    <w:abstractNumId w:val="37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  <w:num w:numId="43">
    <w:abstractNumId w:val="14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041D2"/>
    <w:rsid w:val="00010A7F"/>
    <w:rsid w:val="00017C7C"/>
    <w:rsid w:val="00020C6C"/>
    <w:rsid w:val="00045DCC"/>
    <w:rsid w:val="00064B07"/>
    <w:rsid w:val="00071B60"/>
    <w:rsid w:val="00074AA5"/>
    <w:rsid w:val="000759D0"/>
    <w:rsid w:val="000979C5"/>
    <w:rsid w:val="000A3BEF"/>
    <w:rsid w:val="000A694B"/>
    <w:rsid w:val="000B2282"/>
    <w:rsid w:val="000C360A"/>
    <w:rsid w:val="0011369B"/>
    <w:rsid w:val="00123930"/>
    <w:rsid w:val="00134124"/>
    <w:rsid w:val="001374B3"/>
    <w:rsid w:val="00140946"/>
    <w:rsid w:val="0014462D"/>
    <w:rsid w:val="0015149E"/>
    <w:rsid w:val="00155B06"/>
    <w:rsid w:val="001756E1"/>
    <w:rsid w:val="001761B8"/>
    <w:rsid w:val="00181C7A"/>
    <w:rsid w:val="00182035"/>
    <w:rsid w:val="00182BA4"/>
    <w:rsid w:val="00195DE1"/>
    <w:rsid w:val="001B4F17"/>
    <w:rsid w:val="001C061E"/>
    <w:rsid w:val="001C0F67"/>
    <w:rsid w:val="001C2FB2"/>
    <w:rsid w:val="001C3278"/>
    <w:rsid w:val="001C6CC9"/>
    <w:rsid w:val="001D2A4A"/>
    <w:rsid w:val="001F00E4"/>
    <w:rsid w:val="001F7273"/>
    <w:rsid w:val="0020288B"/>
    <w:rsid w:val="00205AF3"/>
    <w:rsid w:val="00217E1A"/>
    <w:rsid w:val="0022196A"/>
    <w:rsid w:val="0022345B"/>
    <w:rsid w:val="0022438A"/>
    <w:rsid w:val="0023721A"/>
    <w:rsid w:val="00252055"/>
    <w:rsid w:val="0025255E"/>
    <w:rsid w:val="002B3ACC"/>
    <w:rsid w:val="002C02E8"/>
    <w:rsid w:val="002D38B2"/>
    <w:rsid w:val="002E72FC"/>
    <w:rsid w:val="003165C2"/>
    <w:rsid w:val="003261B3"/>
    <w:rsid w:val="003265C1"/>
    <w:rsid w:val="00352486"/>
    <w:rsid w:val="003615FA"/>
    <w:rsid w:val="00365A23"/>
    <w:rsid w:val="00370DDC"/>
    <w:rsid w:val="00372D93"/>
    <w:rsid w:val="003837B8"/>
    <w:rsid w:val="00390137"/>
    <w:rsid w:val="003A7570"/>
    <w:rsid w:val="003F3490"/>
    <w:rsid w:val="003F3FDE"/>
    <w:rsid w:val="003F4994"/>
    <w:rsid w:val="00413F28"/>
    <w:rsid w:val="0042592A"/>
    <w:rsid w:val="004724EE"/>
    <w:rsid w:val="004934D6"/>
    <w:rsid w:val="004A6C6B"/>
    <w:rsid w:val="004B4C70"/>
    <w:rsid w:val="004E1C30"/>
    <w:rsid w:val="004E3626"/>
    <w:rsid w:val="004E4552"/>
    <w:rsid w:val="004F5E49"/>
    <w:rsid w:val="0053498A"/>
    <w:rsid w:val="00553539"/>
    <w:rsid w:val="005567B1"/>
    <w:rsid w:val="00564061"/>
    <w:rsid w:val="005661B5"/>
    <w:rsid w:val="00572680"/>
    <w:rsid w:val="0058074F"/>
    <w:rsid w:val="005821C8"/>
    <w:rsid w:val="005B757D"/>
    <w:rsid w:val="005E3D6B"/>
    <w:rsid w:val="0061080F"/>
    <w:rsid w:val="00617B76"/>
    <w:rsid w:val="006274DC"/>
    <w:rsid w:val="00647CA6"/>
    <w:rsid w:val="0066235F"/>
    <w:rsid w:val="00667FE0"/>
    <w:rsid w:val="006721BF"/>
    <w:rsid w:val="00674399"/>
    <w:rsid w:val="006957D1"/>
    <w:rsid w:val="0069612C"/>
    <w:rsid w:val="006B6F8B"/>
    <w:rsid w:val="006C4FE8"/>
    <w:rsid w:val="006D155E"/>
    <w:rsid w:val="006E4BE1"/>
    <w:rsid w:val="006F4EFD"/>
    <w:rsid w:val="007315CF"/>
    <w:rsid w:val="007448A1"/>
    <w:rsid w:val="00750F15"/>
    <w:rsid w:val="00752297"/>
    <w:rsid w:val="007614DB"/>
    <w:rsid w:val="00780CA1"/>
    <w:rsid w:val="007A2B9B"/>
    <w:rsid w:val="007A44C6"/>
    <w:rsid w:val="007E0D79"/>
    <w:rsid w:val="008002E0"/>
    <w:rsid w:val="008015DE"/>
    <w:rsid w:val="00810B2F"/>
    <w:rsid w:val="00811B7F"/>
    <w:rsid w:val="0081743A"/>
    <w:rsid w:val="008222BD"/>
    <w:rsid w:val="00830C76"/>
    <w:rsid w:val="00836223"/>
    <w:rsid w:val="008602B5"/>
    <w:rsid w:val="0086147D"/>
    <w:rsid w:val="00877AD2"/>
    <w:rsid w:val="00881B86"/>
    <w:rsid w:val="008877DC"/>
    <w:rsid w:val="008A0BB3"/>
    <w:rsid w:val="008A44FB"/>
    <w:rsid w:val="008B7037"/>
    <w:rsid w:val="008B71C7"/>
    <w:rsid w:val="008C43D1"/>
    <w:rsid w:val="008D3023"/>
    <w:rsid w:val="008D533C"/>
    <w:rsid w:val="008D66A7"/>
    <w:rsid w:val="008F7C8B"/>
    <w:rsid w:val="00901CA9"/>
    <w:rsid w:val="00904041"/>
    <w:rsid w:val="009104E7"/>
    <w:rsid w:val="009254FD"/>
    <w:rsid w:val="0092673D"/>
    <w:rsid w:val="00926CF0"/>
    <w:rsid w:val="0093036D"/>
    <w:rsid w:val="00953AE7"/>
    <w:rsid w:val="00980FF8"/>
    <w:rsid w:val="00983906"/>
    <w:rsid w:val="009864E6"/>
    <w:rsid w:val="009C068A"/>
    <w:rsid w:val="009D3248"/>
    <w:rsid w:val="009E2625"/>
    <w:rsid w:val="009E793D"/>
    <w:rsid w:val="009F0373"/>
    <w:rsid w:val="00A1729C"/>
    <w:rsid w:val="00A20424"/>
    <w:rsid w:val="00A238D7"/>
    <w:rsid w:val="00A25927"/>
    <w:rsid w:val="00A36824"/>
    <w:rsid w:val="00A54B8A"/>
    <w:rsid w:val="00A809C8"/>
    <w:rsid w:val="00A864C4"/>
    <w:rsid w:val="00A8706D"/>
    <w:rsid w:val="00A95A95"/>
    <w:rsid w:val="00AB0FE5"/>
    <w:rsid w:val="00AB5513"/>
    <w:rsid w:val="00AD3877"/>
    <w:rsid w:val="00B10DE0"/>
    <w:rsid w:val="00B250E7"/>
    <w:rsid w:val="00B4451C"/>
    <w:rsid w:val="00B450D5"/>
    <w:rsid w:val="00B82CC8"/>
    <w:rsid w:val="00B90AA3"/>
    <w:rsid w:val="00BB0BC4"/>
    <w:rsid w:val="00BC4EE8"/>
    <w:rsid w:val="00BD53AD"/>
    <w:rsid w:val="00BE176F"/>
    <w:rsid w:val="00BE5439"/>
    <w:rsid w:val="00BE772D"/>
    <w:rsid w:val="00C311ED"/>
    <w:rsid w:val="00C556D1"/>
    <w:rsid w:val="00C902D4"/>
    <w:rsid w:val="00C9477D"/>
    <w:rsid w:val="00CA236C"/>
    <w:rsid w:val="00CA7A32"/>
    <w:rsid w:val="00CC183D"/>
    <w:rsid w:val="00CC7992"/>
    <w:rsid w:val="00CF635F"/>
    <w:rsid w:val="00D158F9"/>
    <w:rsid w:val="00D30313"/>
    <w:rsid w:val="00D36F2A"/>
    <w:rsid w:val="00D726A5"/>
    <w:rsid w:val="00D7297E"/>
    <w:rsid w:val="00D91A4F"/>
    <w:rsid w:val="00DB77CD"/>
    <w:rsid w:val="00DC7A1A"/>
    <w:rsid w:val="00DD2979"/>
    <w:rsid w:val="00E0478F"/>
    <w:rsid w:val="00E14756"/>
    <w:rsid w:val="00E310C7"/>
    <w:rsid w:val="00E331E6"/>
    <w:rsid w:val="00E37C90"/>
    <w:rsid w:val="00E37ED9"/>
    <w:rsid w:val="00E52648"/>
    <w:rsid w:val="00E56AD9"/>
    <w:rsid w:val="00E64649"/>
    <w:rsid w:val="00E702C7"/>
    <w:rsid w:val="00E85D49"/>
    <w:rsid w:val="00E91C34"/>
    <w:rsid w:val="00E9614E"/>
    <w:rsid w:val="00EC51BA"/>
    <w:rsid w:val="00EF7B9C"/>
    <w:rsid w:val="00F3681C"/>
    <w:rsid w:val="00F54A48"/>
    <w:rsid w:val="00F55FF4"/>
    <w:rsid w:val="00F90C43"/>
    <w:rsid w:val="00FB24C3"/>
    <w:rsid w:val="00FB3521"/>
    <w:rsid w:val="00FC4463"/>
    <w:rsid w:val="00FD077C"/>
    <w:rsid w:val="00FD1EA8"/>
    <w:rsid w:val="00FE4DA5"/>
    <w:rsid w:val="00FE4FDC"/>
    <w:rsid w:val="00FE5588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  <w:style w:type="character" w:customStyle="1" w:styleId="alb">
    <w:name w:val="a_lb"/>
    <w:basedOn w:val="Domylnaczcionkaakapitu"/>
    <w:rsid w:val="0014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  <w:style w:type="character" w:customStyle="1" w:styleId="alb">
    <w:name w:val="a_lb"/>
    <w:basedOn w:val="Domylnaczcionkaakapitu"/>
    <w:rsid w:val="001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B260-4115-4B46-B7BA-27324FF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2017-10-30T13:36:00Z</cp:lastPrinted>
  <dcterms:created xsi:type="dcterms:W3CDTF">2017-10-30T13:37:00Z</dcterms:created>
  <dcterms:modified xsi:type="dcterms:W3CDTF">2017-10-30T13:37:00Z</dcterms:modified>
</cp:coreProperties>
</file>