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C718" w14:textId="0932BBF3" w:rsidR="00151A8F" w:rsidRDefault="009676FF" w:rsidP="00D55920">
      <w:pPr>
        <w:rPr>
          <w:rFonts w:ascii="Arial" w:hAnsi="Arial" w:cs="Arial"/>
          <w:b/>
        </w:rPr>
      </w:pPr>
      <w:bookmarkStart w:id="0" w:name="_GoBack"/>
      <w:bookmarkEnd w:id="0"/>
      <w:r w:rsidRPr="009676FF">
        <w:rPr>
          <w:rFonts w:ascii="Arial" w:hAnsi="Arial" w:cs="Arial"/>
        </w:rPr>
        <w:t>WOF.261.1.125.2020.KZ</w:t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CC7992" w:rsidRPr="007A44C6">
        <w:rPr>
          <w:rFonts w:ascii="Arial" w:hAnsi="Arial" w:cs="Arial"/>
          <w:b/>
        </w:rPr>
        <w:t xml:space="preserve">Załącznik nr 1 </w:t>
      </w:r>
    </w:p>
    <w:p w14:paraId="6024A4AE" w14:textId="77777777"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14:paraId="78CE938E" w14:textId="7D1B3F3C"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D61981">
        <w:rPr>
          <w:rFonts w:ascii="Arial" w:eastAsia="Times New Roman" w:hAnsi="Arial" w:cs="Arial"/>
          <w:lang w:eastAsia="pl-PL"/>
        </w:rPr>
        <w:t xml:space="preserve">sukcesywnej </w:t>
      </w:r>
      <w:r w:rsidRPr="007A44C6">
        <w:rPr>
          <w:rFonts w:ascii="Arial" w:eastAsia="Times New Roman" w:hAnsi="Arial" w:cs="Arial"/>
          <w:lang w:eastAsia="pl-PL"/>
        </w:rPr>
        <w:t xml:space="preserve">dostawy </w:t>
      </w:r>
      <w:r w:rsidR="00EC5794">
        <w:rPr>
          <w:rFonts w:ascii="Arial" w:eastAsia="Times New Roman" w:hAnsi="Arial" w:cs="Arial"/>
          <w:lang w:eastAsia="pl-PL"/>
        </w:rPr>
        <w:t>paliwa etylina PB95</w:t>
      </w:r>
      <w:r w:rsidR="00D32ED6">
        <w:rPr>
          <w:rFonts w:ascii="Arial" w:eastAsia="Times New Roman" w:hAnsi="Arial" w:cs="Arial"/>
          <w:lang w:eastAsia="pl-PL"/>
        </w:rPr>
        <w:t xml:space="preserve"> </w:t>
      </w:r>
      <w:r w:rsidR="00D81A57">
        <w:rPr>
          <w:rFonts w:ascii="Arial" w:eastAsia="Times New Roman" w:hAnsi="Arial" w:cs="Arial"/>
          <w:lang w:eastAsia="pl-PL"/>
        </w:rPr>
        <w:t xml:space="preserve">oraz oleju napędowego </w:t>
      </w:r>
      <w:r w:rsidR="00D32ED6">
        <w:rPr>
          <w:rFonts w:ascii="Arial" w:eastAsia="Times New Roman" w:hAnsi="Arial" w:cs="Arial"/>
          <w:lang w:eastAsia="pl-PL"/>
        </w:rPr>
        <w:t>za pomocą bezgotówkowych transakcji przy użyciu elektronicznych kart paliwowych (flotowych)</w:t>
      </w:r>
      <w:r w:rsidR="00EC5794">
        <w:rPr>
          <w:rFonts w:ascii="Arial" w:eastAsia="Times New Roman" w:hAnsi="Arial" w:cs="Arial"/>
          <w:lang w:eastAsia="pl-PL"/>
        </w:rPr>
        <w:t xml:space="preserve"> </w:t>
      </w:r>
      <w:r w:rsidR="00151A8F">
        <w:rPr>
          <w:rFonts w:ascii="Arial" w:hAnsi="Arial" w:cs="Arial"/>
        </w:rPr>
        <w:t xml:space="preserve">na potrzeby </w:t>
      </w:r>
      <w:r w:rsidR="00EC5794">
        <w:rPr>
          <w:rFonts w:ascii="Arial" w:hAnsi="Arial" w:cs="Arial"/>
        </w:rPr>
        <w:t>funkcjonowania Regionalnej Dyre</w:t>
      </w:r>
      <w:r w:rsidR="00365EF5">
        <w:rPr>
          <w:rFonts w:ascii="Arial" w:hAnsi="Arial" w:cs="Arial"/>
        </w:rPr>
        <w:t xml:space="preserve">kcji Ochrony Środowiska w Opolu oraz na </w:t>
      </w:r>
      <w:r w:rsidR="00365EF5" w:rsidRPr="004D028C">
        <w:rPr>
          <w:rFonts w:ascii="Arial" w:hAnsi="Arial" w:cs="Arial"/>
        </w:rPr>
        <w:t xml:space="preserve">potrzeby realizacji projektu </w:t>
      </w:r>
      <w:r w:rsidR="00365EF5" w:rsidRPr="004D028C">
        <w:rPr>
          <w:rFonts w:ascii="Arial" w:eastAsia="Arial Unicode MS" w:hAnsi="Arial" w:cs="Arial"/>
          <w:lang w:bidi="en-US"/>
        </w:rPr>
        <w:t xml:space="preserve">pn. </w:t>
      </w:r>
      <w:r w:rsidR="00365EF5" w:rsidRPr="004D028C">
        <w:rPr>
          <w:rFonts w:ascii="Arial" w:hAnsi="Arial" w:cs="Arial"/>
        </w:rPr>
        <w:t>„</w:t>
      </w:r>
      <w:r w:rsidR="00365EF5" w:rsidRPr="004D028C">
        <w:rPr>
          <w:rFonts w:ascii="Arial" w:hAnsi="Arial" w:cs="Arial"/>
          <w:iCs/>
        </w:rPr>
        <w:t>Ochrona in situ wybranych siedlisk i gatunków</w:t>
      </w:r>
      <w:r w:rsidR="00365EF5" w:rsidRPr="004D028C">
        <w:rPr>
          <w:rFonts w:ascii="Arial" w:hAnsi="Arial" w:cs="Arial"/>
        </w:rPr>
        <w:t xml:space="preserve"> </w:t>
      </w:r>
      <w:r w:rsidR="00365EF5" w:rsidRPr="004D028C">
        <w:rPr>
          <w:rFonts w:ascii="Arial" w:hAnsi="Arial" w:cs="Arial"/>
          <w:iCs/>
        </w:rPr>
        <w:t>w opolskich obszarach Natura 2000” (</w:t>
      </w:r>
      <w:r w:rsidR="00365EF5" w:rsidRPr="004D028C">
        <w:rPr>
          <w:rFonts w:ascii="Arial" w:hAnsi="Arial" w:cs="Arial"/>
        </w:rPr>
        <w:t>POIS.02.04.00-00-0117/16</w:t>
      </w:r>
      <w:r w:rsidR="00365EF5" w:rsidRPr="004D028C">
        <w:rPr>
          <w:rFonts w:ascii="Arial" w:hAnsi="Arial" w:cs="Arial"/>
          <w:iCs/>
        </w:rPr>
        <w:t>)</w:t>
      </w:r>
      <w:r w:rsidR="00365EF5">
        <w:rPr>
          <w:rFonts w:ascii="Arial" w:hAnsi="Arial" w:cs="Arial"/>
          <w:iCs/>
        </w:rPr>
        <w:t>.</w:t>
      </w:r>
    </w:p>
    <w:p w14:paraId="27FFA174" w14:textId="77777777"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4E1A427" w14:textId="77777777"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2F632ACF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0A6E1B59" w14:textId="77777777"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3D1BD822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703F7008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4CB9E162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12085DD2" w14:textId="77777777"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6604065F" w14:textId="77777777" w:rsidR="00151A8F" w:rsidRPr="007A44C6" w:rsidRDefault="00151A8F" w:rsidP="00CC7992">
      <w:pPr>
        <w:spacing w:after="0"/>
        <w:rPr>
          <w:rFonts w:ascii="Arial" w:hAnsi="Arial" w:cs="Arial"/>
        </w:rPr>
      </w:pPr>
    </w:p>
    <w:p w14:paraId="4375567C" w14:textId="77777777" w:rsidR="00546DEE" w:rsidRDefault="00CC7992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AD4A83">
        <w:rPr>
          <w:rFonts w:ascii="Arial" w:hAnsi="Arial" w:cs="Arial"/>
        </w:rPr>
        <w:t>Po zapoznaniu się z przedmiotem zamówienia,</w:t>
      </w:r>
      <w:r w:rsidR="00003EF2" w:rsidRPr="00AD4A83">
        <w:rPr>
          <w:rFonts w:ascii="Arial" w:hAnsi="Arial" w:cs="Arial"/>
        </w:rPr>
        <w:t xml:space="preserve"> oferuję jego wykonanie zgodnie</w:t>
      </w:r>
      <w:r w:rsidR="00003EF2" w:rsidRPr="00AD4A83">
        <w:rPr>
          <w:rFonts w:ascii="Arial" w:hAnsi="Arial" w:cs="Arial"/>
        </w:rPr>
        <w:br/>
      </w:r>
      <w:r w:rsidR="00151A8F" w:rsidRPr="00AD4A83">
        <w:rPr>
          <w:rFonts w:ascii="Arial" w:hAnsi="Arial" w:cs="Arial"/>
        </w:rPr>
        <w:t>z wymogami Zamawiającego za kwotę: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2410"/>
        <w:gridCol w:w="1273"/>
        <w:gridCol w:w="2380"/>
      </w:tblGrid>
      <w:tr w:rsidR="004337E6" w:rsidRPr="00D55920" w14:paraId="1E325A49" w14:textId="77777777" w:rsidTr="004337E6">
        <w:trPr>
          <w:jc w:val="center"/>
        </w:trPr>
        <w:tc>
          <w:tcPr>
            <w:tcW w:w="2662" w:type="dxa"/>
            <w:vAlign w:val="center"/>
          </w:tcPr>
          <w:p w14:paraId="0783A313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Rodzaj paliwa</w:t>
            </w:r>
          </w:p>
        </w:tc>
        <w:tc>
          <w:tcPr>
            <w:tcW w:w="2410" w:type="dxa"/>
            <w:vAlign w:val="center"/>
          </w:tcPr>
          <w:p w14:paraId="6013C314" w14:textId="77777777" w:rsidR="004337E6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Przewidywana ilość paliwa</w:t>
            </w:r>
          </w:p>
          <w:p w14:paraId="712FB26D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[A]</w:t>
            </w:r>
          </w:p>
        </w:tc>
        <w:tc>
          <w:tcPr>
            <w:tcW w:w="1273" w:type="dxa"/>
            <w:vAlign w:val="center"/>
          </w:tcPr>
          <w:p w14:paraId="4DDCE979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brutto za 1l bez rabatu*</w:t>
            </w:r>
            <w:r>
              <w:rPr>
                <w:rFonts w:ascii="Arial" w:hAnsi="Arial" w:cs="Arial"/>
                <w:sz w:val="18"/>
              </w:rPr>
              <w:t xml:space="preserve"> [B]</w:t>
            </w:r>
          </w:p>
        </w:tc>
        <w:tc>
          <w:tcPr>
            <w:tcW w:w="2380" w:type="dxa"/>
            <w:vAlign w:val="center"/>
          </w:tcPr>
          <w:p w14:paraId="2EF593C3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sumaryczna oferty brutto bez rabatu</w:t>
            </w:r>
            <w:r>
              <w:rPr>
                <w:rFonts w:ascii="Arial" w:hAnsi="Arial" w:cs="Arial"/>
                <w:sz w:val="18"/>
              </w:rPr>
              <w:t xml:space="preserve"> [A*B]</w:t>
            </w:r>
          </w:p>
        </w:tc>
      </w:tr>
      <w:tr w:rsidR="004337E6" w14:paraId="4656ECC2" w14:textId="77777777" w:rsidTr="004337E6">
        <w:trPr>
          <w:trHeight w:val="633"/>
          <w:jc w:val="center"/>
        </w:trPr>
        <w:tc>
          <w:tcPr>
            <w:tcW w:w="2662" w:type="dxa"/>
            <w:vAlign w:val="center"/>
          </w:tcPr>
          <w:p w14:paraId="0CBE7013" w14:textId="77777777" w:rsidR="004337E6" w:rsidRDefault="004337E6" w:rsidP="00D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PB95</w:t>
            </w:r>
          </w:p>
        </w:tc>
        <w:tc>
          <w:tcPr>
            <w:tcW w:w="2410" w:type="dxa"/>
            <w:vAlign w:val="center"/>
          </w:tcPr>
          <w:p w14:paraId="00DE3C4F" w14:textId="77777777" w:rsidR="004337E6" w:rsidRDefault="004337E6" w:rsidP="0036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l</w:t>
            </w:r>
          </w:p>
        </w:tc>
        <w:tc>
          <w:tcPr>
            <w:tcW w:w="1273" w:type="dxa"/>
            <w:vAlign w:val="center"/>
          </w:tcPr>
          <w:p w14:paraId="68BC470A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14:paraId="19FE2826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  <w:tr w:rsidR="004337E6" w14:paraId="663AAC50" w14:textId="77777777" w:rsidTr="004337E6">
        <w:trPr>
          <w:trHeight w:val="633"/>
          <w:jc w:val="center"/>
        </w:trPr>
        <w:tc>
          <w:tcPr>
            <w:tcW w:w="2662" w:type="dxa"/>
            <w:vAlign w:val="center"/>
          </w:tcPr>
          <w:p w14:paraId="0FC595BD" w14:textId="77777777" w:rsidR="004337E6" w:rsidRDefault="004337E6" w:rsidP="00D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2410" w:type="dxa"/>
            <w:vAlign w:val="center"/>
          </w:tcPr>
          <w:p w14:paraId="2A0E1D2C" w14:textId="3B9AEE73" w:rsidR="004337E6" w:rsidRDefault="002E5622" w:rsidP="0036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</w:t>
            </w:r>
            <w:r w:rsidR="004337E6">
              <w:rPr>
                <w:rFonts w:ascii="Arial" w:hAnsi="Arial" w:cs="Arial"/>
              </w:rPr>
              <w:t>00 l</w:t>
            </w:r>
          </w:p>
        </w:tc>
        <w:tc>
          <w:tcPr>
            <w:tcW w:w="1273" w:type="dxa"/>
            <w:vAlign w:val="center"/>
          </w:tcPr>
          <w:p w14:paraId="7A81EC95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14:paraId="655E1AE5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  <w:tr w:rsidR="004337E6" w14:paraId="0E687633" w14:textId="77777777" w:rsidTr="00220972">
        <w:trPr>
          <w:trHeight w:val="410"/>
          <w:jc w:val="center"/>
        </w:trPr>
        <w:tc>
          <w:tcPr>
            <w:tcW w:w="6345" w:type="dxa"/>
            <w:gridSpan w:val="3"/>
            <w:vAlign w:val="center"/>
          </w:tcPr>
          <w:p w14:paraId="73F17331" w14:textId="77777777" w:rsidR="004337E6" w:rsidRPr="004337E6" w:rsidRDefault="004337E6" w:rsidP="002F3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80" w:type="dxa"/>
            <w:vAlign w:val="center"/>
          </w:tcPr>
          <w:p w14:paraId="10DD21DB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8B3960" w14:textId="6B4E4000" w:rsidR="00AD4A83" w:rsidRDefault="00AD4A83" w:rsidP="00D81168">
      <w:pPr>
        <w:spacing w:after="0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hAnsi="Arial" w:cs="Arial"/>
        </w:rPr>
        <w:t>*</w:t>
      </w:r>
      <w:r w:rsidRPr="00AD4A83">
        <w:rPr>
          <w:rFonts w:ascii="Arial" w:eastAsia="Times New Roman" w:hAnsi="Arial" w:cs="Arial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 xml:space="preserve">Wykonawca określi cenę paliw na podstawie średniej ceny detalicznej za 1 litr paliwa obliczonej jako średnia cena dzienna paliwa z okresu </w:t>
      </w:r>
      <w:r w:rsidR="000A3638">
        <w:rPr>
          <w:rFonts w:ascii="Arial" w:eastAsia="Times New Roman" w:hAnsi="Arial" w:cs="Arial"/>
          <w:u w:val="single"/>
          <w:lang w:eastAsia="pl-PL"/>
        </w:rPr>
        <w:t>25.11.20</w:t>
      </w:r>
      <w:r w:rsidR="00BB6BF9">
        <w:rPr>
          <w:rFonts w:ascii="Arial" w:eastAsia="Times New Roman" w:hAnsi="Arial" w:cs="Arial"/>
          <w:u w:val="single"/>
          <w:lang w:eastAsia="pl-PL"/>
        </w:rPr>
        <w:t>20</w:t>
      </w:r>
      <w:r w:rsidR="00EC5794" w:rsidRPr="00957CF2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0A3638">
        <w:rPr>
          <w:rFonts w:ascii="Arial" w:eastAsia="Times New Roman" w:hAnsi="Arial" w:cs="Arial"/>
          <w:u w:val="single"/>
          <w:lang w:eastAsia="pl-PL"/>
        </w:rPr>
        <w:t>r.</w:t>
      </w:r>
      <w:r w:rsidR="00EC5794" w:rsidRPr="00957CF2">
        <w:rPr>
          <w:rFonts w:ascii="Arial" w:eastAsia="Times New Roman" w:hAnsi="Arial" w:cs="Arial"/>
          <w:u w:val="single"/>
          <w:lang w:eastAsia="pl-PL"/>
        </w:rPr>
        <w:t xml:space="preserve">– </w:t>
      </w:r>
      <w:r w:rsidR="000A3638">
        <w:rPr>
          <w:rFonts w:ascii="Arial" w:eastAsia="Times New Roman" w:hAnsi="Arial" w:cs="Arial"/>
          <w:u w:val="single"/>
          <w:lang w:eastAsia="pl-PL"/>
        </w:rPr>
        <w:t>27.11.20</w:t>
      </w:r>
      <w:r w:rsidR="00BB6BF9">
        <w:rPr>
          <w:rFonts w:ascii="Arial" w:eastAsia="Times New Roman" w:hAnsi="Arial" w:cs="Arial"/>
          <w:u w:val="single"/>
          <w:lang w:eastAsia="pl-PL"/>
        </w:rPr>
        <w:t>20</w:t>
      </w:r>
      <w:r w:rsidR="000A3638">
        <w:rPr>
          <w:rFonts w:ascii="Arial" w:eastAsia="Times New Roman" w:hAnsi="Arial" w:cs="Arial"/>
          <w:u w:val="single"/>
          <w:lang w:eastAsia="pl-PL"/>
        </w:rPr>
        <w:t xml:space="preserve"> r.</w:t>
      </w:r>
      <w:r w:rsidRPr="00957CF2">
        <w:rPr>
          <w:rFonts w:ascii="Arial" w:eastAsia="Times New Roman" w:hAnsi="Arial" w:cs="Arial"/>
          <w:sz w:val="18"/>
          <w:u w:val="single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>na stacji paliw Wykonawcy położonej najbliżej siedziby Zamawiającego.</w:t>
      </w:r>
    </w:p>
    <w:p w14:paraId="7024F036" w14:textId="77777777" w:rsidR="00AD4A83" w:rsidRDefault="00D81168" w:rsidP="00D81168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rabat w wysokości …. % przy każdorazowym tankowaniu.</w:t>
      </w:r>
    </w:p>
    <w:p w14:paraId="1F831A7E" w14:textId="77777777" w:rsidR="000636BE" w:rsidRDefault="00D55920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</w:t>
      </w:r>
      <w:r w:rsidRPr="0025746B">
        <w:rPr>
          <w:rFonts w:ascii="Arial" w:hAnsi="Arial" w:cs="Arial"/>
        </w:rPr>
        <w:t>aktualną koncesję na obrót paliwami ciekłymi wydaną zgodnie z ustawą z dnia 10 kwietnia 1997 r. — Prawo energetyczne (Dz.U. z 201</w:t>
      </w:r>
      <w:r w:rsidR="000636BE">
        <w:rPr>
          <w:rFonts w:ascii="Arial" w:hAnsi="Arial" w:cs="Arial"/>
        </w:rPr>
        <w:t>9 poz. 755</w:t>
      </w:r>
      <w:r w:rsidRPr="0025746B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0636BE">
        <w:rPr>
          <w:rFonts w:ascii="Arial" w:hAnsi="Arial" w:cs="Arial"/>
        </w:rPr>
        <w:t xml:space="preserve">  </w:t>
      </w:r>
    </w:p>
    <w:p w14:paraId="54204DBD" w14:textId="039C1FC1" w:rsidR="00D55920" w:rsidRDefault="00D55920" w:rsidP="000636BE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Nr koncesji i ważność: ……………………………………………………………….</w:t>
      </w:r>
    </w:p>
    <w:p w14:paraId="76532AE4" w14:textId="77777777"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wymogami Zamawiającego, dotyczącymi przedmiotu zamówienia zamieszczonymi w zapytaniu ofertowym i nie wnoszę do nich żadnych zastrzeżeń.</w:t>
      </w:r>
    </w:p>
    <w:p w14:paraId="6FA167DC" w14:textId="5EC37220"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dostawy będą realizowane w terminie 0</w:t>
      </w:r>
      <w:r w:rsidR="00BB6BF9">
        <w:rPr>
          <w:rFonts w:ascii="Arial" w:hAnsi="Arial" w:cs="Arial"/>
        </w:rPr>
        <w:t>4</w:t>
      </w:r>
      <w:r w:rsidR="00EC5794">
        <w:rPr>
          <w:rFonts w:ascii="Arial" w:hAnsi="Arial" w:cs="Arial"/>
        </w:rPr>
        <w:t>.01</w:t>
      </w:r>
      <w:r w:rsidR="00D81A57">
        <w:rPr>
          <w:rFonts w:ascii="Arial" w:hAnsi="Arial" w:cs="Arial"/>
        </w:rPr>
        <w:t>.202</w:t>
      </w:r>
      <w:r w:rsidR="00BB6B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– 31.12.20</w:t>
      </w:r>
      <w:r w:rsidR="00D81A57">
        <w:rPr>
          <w:rFonts w:ascii="Arial" w:hAnsi="Arial" w:cs="Arial"/>
        </w:rPr>
        <w:t>2</w:t>
      </w:r>
      <w:r w:rsidR="00BB6B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</w:t>
      </w:r>
      <w:r w:rsidR="000636BE">
        <w:rPr>
          <w:rFonts w:ascii="Arial" w:hAnsi="Arial" w:cs="Arial"/>
        </w:rPr>
        <w:t xml:space="preserve">lub w przypadku podpisania umowy po </w:t>
      </w:r>
      <w:r w:rsidR="00BB6BF9">
        <w:rPr>
          <w:rFonts w:ascii="Arial" w:hAnsi="Arial" w:cs="Arial"/>
        </w:rPr>
        <w:t>04.</w:t>
      </w:r>
      <w:r w:rsidR="000636BE">
        <w:rPr>
          <w:rFonts w:ascii="Arial" w:hAnsi="Arial" w:cs="Arial"/>
        </w:rPr>
        <w:t>01.202</w:t>
      </w:r>
      <w:r w:rsidR="00BB6BF9">
        <w:rPr>
          <w:rFonts w:ascii="Arial" w:hAnsi="Arial" w:cs="Arial"/>
        </w:rPr>
        <w:t>1</w:t>
      </w:r>
      <w:r w:rsidR="000636BE">
        <w:rPr>
          <w:rFonts w:ascii="Arial" w:hAnsi="Arial" w:cs="Arial"/>
        </w:rPr>
        <w:t xml:space="preserve"> r. – od daty podpisania umowy do 31.12.202</w:t>
      </w:r>
      <w:r w:rsidR="00BB6BF9">
        <w:rPr>
          <w:rFonts w:ascii="Arial" w:hAnsi="Arial" w:cs="Arial"/>
        </w:rPr>
        <w:t>1</w:t>
      </w:r>
      <w:r w:rsidR="00220972">
        <w:rPr>
          <w:rFonts w:ascii="Arial" w:hAnsi="Arial" w:cs="Arial"/>
        </w:rPr>
        <w:t xml:space="preserve"> r.</w:t>
      </w:r>
      <w:r w:rsidR="00063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terenie całej Polski.</w:t>
      </w:r>
      <w:r w:rsidR="000636BE">
        <w:rPr>
          <w:rFonts w:ascii="Arial" w:hAnsi="Arial" w:cs="Arial"/>
        </w:rPr>
        <w:t xml:space="preserve"> </w:t>
      </w:r>
    </w:p>
    <w:p w14:paraId="1E1A46A7" w14:textId="77777777" w:rsidR="00D55920" w:rsidRPr="00D55920" w:rsidRDefault="00CC7992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D55920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D55920">
        <w:rPr>
          <w:rFonts w:ascii="Arial" w:eastAsia="Times New Roman" w:hAnsi="Arial" w:cs="Arial"/>
          <w:lang w:eastAsia="pl-PL"/>
        </w:rPr>
        <w:br/>
      </w:r>
      <w:r w:rsidRPr="00D55920">
        <w:rPr>
          <w:rFonts w:ascii="Arial" w:eastAsia="Times New Roman" w:hAnsi="Arial" w:cs="Arial"/>
          <w:lang w:eastAsia="pl-PL"/>
        </w:rPr>
        <w:t>i doświadczenie oraz dysponuję odpowiednim potencjałem technicznym oraz osobami zdolnymi do wykonania zamów</w:t>
      </w:r>
      <w:r w:rsidR="00D55920">
        <w:rPr>
          <w:rFonts w:ascii="Arial" w:eastAsia="Times New Roman" w:hAnsi="Arial" w:cs="Arial"/>
          <w:lang w:eastAsia="pl-PL"/>
        </w:rPr>
        <w:t>ienia.</w:t>
      </w:r>
    </w:p>
    <w:p w14:paraId="71154583" w14:textId="77777777" w:rsidR="003615FA" w:rsidRPr="00D55920" w:rsidRDefault="00546DEE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hAnsi="Arial" w:cs="Arial"/>
        </w:rPr>
        <w:t>Oświadcza</w:t>
      </w:r>
      <w:r w:rsidR="00D55920" w:rsidRPr="00D55920">
        <w:rPr>
          <w:rFonts w:ascii="Arial" w:hAnsi="Arial" w:cs="Arial"/>
        </w:rPr>
        <w:t>m</w:t>
      </w:r>
      <w:r w:rsidRPr="00D55920">
        <w:rPr>
          <w:rFonts w:ascii="Arial" w:hAnsi="Arial" w:cs="Arial"/>
        </w:rPr>
        <w:t xml:space="preserve">, </w:t>
      </w:r>
      <w:r w:rsidRPr="00D55920">
        <w:rPr>
          <w:rFonts w:ascii="Arial" w:eastAsia="Times New Roman" w:hAnsi="Arial" w:cs="Arial"/>
          <w:lang w:eastAsia="pl-PL"/>
        </w:rPr>
        <w:t>że zapoznałem się z istotnymi warunkami umowy i akceptuję je bez zastrzeżeń.</w:t>
      </w:r>
    </w:p>
    <w:p w14:paraId="46818837" w14:textId="7785C484" w:rsidR="00CC7992" w:rsidRPr="007A44C6" w:rsidRDefault="0013603E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</w:t>
      </w:r>
      <w:r w:rsidR="00CC7992" w:rsidRPr="007A44C6">
        <w:rPr>
          <w:rFonts w:ascii="Arial" w:eastAsia="Times New Roman" w:hAnsi="Arial" w:cs="Arial"/>
          <w:lang w:eastAsia="pl-PL"/>
        </w:rPr>
        <w:t>……………</w:t>
      </w:r>
      <w:r w:rsidR="00220972">
        <w:rPr>
          <w:rFonts w:ascii="Arial" w:eastAsia="Times New Roman" w:hAnsi="Arial" w:cs="Arial"/>
          <w:lang w:eastAsia="pl-PL"/>
        </w:rPr>
        <w:t>…                                                                               …………………….</w:t>
      </w:r>
    </w:p>
    <w:p w14:paraId="7B70E87C" w14:textId="06E644C0" w:rsidR="00043B4F" w:rsidRPr="00085010" w:rsidRDefault="00183E08" w:rsidP="00085010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  <w:r w:rsidR="00220972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  <w:r w:rsidR="0013603E">
        <w:rPr>
          <w:rFonts w:ascii="Arial" w:eastAsia="Times New Roman" w:hAnsi="Arial" w:cs="Arial"/>
          <w:lang w:eastAsia="pl-PL"/>
        </w:rPr>
        <w:t xml:space="preserve">    </w:t>
      </w:r>
      <w:r w:rsidR="00CC7992" w:rsidRPr="007A44C6">
        <w:rPr>
          <w:rFonts w:ascii="Arial" w:eastAsia="Times New Roman" w:hAnsi="Arial" w:cs="Arial"/>
          <w:lang w:eastAsia="pl-PL"/>
        </w:rPr>
        <w:t>/podpis Wykonawcy/</w:t>
      </w:r>
    </w:p>
    <w:sectPr w:rsidR="00043B4F" w:rsidRPr="00085010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76AAA1" w15:done="0"/>
  <w15:commentEx w15:paraId="1D7C8302" w15:done="0"/>
  <w15:commentEx w15:paraId="4CBAB720" w15:done="0"/>
  <w15:commentEx w15:paraId="32101779" w15:done="0"/>
  <w15:commentEx w15:paraId="2E61566C" w15:done="0"/>
  <w15:commentEx w15:paraId="673D426D" w15:done="0"/>
  <w15:commentEx w15:paraId="342A3D98" w15:done="0"/>
  <w15:commentEx w15:paraId="5389BC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6AAA1" w16cid:durableId="21628EBA"/>
  <w16cid:commentId w16cid:paraId="1D7C8302" w16cid:durableId="21628F3D"/>
  <w16cid:commentId w16cid:paraId="4CBAB720" w16cid:durableId="21628F99"/>
  <w16cid:commentId w16cid:paraId="32101779" w16cid:durableId="21628FB3"/>
  <w16cid:commentId w16cid:paraId="2E61566C" w16cid:durableId="21629008"/>
  <w16cid:commentId w16cid:paraId="673D426D" w16cid:durableId="2162901B"/>
  <w16cid:commentId w16cid:paraId="342A3D98" w16cid:durableId="21629042"/>
  <w16cid:commentId w16cid:paraId="5389BC92" w16cid:durableId="21629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1B35A" w14:textId="77777777" w:rsidR="007C3F23" w:rsidRDefault="007C3F23" w:rsidP="00E37C90">
      <w:pPr>
        <w:spacing w:after="0" w:line="240" w:lineRule="auto"/>
      </w:pPr>
      <w:r>
        <w:separator/>
      </w:r>
    </w:p>
  </w:endnote>
  <w:endnote w:type="continuationSeparator" w:id="0">
    <w:p w14:paraId="6826FD44" w14:textId="77777777" w:rsidR="007C3F23" w:rsidRDefault="007C3F23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3435" w14:textId="77777777"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14:paraId="1AC38715" w14:textId="77777777"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1617D" w14:textId="77777777" w:rsidR="007C3F23" w:rsidRDefault="007C3F23" w:rsidP="00E37C90">
      <w:pPr>
        <w:spacing w:after="0" w:line="240" w:lineRule="auto"/>
      </w:pPr>
      <w:r>
        <w:separator/>
      </w:r>
    </w:p>
  </w:footnote>
  <w:footnote w:type="continuationSeparator" w:id="0">
    <w:p w14:paraId="78E84C61" w14:textId="77777777" w:rsidR="007C3F23" w:rsidRDefault="007C3F23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0521" w14:textId="309E180B" w:rsidR="00FB3521" w:rsidRDefault="00FB45BA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45DD5AB" wp14:editId="7EDAF2B5">
          <wp:extent cx="5748655" cy="795020"/>
          <wp:effectExtent l="0" t="0" r="0" b="0"/>
          <wp:docPr id="3" name="Obraz 3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20502D1"/>
    <w:multiLevelType w:val="hybridMultilevel"/>
    <w:tmpl w:val="2293123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002BC4"/>
    <w:multiLevelType w:val="hybridMultilevel"/>
    <w:tmpl w:val="ECB8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5319F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35ECB"/>
    <w:multiLevelType w:val="hybridMultilevel"/>
    <w:tmpl w:val="1D0C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C24AB"/>
    <w:multiLevelType w:val="hybridMultilevel"/>
    <w:tmpl w:val="AA9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95571"/>
    <w:multiLevelType w:val="hybridMultilevel"/>
    <w:tmpl w:val="40BA7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C919DE"/>
    <w:multiLevelType w:val="hybridMultilevel"/>
    <w:tmpl w:val="A9E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7439"/>
    <w:multiLevelType w:val="hybridMultilevel"/>
    <w:tmpl w:val="D6762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F4376"/>
    <w:multiLevelType w:val="hybridMultilevel"/>
    <w:tmpl w:val="4DA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0B740E6"/>
    <w:multiLevelType w:val="hybridMultilevel"/>
    <w:tmpl w:val="FBEA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071E9"/>
    <w:multiLevelType w:val="hybridMultilevel"/>
    <w:tmpl w:val="5DAC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50686"/>
    <w:multiLevelType w:val="multilevel"/>
    <w:tmpl w:val="63FAC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0624AB"/>
    <w:multiLevelType w:val="hybridMultilevel"/>
    <w:tmpl w:val="B5D2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57034F6"/>
    <w:multiLevelType w:val="hybridMultilevel"/>
    <w:tmpl w:val="DA0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7C5E6CDE"/>
    <w:multiLevelType w:val="hybridMultilevel"/>
    <w:tmpl w:val="666E1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3"/>
  </w:num>
  <w:num w:numId="6">
    <w:abstractNumId w:val="36"/>
  </w:num>
  <w:num w:numId="7">
    <w:abstractNumId w:val="38"/>
  </w:num>
  <w:num w:numId="8">
    <w:abstractNumId w:val="31"/>
  </w:num>
  <w:num w:numId="9">
    <w:abstractNumId w:val="24"/>
  </w:num>
  <w:num w:numId="10">
    <w:abstractNumId w:val="21"/>
  </w:num>
  <w:num w:numId="11">
    <w:abstractNumId w:val="29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11"/>
  </w:num>
  <w:num w:numId="22">
    <w:abstractNumId w:val="37"/>
  </w:num>
  <w:num w:numId="23">
    <w:abstractNumId w:val="34"/>
  </w:num>
  <w:num w:numId="24">
    <w:abstractNumId w:val="15"/>
  </w:num>
  <w:num w:numId="25">
    <w:abstractNumId w:val="2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0"/>
  </w:num>
  <w:num w:numId="29">
    <w:abstractNumId w:val="10"/>
  </w:num>
  <w:num w:numId="30">
    <w:abstractNumId w:val="18"/>
  </w:num>
  <w:num w:numId="31">
    <w:abstractNumId w:val="26"/>
  </w:num>
  <w:num w:numId="32">
    <w:abstractNumId w:val="39"/>
  </w:num>
  <w:num w:numId="33">
    <w:abstractNumId w:val="22"/>
  </w:num>
  <w:num w:numId="34">
    <w:abstractNumId w:val="23"/>
  </w:num>
  <w:num w:numId="35">
    <w:abstractNumId w:val="9"/>
  </w:num>
  <w:num w:numId="36">
    <w:abstractNumId w:val="27"/>
  </w:num>
  <w:num w:numId="37">
    <w:abstractNumId w:val="30"/>
  </w:num>
  <w:num w:numId="38">
    <w:abstractNumId w:val="13"/>
  </w:num>
  <w:num w:numId="39">
    <w:abstractNumId w:val="25"/>
  </w:num>
  <w:num w:numId="40">
    <w:abstractNumId w:val="17"/>
  </w:num>
  <w:num w:numId="41">
    <w:abstractNumId w:val="32"/>
  </w:num>
  <w:num w:numId="42">
    <w:abstractNumId w:val="20"/>
  </w:num>
  <w:num w:numId="43">
    <w:abstractNumId w:val="16"/>
  </w:num>
  <w:num w:numId="4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Samek">
    <w15:presenceInfo w15:providerId="None" w15:userId="A.S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1511B"/>
    <w:rsid w:val="00020C6C"/>
    <w:rsid w:val="00043B4F"/>
    <w:rsid w:val="000636BE"/>
    <w:rsid w:val="00064B07"/>
    <w:rsid w:val="00071B60"/>
    <w:rsid w:val="00074AA5"/>
    <w:rsid w:val="00076280"/>
    <w:rsid w:val="00085010"/>
    <w:rsid w:val="00085D2E"/>
    <w:rsid w:val="00085EFB"/>
    <w:rsid w:val="000A3638"/>
    <w:rsid w:val="000A3BEF"/>
    <w:rsid w:val="000A7E07"/>
    <w:rsid w:val="000B2282"/>
    <w:rsid w:val="000C360A"/>
    <w:rsid w:val="000E4254"/>
    <w:rsid w:val="000E7E15"/>
    <w:rsid w:val="000F6F74"/>
    <w:rsid w:val="001037D1"/>
    <w:rsid w:val="00110123"/>
    <w:rsid w:val="0011369B"/>
    <w:rsid w:val="0012209F"/>
    <w:rsid w:val="0013603E"/>
    <w:rsid w:val="00142407"/>
    <w:rsid w:val="001427B0"/>
    <w:rsid w:val="00143564"/>
    <w:rsid w:val="00151A8F"/>
    <w:rsid w:val="001756E1"/>
    <w:rsid w:val="00183E08"/>
    <w:rsid w:val="00195DE1"/>
    <w:rsid w:val="001B07EF"/>
    <w:rsid w:val="001B4F17"/>
    <w:rsid w:val="001C0F67"/>
    <w:rsid w:val="001C6CC9"/>
    <w:rsid w:val="001D2A4A"/>
    <w:rsid w:val="001F421F"/>
    <w:rsid w:val="00205AF3"/>
    <w:rsid w:val="002118E9"/>
    <w:rsid w:val="00220972"/>
    <w:rsid w:val="0022196A"/>
    <w:rsid w:val="0022438A"/>
    <w:rsid w:val="00245AE6"/>
    <w:rsid w:val="0025746B"/>
    <w:rsid w:val="002771D4"/>
    <w:rsid w:val="0028210E"/>
    <w:rsid w:val="00297599"/>
    <w:rsid w:val="002C4614"/>
    <w:rsid w:val="002D009F"/>
    <w:rsid w:val="002E29A3"/>
    <w:rsid w:val="002E5622"/>
    <w:rsid w:val="002E72FC"/>
    <w:rsid w:val="002F6CEA"/>
    <w:rsid w:val="003062AD"/>
    <w:rsid w:val="00311A2D"/>
    <w:rsid w:val="003122DA"/>
    <w:rsid w:val="003165C2"/>
    <w:rsid w:val="003261B3"/>
    <w:rsid w:val="00350136"/>
    <w:rsid w:val="0036084B"/>
    <w:rsid w:val="003615FA"/>
    <w:rsid w:val="0036371F"/>
    <w:rsid w:val="00365EF5"/>
    <w:rsid w:val="00370F49"/>
    <w:rsid w:val="00375E5D"/>
    <w:rsid w:val="0039246D"/>
    <w:rsid w:val="00392516"/>
    <w:rsid w:val="003A195F"/>
    <w:rsid w:val="003A2769"/>
    <w:rsid w:val="003A7570"/>
    <w:rsid w:val="003C30D6"/>
    <w:rsid w:val="003D0572"/>
    <w:rsid w:val="003D2ACF"/>
    <w:rsid w:val="003F3490"/>
    <w:rsid w:val="003F4994"/>
    <w:rsid w:val="003F5DE5"/>
    <w:rsid w:val="00413F28"/>
    <w:rsid w:val="004228A7"/>
    <w:rsid w:val="0042592A"/>
    <w:rsid w:val="004265DB"/>
    <w:rsid w:val="004337E6"/>
    <w:rsid w:val="0044219F"/>
    <w:rsid w:val="00444F8D"/>
    <w:rsid w:val="00454389"/>
    <w:rsid w:val="00485FD4"/>
    <w:rsid w:val="004934D6"/>
    <w:rsid w:val="004937E1"/>
    <w:rsid w:val="004945D8"/>
    <w:rsid w:val="004A3054"/>
    <w:rsid w:val="004B4E62"/>
    <w:rsid w:val="004C5FF6"/>
    <w:rsid w:val="004E286A"/>
    <w:rsid w:val="004E4552"/>
    <w:rsid w:val="004E6E53"/>
    <w:rsid w:val="004F5E49"/>
    <w:rsid w:val="00507EE5"/>
    <w:rsid w:val="00512942"/>
    <w:rsid w:val="0051530D"/>
    <w:rsid w:val="00532BFC"/>
    <w:rsid w:val="0053498A"/>
    <w:rsid w:val="005408DC"/>
    <w:rsid w:val="0054363B"/>
    <w:rsid w:val="00546DEE"/>
    <w:rsid w:val="00553539"/>
    <w:rsid w:val="005661B5"/>
    <w:rsid w:val="00572680"/>
    <w:rsid w:val="0057381B"/>
    <w:rsid w:val="00573BCC"/>
    <w:rsid w:val="00575455"/>
    <w:rsid w:val="00575D7E"/>
    <w:rsid w:val="005821C8"/>
    <w:rsid w:val="005950E1"/>
    <w:rsid w:val="005B757D"/>
    <w:rsid w:val="005D40F6"/>
    <w:rsid w:val="00602701"/>
    <w:rsid w:val="0061080F"/>
    <w:rsid w:val="006274DC"/>
    <w:rsid w:val="00642E13"/>
    <w:rsid w:val="00645262"/>
    <w:rsid w:val="006501B9"/>
    <w:rsid w:val="0066235F"/>
    <w:rsid w:val="00673C75"/>
    <w:rsid w:val="00684854"/>
    <w:rsid w:val="00685776"/>
    <w:rsid w:val="00691060"/>
    <w:rsid w:val="006957D1"/>
    <w:rsid w:val="0069612C"/>
    <w:rsid w:val="006B6F8B"/>
    <w:rsid w:val="006C4FE8"/>
    <w:rsid w:val="006D155E"/>
    <w:rsid w:val="006D2C20"/>
    <w:rsid w:val="006E4BE1"/>
    <w:rsid w:val="00713362"/>
    <w:rsid w:val="00726B72"/>
    <w:rsid w:val="007315CF"/>
    <w:rsid w:val="00732E27"/>
    <w:rsid w:val="007448A1"/>
    <w:rsid w:val="0076213A"/>
    <w:rsid w:val="00776C1D"/>
    <w:rsid w:val="007A2B9B"/>
    <w:rsid w:val="007A34B7"/>
    <w:rsid w:val="007A44C6"/>
    <w:rsid w:val="007B2E56"/>
    <w:rsid w:val="007B55A5"/>
    <w:rsid w:val="007C3F23"/>
    <w:rsid w:val="007E0D79"/>
    <w:rsid w:val="007E752E"/>
    <w:rsid w:val="007F08A4"/>
    <w:rsid w:val="00811B7F"/>
    <w:rsid w:val="00821A44"/>
    <w:rsid w:val="008222BD"/>
    <w:rsid w:val="00830C76"/>
    <w:rsid w:val="008602B5"/>
    <w:rsid w:val="00874E85"/>
    <w:rsid w:val="00877AD2"/>
    <w:rsid w:val="00883114"/>
    <w:rsid w:val="00894DF6"/>
    <w:rsid w:val="00895675"/>
    <w:rsid w:val="008A44FB"/>
    <w:rsid w:val="008B7037"/>
    <w:rsid w:val="008C186F"/>
    <w:rsid w:val="008C1D94"/>
    <w:rsid w:val="008C43D1"/>
    <w:rsid w:val="008C46CE"/>
    <w:rsid w:val="008C543E"/>
    <w:rsid w:val="008E5925"/>
    <w:rsid w:val="008E6DF5"/>
    <w:rsid w:val="0090115B"/>
    <w:rsid w:val="00906010"/>
    <w:rsid w:val="00910401"/>
    <w:rsid w:val="009104E7"/>
    <w:rsid w:val="0091180D"/>
    <w:rsid w:val="009254FD"/>
    <w:rsid w:val="0092673D"/>
    <w:rsid w:val="00926CF0"/>
    <w:rsid w:val="0093036D"/>
    <w:rsid w:val="009569A6"/>
    <w:rsid w:val="00957CF2"/>
    <w:rsid w:val="00960C41"/>
    <w:rsid w:val="009637B3"/>
    <w:rsid w:val="009676FF"/>
    <w:rsid w:val="009709D9"/>
    <w:rsid w:val="009808BB"/>
    <w:rsid w:val="00990ED6"/>
    <w:rsid w:val="009969C9"/>
    <w:rsid w:val="009D11CD"/>
    <w:rsid w:val="009D1C52"/>
    <w:rsid w:val="009D4D22"/>
    <w:rsid w:val="009E0C7B"/>
    <w:rsid w:val="00A20424"/>
    <w:rsid w:val="00A44498"/>
    <w:rsid w:val="00A47D62"/>
    <w:rsid w:val="00A55E57"/>
    <w:rsid w:val="00A90E1D"/>
    <w:rsid w:val="00A95A95"/>
    <w:rsid w:val="00A974BE"/>
    <w:rsid w:val="00AB0CED"/>
    <w:rsid w:val="00AB5513"/>
    <w:rsid w:val="00AD12C6"/>
    <w:rsid w:val="00AD3877"/>
    <w:rsid w:val="00AD4A83"/>
    <w:rsid w:val="00AF394A"/>
    <w:rsid w:val="00AF5A61"/>
    <w:rsid w:val="00B10DE0"/>
    <w:rsid w:val="00B13230"/>
    <w:rsid w:val="00B13292"/>
    <w:rsid w:val="00B34E76"/>
    <w:rsid w:val="00B4241C"/>
    <w:rsid w:val="00B45CDC"/>
    <w:rsid w:val="00B51965"/>
    <w:rsid w:val="00B5308C"/>
    <w:rsid w:val="00B5721A"/>
    <w:rsid w:val="00B63BBF"/>
    <w:rsid w:val="00B86A66"/>
    <w:rsid w:val="00B95EFB"/>
    <w:rsid w:val="00BB091D"/>
    <w:rsid w:val="00BB0BC4"/>
    <w:rsid w:val="00BB6BF9"/>
    <w:rsid w:val="00BC1724"/>
    <w:rsid w:val="00BC17D1"/>
    <w:rsid w:val="00BC2BB2"/>
    <w:rsid w:val="00BC4EE8"/>
    <w:rsid w:val="00BE40D9"/>
    <w:rsid w:val="00BE5439"/>
    <w:rsid w:val="00C058ED"/>
    <w:rsid w:val="00C27EFB"/>
    <w:rsid w:val="00C311ED"/>
    <w:rsid w:val="00C843BD"/>
    <w:rsid w:val="00C902D4"/>
    <w:rsid w:val="00C9503D"/>
    <w:rsid w:val="00C97372"/>
    <w:rsid w:val="00CC183D"/>
    <w:rsid w:val="00CC2E97"/>
    <w:rsid w:val="00CC68EB"/>
    <w:rsid w:val="00CC7992"/>
    <w:rsid w:val="00CE7097"/>
    <w:rsid w:val="00CF6BE3"/>
    <w:rsid w:val="00D30313"/>
    <w:rsid w:val="00D32ED6"/>
    <w:rsid w:val="00D37C49"/>
    <w:rsid w:val="00D448DC"/>
    <w:rsid w:val="00D55920"/>
    <w:rsid w:val="00D56AE9"/>
    <w:rsid w:val="00D6143F"/>
    <w:rsid w:val="00D61981"/>
    <w:rsid w:val="00D75258"/>
    <w:rsid w:val="00D7587B"/>
    <w:rsid w:val="00D81168"/>
    <w:rsid w:val="00D81A57"/>
    <w:rsid w:val="00D9297C"/>
    <w:rsid w:val="00D97AF8"/>
    <w:rsid w:val="00DC7A1A"/>
    <w:rsid w:val="00DD41D9"/>
    <w:rsid w:val="00DE5E91"/>
    <w:rsid w:val="00DE6805"/>
    <w:rsid w:val="00E32B49"/>
    <w:rsid w:val="00E331E6"/>
    <w:rsid w:val="00E3460C"/>
    <w:rsid w:val="00E37C90"/>
    <w:rsid w:val="00E37ED9"/>
    <w:rsid w:val="00E5449F"/>
    <w:rsid w:val="00E629C3"/>
    <w:rsid w:val="00E77F1C"/>
    <w:rsid w:val="00E80B7F"/>
    <w:rsid w:val="00E85D49"/>
    <w:rsid w:val="00E960E2"/>
    <w:rsid w:val="00E9614E"/>
    <w:rsid w:val="00EC51BA"/>
    <w:rsid w:val="00EC5794"/>
    <w:rsid w:val="00ED7DC1"/>
    <w:rsid w:val="00EF2587"/>
    <w:rsid w:val="00EF466E"/>
    <w:rsid w:val="00EF513F"/>
    <w:rsid w:val="00EF533C"/>
    <w:rsid w:val="00F159E9"/>
    <w:rsid w:val="00F2796F"/>
    <w:rsid w:val="00F30A7A"/>
    <w:rsid w:val="00F54A48"/>
    <w:rsid w:val="00F7483C"/>
    <w:rsid w:val="00F86018"/>
    <w:rsid w:val="00F90C43"/>
    <w:rsid w:val="00FA64FB"/>
    <w:rsid w:val="00FB025E"/>
    <w:rsid w:val="00FB24C3"/>
    <w:rsid w:val="00FB2D19"/>
    <w:rsid w:val="00FB3521"/>
    <w:rsid w:val="00FB41BE"/>
    <w:rsid w:val="00FB45BA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8A8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1040-9B22-4478-8025-E7207033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Rogowska</cp:lastModifiedBy>
  <cp:revision>4</cp:revision>
  <cp:lastPrinted>2019-12-18T07:53:00Z</cp:lastPrinted>
  <dcterms:created xsi:type="dcterms:W3CDTF">2020-12-29T08:44:00Z</dcterms:created>
  <dcterms:modified xsi:type="dcterms:W3CDTF">2020-12-29T09:09:00Z</dcterms:modified>
</cp:coreProperties>
</file>