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8F" w:rsidRDefault="00C30AC0" w:rsidP="00D55920">
      <w:pPr>
        <w:rPr>
          <w:rFonts w:ascii="Arial" w:hAnsi="Arial" w:cs="Arial"/>
          <w:b/>
        </w:rPr>
      </w:pPr>
      <w:r>
        <w:rPr>
          <w:rFonts w:ascii="Arial" w:hAnsi="Arial" w:cs="Arial"/>
        </w:rPr>
        <w:t>WOF.261.1.63.2019</w:t>
      </w:r>
      <w:r w:rsidR="00EC5794">
        <w:rPr>
          <w:rFonts w:ascii="Arial" w:hAnsi="Arial" w:cs="Arial"/>
        </w:rPr>
        <w:t>.AO</w:t>
      </w:r>
      <w:r w:rsidR="00D55920" w:rsidRPr="00D55920">
        <w:rPr>
          <w:rFonts w:ascii="Arial" w:hAnsi="Arial" w:cs="Arial"/>
        </w:rPr>
        <w:t xml:space="preserve"> </w:t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CC7992" w:rsidRPr="007A44C6">
        <w:rPr>
          <w:rFonts w:ascii="Arial" w:hAnsi="Arial" w:cs="Arial"/>
          <w:b/>
        </w:rPr>
        <w:t xml:space="preserve">Załącznik nr 1 </w:t>
      </w:r>
    </w:p>
    <w:p w:rsidR="00E331E6" w:rsidRPr="00F2796F" w:rsidRDefault="00E331E6" w:rsidP="00F2796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CC7992" w:rsidRPr="00F30A7A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 w:rsidR="00D61981">
        <w:rPr>
          <w:rFonts w:ascii="Arial" w:eastAsia="Times New Roman" w:hAnsi="Arial" w:cs="Arial"/>
          <w:lang w:eastAsia="pl-PL"/>
        </w:rPr>
        <w:t xml:space="preserve">sukcesywnej </w:t>
      </w:r>
      <w:r w:rsidRPr="007A44C6">
        <w:rPr>
          <w:rFonts w:ascii="Arial" w:eastAsia="Times New Roman" w:hAnsi="Arial" w:cs="Arial"/>
          <w:lang w:eastAsia="pl-PL"/>
        </w:rPr>
        <w:t xml:space="preserve">dostawy </w:t>
      </w:r>
      <w:r w:rsidR="00C30AC0">
        <w:rPr>
          <w:rFonts w:ascii="Arial" w:eastAsia="Times New Roman" w:hAnsi="Arial" w:cs="Arial"/>
          <w:lang w:eastAsia="pl-PL"/>
        </w:rPr>
        <w:t>oleju napędowego</w:t>
      </w:r>
      <w:r w:rsidR="00D32ED6">
        <w:rPr>
          <w:rFonts w:ascii="Arial" w:eastAsia="Times New Roman" w:hAnsi="Arial" w:cs="Arial"/>
          <w:lang w:eastAsia="pl-PL"/>
        </w:rPr>
        <w:t xml:space="preserve"> za pomocą bezgotówkowych transakcji przy użyciu elektronicznych kart paliwowych (flotowych)</w:t>
      </w:r>
      <w:r w:rsidR="00EC5794">
        <w:rPr>
          <w:rFonts w:ascii="Arial" w:eastAsia="Times New Roman" w:hAnsi="Arial" w:cs="Arial"/>
          <w:lang w:eastAsia="pl-PL"/>
        </w:rPr>
        <w:t xml:space="preserve"> </w:t>
      </w:r>
      <w:r w:rsidR="00151A8F">
        <w:rPr>
          <w:rFonts w:ascii="Arial" w:hAnsi="Arial" w:cs="Arial"/>
        </w:rPr>
        <w:t xml:space="preserve">na potrzeby </w:t>
      </w:r>
      <w:r w:rsidR="00EC5794">
        <w:rPr>
          <w:rFonts w:ascii="Arial" w:hAnsi="Arial" w:cs="Arial"/>
        </w:rPr>
        <w:t>funkcjonowania Regionalnej Dyrekcji Ochrony Środowiska w Opolu.</w:t>
      </w:r>
    </w:p>
    <w:p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331E6" w:rsidRPr="007A44C6" w:rsidRDefault="008222BD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003EF2" w:rsidRDefault="00003EF2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003EF2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546DEE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151A8F" w:rsidRPr="007A44C6" w:rsidRDefault="00151A8F" w:rsidP="00CC7992">
      <w:pPr>
        <w:spacing w:after="0"/>
        <w:rPr>
          <w:rFonts w:ascii="Arial" w:hAnsi="Arial" w:cs="Arial"/>
        </w:rPr>
      </w:pPr>
    </w:p>
    <w:p w:rsidR="00546DEE" w:rsidRDefault="00CC7992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AD4A83">
        <w:rPr>
          <w:rFonts w:ascii="Arial" w:hAnsi="Arial" w:cs="Arial"/>
        </w:rPr>
        <w:t>Po zapoznaniu się z przedmiotem zamówienia,</w:t>
      </w:r>
      <w:r w:rsidR="00003EF2" w:rsidRPr="00AD4A83">
        <w:rPr>
          <w:rFonts w:ascii="Arial" w:hAnsi="Arial" w:cs="Arial"/>
        </w:rPr>
        <w:t xml:space="preserve"> oferuję jego wykonanie zgodnie</w:t>
      </w:r>
      <w:r w:rsidR="00003EF2" w:rsidRPr="00AD4A83">
        <w:rPr>
          <w:rFonts w:ascii="Arial" w:hAnsi="Arial" w:cs="Arial"/>
        </w:rPr>
        <w:br/>
      </w:r>
      <w:r w:rsidR="00151A8F" w:rsidRPr="00AD4A83">
        <w:rPr>
          <w:rFonts w:ascii="Arial" w:hAnsi="Arial" w:cs="Arial"/>
        </w:rPr>
        <w:t>z wymogami Zamawiającego za kwotę:</w:t>
      </w:r>
    </w:p>
    <w:tbl>
      <w:tblPr>
        <w:tblStyle w:val="Tabela-Siatka"/>
        <w:tblW w:w="0" w:type="auto"/>
        <w:jc w:val="center"/>
        <w:tblInd w:w="-932" w:type="dxa"/>
        <w:tblLook w:val="04A0" w:firstRow="1" w:lastRow="0" w:firstColumn="1" w:lastColumn="0" w:noHBand="0" w:noVBand="1"/>
      </w:tblPr>
      <w:tblGrid>
        <w:gridCol w:w="2151"/>
        <w:gridCol w:w="1635"/>
        <w:gridCol w:w="1111"/>
        <w:gridCol w:w="1402"/>
        <w:gridCol w:w="1054"/>
        <w:gridCol w:w="1803"/>
      </w:tblGrid>
      <w:tr w:rsidR="00AD4A83" w:rsidRPr="00D55920" w:rsidTr="002F36FB">
        <w:trPr>
          <w:jc w:val="center"/>
        </w:trPr>
        <w:tc>
          <w:tcPr>
            <w:tcW w:w="2151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Rodzaj paliwa</w:t>
            </w:r>
          </w:p>
        </w:tc>
        <w:tc>
          <w:tcPr>
            <w:tcW w:w="1635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Przewidywana ilość paliwa</w:t>
            </w:r>
          </w:p>
        </w:tc>
        <w:tc>
          <w:tcPr>
            <w:tcW w:w="1111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brutto za 1l bez rabatu*</w:t>
            </w:r>
          </w:p>
        </w:tc>
        <w:tc>
          <w:tcPr>
            <w:tcW w:w="1402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sumaryczna oferty brutto bez rabatu</w:t>
            </w:r>
          </w:p>
        </w:tc>
        <w:tc>
          <w:tcPr>
            <w:tcW w:w="1054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Stały rabat [%]</w:t>
            </w:r>
          </w:p>
        </w:tc>
        <w:tc>
          <w:tcPr>
            <w:tcW w:w="1803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920">
              <w:rPr>
                <w:rFonts w:ascii="Arial" w:hAnsi="Arial" w:cs="Arial"/>
                <w:b/>
                <w:sz w:val="18"/>
              </w:rPr>
              <w:t>Cena sumaryczna oferty brutto po rabacie</w:t>
            </w:r>
          </w:p>
        </w:tc>
      </w:tr>
      <w:tr w:rsidR="00AD4A83" w:rsidTr="00D55920">
        <w:trPr>
          <w:trHeight w:val="633"/>
          <w:jc w:val="center"/>
        </w:trPr>
        <w:tc>
          <w:tcPr>
            <w:tcW w:w="2151" w:type="dxa"/>
            <w:vAlign w:val="center"/>
          </w:tcPr>
          <w:p w:rsidR="00AD4A83" w:rsidRDefault="00C30AC0" w:rsidP="002F3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napędowy</w:t>
            </w:r>
          </w:p>
        </w:tc>
        <w:tc>
          <w:tcPr>
            <w:tcW w:w="1635" w:type="dxa"/>
            <w:vAlign w:val="center"/>
          </w:tcPr>
          <w:p w:rsidR="00AD4A83" w:rsidRDefault="00C30AC0" w:rsidP="00360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40F6">
              <w:rPr>
                <w:rFonts w:ascii="Arial" w:hAnsi="Arial" w:cs="Arial"/>
              </w:rPr>
              <w:t xml:space="preserve"> </w:t>
            </w:r>
            <w:r w:rsidR="0036084B">
              <w:rPr>
                <w:rFonts w:ascii="Arial" w:hAnsi="Arial" w:cs="Arial"/>
              </w:rPr>
              <w:t>5</w:t>
            </w:r>
            <w:r w:rsidR="005D40F6">
              <w:rPr>
                <w:rFonts w:ascii="Arial" w:hAnsi="Arial" w:cs="Arial"/>
              </w:rPr>
              <w:t>00</w:t>
            </w:r>
            <w:r w:rsidR="00AD4A83">
              <w:rPr>
                <w:rFonts w:ascii="Arial" w:hAnsi="Arial" w:cs="Arial"/>
              </w:rPr>
              <w:t xml:space="preserve"> l</w:t>
            </w:r>
          </w:p>
        </w:tc>
        <w:tc>
          <w:tcPr>
            <w:tcW w:w="1111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A83" w:rsidRDefault="00AD4A83" w:rsidP="00AD4A83">
      <w:pPr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hAnsi="Arial" w:cs="Arial"/>
        </w:rPr>
        <w:t>*</w:t>
      </w:r>
      <w:r w:rsidRPr="00AD4A83">
        <w:rPr>
          <w:rFonts w:ascii="Arial" w:eastAsia="Times New Roman" w:hAnsi="Arial" w:cs="Arial"/>
          <w:lang w:eastAsia="pl-PL"/>
        </w:rPr>
        <w:t xml:space="preserve"> </w:t>
      </w:r>
      <w:r w:rsidRPr="00AD4A83">
        <w:rPr>
          <w:rFonts w:ascii="Arial" w:eastAsia="Times New Roman" w:hAnsi="Arial" w:cs="Arial"/>
          <w:sz w:val="18"/>
          <w:lang w:eastAsia="pl-PL"/>
        </w:rPr>
        <w:t xml:space="preserve">Wykonawca określi cenę paliw na podstawie średniej ceny detalicznej za 1 litr paliwa obliczonej jako średnia cena dzienna paliwa z okresu </w:t>
      </w:r>
      <w:r w:rsidR="00C30AC0">
        <w:rPr>
          <w:rFonts w:ascii="Arial" w:eastAsia="Times New Roman" w:hAnsi="Arial" w:cs="Arial"/>
          <w:color w:val="FF0000"/>
          <w:lang w:eastAsia="pl-PL"/>
        </w:rPr>
        <w:t>01.04</w:t>
      </w:r>
      <w:r w:rsidR="00EC5794" w:rsidRPr="00EC5794">
        <w:rPr>
          <w:rFonts w:ascii="Arial" w:eastAsia="Times New Roman" w:hAnsi="Arial" w:cs="Arial"/>
          <w:color w:val="FF0000"/>
          <w:lang w:eastAsia="pl-PL"/>
        </w:rPr>
        <w:t>.201</w:t>
      </w:r>
      <w:r w:rsidR="00C30AC0">
        <w:rPr>
          <w:rFonts w:ascii="Arial" w:eastAsia="Times New Roman" w:hAnsi="Arial" w:cs="Arial"/>
          <w:color w:val="FF0000"/>
          <w:lang w:eastAsia="pl-PL"/>
        </w:rPr>
        <w:t>9</w:t>
      </w:r>
      <w:r w:rsidR="00EC5794" w:rsidRPr="00EC5794">
        <w:rPr>
          <w:rFonts w:ascii="Arial" w:eastAsia="Times New Roman" w:hAnsi="Arial" w:cs="Arial"/>
          <w:color w:val="FF0000"/>
          <w:lang w:eastAsia="pl-PL"/>
        </w:rPr>
        <w:t xml:space="preserve"> r. – </w:t>
      </w:r>
      <w:r w:rsidR="00C30AC0">
        <w:rPr>
          <w:rFonts w:ascii="Arial" w:eastAsia="Times New Roman" w:hAnsi="Arial" w:cs="Arial"/>
          <w:color w:val="FF0000"/>
          <w:lang w:eastAsia="pl-PL"/>
        </w:rPr>
        <w:t>17.04</w:t>
      </w:r>
      <w:r w:rsidR="00EC5794" w:rsidRPr="00EC5794">
        <w:rPr>
          <w:rFonts w:ascii="Arial" w:eastAsia="Times New Roman" w:hAnsi="Arial" w:cs="Arial"/>
          <w:color w:val="FF0000"/>
          <w:lang w:eastAsia="pl-PL"/>
        </w:rPr>
        <w:t>.201</w:t>
      </w:r>
      <w:r w:rsidR="00C30AC0">
        <w:rPr>
          <w:rFonts w:ascii="Arial" w:eastAsia="Times New Roman" w:hAnsi="Arial" w:cs="Arial"/>
          <w:color w:val="FF0000"/>
          <w:lang w:eastAsia="pl-PL"/>
        </w:rPr>
        <w:t>9</w:t>
      </w:r>
      <w:r w:rsidRPr="00AD4A83">
        <w:rPr>
          <w:rFonts w:ascii="Arial" w:eastAsia="Times New Roman" w:hAnsi="Arial" w:cs="Arial"/>
          <w:sz w:val="18"/>
          <w:lang w:eastAsia="pl-PL"/>
        </w:rPr>
        <w:t xml:space="preserve"> na stacji paliw Wykonawcy położonej najbliżej siedziby Zamawiającego.</w:t>
      </w:r>
    </w:p>
    <w:p w:rsidR="00AD4A83" w:rsidRPr="00AD4A83" w:rsidRDefault="00AD4A83" w:rsidP="00AD4A83">
      <w:pPr>
        <w:pStyle w:val="Akapitzlist"/>
        <w:spacing w:after="0"/>
        <w:jc w:val="both"/>
        <w:rPr>
          <w:rFonts w:ascii="Arial" w:hAnsi="Arial" w:cs="Arial"/>
        </w:rPr>
      </w:pPr>
    </w:p>
    <w:p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Odległość najbliższej stacji paliw Wykonawcy od siedziby Zamawiającego (km) ………….</w:t>
      </w:r>
    </w:p>
    <w:p w:rsidR="00D55920" w:rsidRDefault="00D55920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</w:t>
      </w:r>
      <w:r w:rsidRPr="0025746B">
        <w:rPr>
          <w:rFonts w:ascii="Arial" w:hAnsi="Arial" w:cs="Arial"/>
        </w:rPr>
        <w:t xml:space="preserve">aktualną koncesję na obrót paliwami ciekłymi wydaną zgodnie z ustawą z dnia 10 kwietnia 1997 r. — Prawo energetyczne (Dz.U. z 2012 poz. 1059 z </w:t>
      </w:r>
      <w:proofErr w:type="spellStart"/>
      <w:r w:rsidRPr="0025746B">
        <w:rPr>
          <w:rFonts w:ascii="Arial" w:hAnsi="Arial" w:cs="Arial"/>
        </w:rPr>
        <w:t>późn</w:t>
      </w:r>
      <w:proofErr w:type="spellEnd"/>
      <w:r w:rsidRPr="0025746B">
        <w:rPr>
          <w:rFonts w:ascii="Arial" w:hAnsi="Arial" w:cs="Arial"/>
        </w:rPr>
        <w:t>. zm.).</w:t>
      </w:r>
      <w:r>
        <w:rPr>
          <w:rFonts w:ascii="Arial" w:hAnsi="Arial" w:cs="Arial"/>
        </w:rPr>
        <w:t xml:space="preserve"> Nr koncesji i ważność: ……………………………………………………………….</w:t>
      </w:r>
    </w:p>
    <w:p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wymogami Zamawiającego, dotyczącymi przedmiotu zamówienia zamieszczonymi w zapytaniu ofertowym i nie wnoszę do nich żadnych zastrzeżeń.</w:t>
      </w:r>
    </w:p>
    <w:p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dosta</w:t>
      </w:r>
      <w:r w:rsidR="00C30AC0">
        <w:rPr>
          <w:rFonts w:ascii="Arial" w:hAnsi="Arial" w:cs="Arial"/>
        </w:rPr>
        <w:t>wy będą realizowane w terminie 02.05</w:t>
      </w:r>
      <w:r>
        <w:rPr>
          <w:rFonts w:ascii="Arial" w:hAnsi="Arial" w:cs="Arial"/>
        </w:rPr>
        <w:t>.201</w:t>
      </w:r>
      <w:r w:rsidR="00EC579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– 31.12.20</w:t>
      </w:r>
      <w:r w:rsidR="005D40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na terenie całej Polski.</w:t>
      </w:r>
    </w:p>
    <w:p w:rsidR="00D55920" w:rsidRPr="00D55920" w:rsidRDefault="00CC7992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eastAsia="Times New Roman" w:hAnsi="Arial" w:cs="Arial"/>
          <w:lang w:eastAsia="pl-PL"/>
        </w:rPr>
        <w:t>Oświadczam, że posiadam niezbędną</w:t>
      </w:r>
      <w:r w:rsidR="00064B07" w:rsidRPr="00D55920">
        <w:rPr>
          <w:rFonts w:ascii="Arial" w:eastAsia="Times New Roman" w:hAnsi="Arial" w:cs="Arial"/>
          <w:lang w:eastAsia="pl-PL"/>
        </w:rPr>
        <w:t xml:space="preserve"> do wykonania zamówienia wiedzę</w:t>
      </w:r>
      <w:r w:rsidR="00064B07" w:rsidRPr="00D55920">
        <w:rPr>
          <w:rFonts w:ascii="Arial" w:eastAsia="Times New Roman" w:hAnsi="Arial" w:cs="Arial"/>
          <w:lang w:eastAsia="pl-PL"/>
        </w:rPr>
        <w:br/>
      </w:r>
      <w:r w:rsidRPr="00D55920">
        <w:rPr>
          <w:rFonts w:ascii="Arial" w:eastAsia="Times New Roman" w:hAnsi="Arial" w:cs="Arial"/>
          <w:lang w:eastAsia="pl-PL"/>
        </w:rPr>
        <w:t>i doświadczenie oraz dysponuję odpowiednim potencjałem technicznym oraz osobami zdolnymi do wykonania zamów</w:t>
      </w:r>
      <w:r w:rsidR="00D55920">
        <w:rPr>
          <w:rFonts w:ascii="Arial" w:eastAsia="Times New Roman" w:hAnsi="Arial" w:cs="Arial"/>
          <w:lang w:eastAsia="pl-PL"/>
        </w:rPr>
        <w:t>ienia.</w:t>
      </w:r>
    </w:p>
    <w:p w:rsidR="003615FA" w:rsidRPr="00D55920" w:rsidRDefault="00546DEE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hAnsi="Arial" w:cs="Arial"/>
        </w:rPr>
        <w:t>Oświadcza</w:t>
      </w:r>
      <w:r w:rsidR="00D55920" w:rsidRPr="00D55920">
        <w:rPr>
          <w:rFonts w:ascii="Arial" w:hAnsi="Arial" w:cs="Arial"/>
        </w:rPr>
        <w:t>m</w:t>
      </w:r>
      <w:r w:rsidRPr="00D55920">
        <w:rPr>
          <w:rFonts w:ascii="Arial" w:hAnsi="Arial" w:cs="Arial"/>
        </w:rPr>
        <w:t xml:space="preserve">, </w:t>
      </w:r>
      <w:r w:rsidRPr="00D55920">
        <w:rPr>
          <w:rFonts w:ascii="Arial" w:eastAsia="Times New Roman" w:hAnsi="Arial" w:cs="Arial"/>
          <w:lang w:eastAsia="pl-PL"/>
        </w:rPr>
        <w:t>że zapoznałem się z istotnymi warunkami umowy i akceptuję je bez zastrzeżeń.</w:t>
      </w:r>
    </w:p>
    <w:p w:rsidR="003615FA" w:rsidRPr="007A44C6" w:rsidRDefault="003615FA" w:rsidP="000F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C7992" w:rsidRPr="007A44C6" w:rsidRDefault="0013603E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</w:t>
      </w:r>
      <w:r w:rsidR="00CC7992" w:rsidRPr="007A44C6">
        <w:rPr>
          <w:rFonts w:ascii="Arial" w:eastAsia="Times New Roman" w:hAnsi="Arial" w:cs="Arial"/>
          <w:lang w:eastAsia="pl-PL"/>
        </w:rPr>
        <w:t>…………….</w:t>
      </w:r>
      <w:bookmarkStart w:id="0" w:name="_GoBack"/>
      <w:bookmarkEnd w:id="0"/>
    </w:p>
    <w:p w:rsidR="00CC7992" w:rsidRPr="007A44C6" w:rsidRDefault="00183E08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</w:t>
      </w:r>
      <w:r w:rsidR="00CC7992" w:rsidRPr="007A44C6">
        <w:rPr>
          <w:rFonts w:ascii="Arial" w:eastAsia="Times New Roman" w:hAnsi="Arial" w:cs="Arial"/>
          <w:lang w:eastAsia="pl-PL"/>
        </w:rPr>
        <w:t>ata</w:t>
      </w:r>
    </w:p>
    <w:p w:rsidR="00CC7992" w:rsidRPr="007A44C6" w:rsidRDefault="0013603E" w:rsidP="000F6F74">
      <w:pPr>
        <w:spacing w:after="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CC7992" w:rsidRPr="007A44C6">
        <w:rPr>
          <w:rFonts w:ascii="Arial" w:eastAsia="Times New Roman" w:hAnsi="Arial" w:cs="Arial"/>
          <w:lang w:eastAsia="pl-PL"/>
        </w:rPr>
        <w:t>/podpis Wykonawcy/</w:t>
      </w:r>
    </w:p>
    <w:p w:rsidR="00D55920" w:rsidRDefault="00D55920" w:rsidP="00A95A95">
      <w:pPr>
        <w:jc w:val="right"/>
        <w:rPr>
          <w:rFonts w:ascii="Arial" w:hAnsi="Arial" w:cs="Arial"/>
          <w:b/>
        </w:rPr>
      </w:pPr>
    </w:p>
    <w:sectPr w:rsidR="00D55920" w:rsidSect="00FB3521">
      <w:headerReference w:type="default" r:id="rId9"/>
      <w:footerReference w:type="default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C6" w:rsidRDefault="00A878C6" w:rsidP="00E37C90">
      <w:pPr>
        <w:spacing w:after="0" w:line="240" w:lineRule="auto"/>
      </w:pPr>
      <w:r>
        <w:separator/>
      </w:r>
    </w:p>
  </w:endnote>
  <w:endnote w:type="continuationSeparator" w:id="0">
    <w:p w:rsidR="00A878C6" w:rsidRDefault="00A878C6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FB3521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:rsidR="00FB3521" w:rsidRDefault="00FB3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C6" w:rsidRDefault="00A878C6" w:rsidP="00E37C90">
      <w:pPr>
        <w:spacing w:after="0" w:line="240" w:lineRule="auto"/>
      </w:pPr>
      <w:r>
        <w:separator/>
      </w:r>
    </w:p>
  </w:footnote>
  <w:footnote w:type="continuationSeparator" w:id="0">
    <w:p w:rsidR="00A878C6" w:rsidRDefault="00A878C6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D32ED6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4086225" cy="1057275"/>
          <wp:effectExtent l="0" t="0" r="9525" b="9525"/>
          <wp:docPr id="4" name="Obraz 4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7002BC4"/>
    <w:multiLevelType w:val="hybridMultilevel"/>
    <w:tmpl w:val="ECB80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5319F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35ECB"/>
    <w:multiLevelType w:val="hybridMultilevel"/>
    <w:tmpl w:val="1D0CA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F06CE1"/>
    <w:multiLevelType w:val="hybridMultilevel"/>
    <w:tmpl w:val="9BF0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C24AB"/>
    <w:multiLevelType w:val="hybridMultilevel"/>
    <w:tmpl w:val="AA90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5571"/>
    <w:multiLevelType w:val="hybridMultilevel"/>
    <w:tmpl w:val="40BA7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C919DE"/>
    <w:multiLevelType w:val="hybridMultilevel"/>
    <w:tmpl w:val="A9EA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A0F93"/>
    <w:multiLevelType w:val="hybridMultilevel"/>
    <w:tmpl w:val="F7C8556A"/>
    <w:lvl w:ilvl="0" w:tplc="F62C95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307439"/>
    <w:multiLevelType w:val="hybridMultilevel"/>
    <w:tmpl w:val="D6762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EF4376"/>
    <w:multiLevelType w:val="hybridMultilevel"/>
    <w:tmpl w:val="4DA6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0B740E6"/>
    <w:multiLevelType w:val="hybridMultilevel"/>
    <w:tmpl w:val="FBEA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071E9"/>
    <w:multiLevelType w:val="hybridMultilevel"/>
    <w:tmpl w:val="5DAC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50686"/>
    <w:multiLevelType w:val="multilevel"/>
    <w:tmpl w:val="63FAC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5DA5A42"/>
    <w:multiLevelType w:val="hybridMultilevel"/>
    <w:tmpl w:val="C724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80624AB"/>
    <w:multiLevelType w:val="hybridMultilevel"/>
    <w:tmpl w:val="B5D2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57034F6"/>
    <w:multiLevelType w:val="hybridMultilevel"/>
    <w:tmpl w:val="DA06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7C5E6CDE"/>
    <w:multiLevelType w:val="hybridMultilevel"/>
    <w:tmpl w:val="666E1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</w:num>
  <w:num w:numId="6">
    <w:abstractNumId w:val="35"/>
  </w:num>
  <w:num w:numId="7">
    <w:abstractNumId w:val="37"/>
  </w:num>
  <w:num w:numId="8">
    <w:abstractNumId w:val="30"/>
  </w:num>
  <w:num w:numId="9">
    <w:abstractNumId w:val="23"/>
  </w:num>
  <w:num w:numId="10">
    <w:abstractNumId w:val="20"/>
  </w:num>
  <w:num w:numId="11">
    <w:abstractNumId w:val="28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8"/>
  </w:num>
  <w:num w:numId="21">
    <w:abstractNumId w:val="10"/>
  </w:num>
  <w:num w:numId="22">
    <w:abstractNumId w:val="36"/>
  </w:num>
  <w:num w:numId="23">
    <w:abstractNumId w:val="33"/>
  </w:num>
  <w:num w:numId="24">
    <w:abstractNumId w:val="14"/>
  </w:num>
  <w:num w:numId="25">
    <w:abstractNumId w:val="27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9"/>
  </w:num>
  <w:num w:numId="29">
    <w:abstractNumId w:val="9"/>
  </w:num>
  <w:num w:numId="30">
    <w:abstractNumId w:val="17"/>
  </w:num>
  <w:num w:numId="31">
    <w:abstractNumId w:val="25"/>
  </w:num>
  <w:num w:numId="32">
    <w:abstractNumId w:val="38"/>
  </w:num>
  <w:num w:numId="33">
    <w:abstractNumId w:val="21"/>
  </w:num>
  <w:num w:numId="34">
    <w:abstractNumId w:val="22"/>
  </w:num>
  <w:num w:numId="35">
    <w:abstractNumId w:val="8"/>
  </w:num>
  <w:num w:numId="36">
    <w:abstractNumId w:val="26"/>
  </w:num>
  <w:num w:numId="37">
    <w:abstractNumId w:val="29"/>
  </w:num>
  <w:num w:numId="38">
    <w:abstractNumId w:val="12"/>
  </w:num>
  <w:num w:numId="39">
    <w:abstractNumId w:val="24"/>
  </w:num>
  <w:num w:numId="40">
    <w:abstractNumId w:val="16"/>
  </w:num>
  <w:num w:numId="41">
    <w:abstractNumId w:val="31"/>
  </w:num>
  <w:num w:numId="42">
    <w:abstractNumId w:val="1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2571"/>
    <w:rsid w:val="00003EF2"/>
    <w:rsid w:val="000105A8"/>
    <w:rsid w:val="00010A7F"/>
    <w:rsid w:val="0001511B"/>
    <w:rsid w:val="00020C6C"/>
    <w:rsid w:val="00043B4F"/>
    <w:rsid w:val="00064B07"/>
    <w:rsid w:val="00071B60"/>
    <w:rsid w:val="00074AA5"/>
    <w:rsid w:val="00076280"/>
    <w:rsid w:val="00085D2E"/>
    <w:rsid w:val="00085EFB"/>
    <w:rsid w:val="000A3BEF"/>
    <w:rsid w:val="000A7E07"/>
    <w:rsid w:val="000B2282"/>
    <w:rsid w:val="000C360A"/>
    <w:rsid w:val="000E4254"/>
    <w:rsid w:val="000E7E15"/>
    <w:rsid w:val="000F6F74"/>
    <w:rsid w:val="001037D1"/>
    <w:rsid w:val="00110123"/>
    <w:rsid w:val="0011369B"/>
    <w:rsid w:val="0012209F"/>
    <w:rsid w:val="0013603E"/>
    <w:rsid w:val="00142407"/>
    <w:rsid w:val="001427B0"/>
    <w:rsid w:val="00143564"/>
    <w:rsid w:val="00151A8F"/>
    <w:rsid w:val="001756E1"/>
    <w:rsid w:val="00183E08"/>
    <w:rsid w:val="00195DE1"/>
    <w:rsid w:val="001B4F17"/>
    <w:rsid w:val="001C0F67"/>
    <w:rsid w:val="001C6CC9"/>
    <w:rsid w:val="001D2A4A"/>
    <w:rsid w:val="001F421F"/>
    <w:rsid w:val="00205AF3"/>
    <w:rsid w:val="0022196A"/>
    <w:rsid w:val="0022438A"/>
    <w:rsid w:val="00245AE6"/>
    <w:rsid w:val="0025746B"/>
    <w:rsid w:val="002771D4"/>
    <w:rsid w:val="0028210E"/>
    <w:rsid w:val="00297599"/>
    <w:rsid w:val="002C4614"/>
    <w:rsid w:val="002D009F"/>
    <w:rsid w:val="002E29A3"/>
    <w:rsid w:val="002E72FC"/>
    <w:rsid w:val="002F6CEA"/>
    <w:rsid w:val="003062AD"/>
    <w:rsid w:val="00311A2D"/>
    <w:rsid w:val="003122DA"/>
    <w:rsid w:val="0031646D"/>
    <w:rsid w:val="003165C2"/>
    <w:rsid w:val="003261B3"/>
    <w:rsid w:val="00350136"/>
    <w:rsid w:val="0036084B"/>
    <w:rsid w:val="003615FA"/>
    <w:rsid w:val="0036371F"/>
    <w:rsid w:val="00370B84"/>
    <w:rsid w:val="00370F49"/>
    <w:rsid w:val="0039246D"/>
    <w:rsid w:val="003A195F"/>
    <w:rsid w:val="003A7570"/>
    <w:rsid w:val="003C30D6"/>
    <w:rsid w:val="003D0572"/>
    <w:rsid w:val="003D2ACF"/>
    <w:rsid w:val="003F3490"/>
    <w:rsid w:val="003F4994"/>
    <w:rsid w:val="003F5DE5"/>
    <w:rsid w:val="00413F28"/>
    <w:rsid w:val="004228A7"/>
    <w:rsid w:val="0042592A"/>
    <w:rsid w:val="004265DB"/>
    <w:rsid w:val="0044219F"/>
    <w:rsid w:val="00444F8D"/>
    <w:rsid w:val="00447B86"/>
    <w:rsid w:val="00454389"/>
    <w:rsid w:val="00485FD4"/>
    <w:rsid w:val="004934D6"/>
    <w:rsid w:val="004937E1"/>
    <w:rsid w:val="004945D8"/>
    <w:rsid w:val="004C5FF6"/>
    <w:rsid w:val="004E286A"/>
    <w:rsid w:val="004E4552"/>
    <w:rsid w:val="004E6E53"/>
    <w:rsid w:val="004F5E49"/>
    <w:rsid w:val="00507EE5"/>
    <w:rsid w:val="00533DEC"/>
    <w:rsid w:val="0053498A"/>
    <w:rsid w:val="005408DC"/>
    <w:rsid w:val="0054363B"/>
    <w:rsid w:val="00546DEE"/>
    <w:rsid w:val="00553539"/>
    <w:rsid w:val="005661B5"/>
    <w:rsid w:val="00572680"/>
    <w:rsid w:val="0057381B"/>
    <w:rsid w:val="00573BCC"/>
    <w:rsid w:val="00575455"/>
    <w:rsid w:val="00575D7E"/>
    <w:rsid w:val="005821C8"/>
    <w:rsid w:val="005950E1"/>
    <w:rsid w:val="005B757D"/>
    <w:rsid w:val="005D40F6"/>
    <w:rsid w:val="00602701"/>
    <w:rsid w:val="00605459"/>
    <w:rsid w:val="0061080F"/>
    <w:rsid w:val="006274DC"/>
    <w:rsid w:val="00642E13"/>
    <w:rsid w:val="00645262"/>
    <w:rsid w:val="006501B9"/>
    <w:rsid w:val="0066235F"/>
    <w:rsid w:val="00684854"/>
    <w:rsid w:val="00685776"/>
    <w:rsid w:val="00691060"/>
    <w:rsid w:val="006957D1"/>
    <w:rsid w:val="0069612C"/>
    <w:rsid w:val="0069730A"/>
    <w:rsid w:val="006B6F8B"/>
    <w:rsid w:val="006C4FE8"/>
    <w:rsid w:val="006D155E"/>
    <w:rsid w:val="006D2C20"/>
    <w:rsid w:val="006E4BE1"/>
    <w:rsid w:val="00713362"/>
    <w:rsid w:val="00726B72"/>
    <w:rsid w:val="007315CF"/>
    <w:rsid w:val="00732E27"/>
    <w:rsid w:val="007448A1"/>
    <w:rsid w:val="0076213A"/>
    <w:rsid w:val="007A2B9B"/>
    <w:rsid w:val="007A34B7"/>
    <w:rsid w:val="007A44C6"/>
    <w:rsid w:val="007B2E56"/>
    <w:rsid w:val="007B55A5"/>
    <w:rsid w:val="007E0D79"/>
    <w:rsid w:val="007E752E"/>
    <w:rsid w:val="007F08A4"/>
    <w:rsid w:val="00811B7F"/>
    <w:rsid w:val="00821A44"/>
    <w:rsid w:val="008222BD"/>
    <w:rsid w:val="00830C76"/>
    <w:rsid w:val="008602B5"/>
    <w:rsid w:val="00877AD2"/>
    <w:rsid w:val="008A44FB"/>
    <w:rsid w:val="008B7037"/>
    <w:rsid w:val="008C186F"/>
    <w:rsid w:val="008C1D94"/>
    <w:rsid w:val="008C43D1"/>
    <w:rsid w:val="008C46CE"/>
    <w:rsid w:val="008C543E"/>
    <w:rsid w:val="008E5925"/>
    <w:rsid w:val="008E6DF5"/>
    <w:rsid w:val="00906010"/>
    <w:rsid w:val="00910401"/>
    <w:rsid w:val="009104E7"/>
    <w:rsid w:val="009254FD"/>
    <w:rsid w:val="0092673D"/>
    <w:rsid w:val="00926CF0"/>
    <w:rsid w:val="0093036D"/>
    <w:rsid w:val="009569A6"/>
    <w:rsid w:val="00960C41"/>
    <w:rsid w:val="009637B3"/>
    <w:rsid w:val="009709D9"/>
    <w:rsid w:val="009808BB"/>
    <w:rsid w:val="00990ED6"/>
    <w:rsid w:val="009969C9"/>
    <w:rsid w:val="009D1C52"/>
    <w:rsid w:val="009D4D22"/>
    <w:rsid w:val="009E0C7B"/>
    <w:rsid w:val="00A14AD1"/>
    <w:rsid w:val="00A20424"/>
    <w:rsid w:val="00A44498"/>
    <w:rsid w:val="00A878C6"/>
    <w:rsid w:val="00A90E1D"/>
    <w:rsid w:val="00A95A95"/>
    <w:rsid w:val="00AB0CED"/>
    <w:rsid w:val="00AB5513"/>
    <w:rsid w:val="00AD12C6"/>
    <w:rsid w:val="00AD3877"/>
    <w:rsid w:val="00AD4A83"/>
    <w:rsid w:val="00AF394A"/>
    <w:rsid w:val="00AF5A61"/>
    <w:rsid w:val="00B10DE0"/>
    <w:rsid w:val="00B13230"/>
    <w:rsid w:val="00B21CFE"/>
    <w:rsid w:val="00B34E76"/>
    <w:rsid w:val="00B4241C"/>
    <w:rsid w:val="00B45CDC"/>
    <w:rsid w:val="00B51965"/>
    <w:rsid w:val="00B5308C"/>
    <w:rsid w:val="00B5721A"/>
    <w:rsid w:val="00B63BBF"/>
    <w:rsid w:val="00B86A66"/>
    <w:rsid w:val="00B95EFB"/>
    <w:rsid w:val="00BB091D"/>
    <w:rsid w:val="00BB0BC4"/>
    <w:rsid w:val="00BC1724"/>
    <w:rsid w:val="00BC17D1"/>
    <w:rsid w:val="00BC2BB2"/>
    <w:rsid w:val="00BC4EE8"/>
    <w:rsid w:val="00BE40D9"/>
    <w:rsid w:val="00BE5439"/>
    <w:rsid w:val="00BE68C6"/>
    <w:rsid w:val="00C058ED"/>
    <w:rsid w:val="00C30AC0"/>
    <w:rsid w:val="00C311ED"/>
    <w:rsid w:val="00C843BD"/>
    <w:rsid w:val="00C902D4"/>
    <w:rsid w:val="00C9503D"/>
    <w:rsid w:val="00C97372"/>
    <w:rsid w:val="00CC183D"/>
    <w:rsid w:val="00CC2E97"/>
    <w:rsid w:val="00CC68EB"/>
    <w:rsid w:val="00CC7992"/>
    <w:rsid w:val="00CE7097"/>
    <w:rsid w:val="00CF6BE3"/>
    <w:rsid w:val="00D30313"/>
    <w:rsid w:val="00D32ED6"/>
    <w:rsid w:val="00D448DC"/>
    <w:rsid w:val="00D55920"/>
    <w:rsid w:val="00D6143F"/>
    <w:rsid w:val="00D61981"/>
    <w:rsid w:val="00D75258"/>
    <w:rsid w:val="00D7587B"/>
    <w:rsid w:val="00D97AF8"/>
    <w:rsid w:val="00DA5513"/>
    <w:rsid w:val="00DC7A1A"/>
    <w:rsid w:val="00DD41D9"/>
    <w:rsid w:val="00DE5E91"/>
    <w:rsid w:val="00DE6805"/>
    <w:rsid w:val="00E32B49"/>
    <w:rsid w:val="00E331E6"/>
    <w:rsid w:val="00E3460C"/>
    <w:rsid w:val="00E37C90"/>
    <w:rsid w:val="00E37ED9"/>
    <w:rsid w:val="00E5449F"/>
    <w:rsid w:val="00E77F1C"/>
    <w:rsid w:val="00E80B7F"/>
    <w:rsid w:val="00E85D49"/>
    <w:rsid w:val="00E9614E"/>
    <w:rsid w:val="00EC51BA"/>
    <w:rsid w:val="00EC5794"/>
    <w:rsid w:val="00ED7DC1"/>
    <w:rsid w:val="00EF2587"/>
    <w:rsid w:val="00EF466E"/>
    <w:rsid w:val="00F159E9"/>
    <w:rsid w:val="00F2796F"/>
    <w:rsid w:val="00F30A7A"/>
    <w:rsid w:val="00F54A48"/>
    <w:rsid w:val="00F7483C"/>
    <w:rsid w:val="00F86018"/>
    <w:rsid w:val="00F90C43"/>
    <w:rsid w:val="00FA64FB"/>
    <w:rsid w:val="00FB025E"/>
    <w:rsid w:val="00FB24C3"/>
    <w:rsid w:val="00FB2D19"/>
    <w:rsid w:val="00FB3521"/>
    <w:rsid w:val="00FB41BE"/>
    <w:rsid w:val="00FB610D"/>
    <w:rsid w:val="00FC4463"/>
    <w:rsid w:val="00FD07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3161-F2FC-4519-BD22-07EF1626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Alicja AO. Onik</cp:lastModifiedBy>
  <cp:revision>6</cp:revision>
  <cp:lastPrinted>2019-04-17T07:15:00Z</cp:lastPrinted>
  <dcterms:created xsi:type="dcterms:W3CDTF">2019-04-16T11:27:00Z</dcterms:created>
  <dcterms:modified xsi:type="dcterms:W3CDTF">2019-04-17T08:52:00Z</dcterms:modified>
</cp:coreProperties>
</file>