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7A44C6" w:rsidRDefault="006A5F4C" w:rsidP="00CC799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807444">
        <w:rPr>
          <w:rFonts w:ascii="Arial" w:hAnsi="Arial" w:cs="Arial"/>
          <w:b/>
        </w:rPr>
        <w:t>1</w:t>
      </w:r>
    </w:p>
    <w:p w:rsidR="00CF5D97" w:rsidRPr="00B34E76" w:rsidRDefault="00164A1C" w:rsidP="00CF5D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WOF.261.1.20</w:t>
      </w:r>
      <w:r w:rsidR="00CF5D97">
        <w:rPr>
          <w:rFonts w:ascii="Arial" w:hAnsi="Arial" w:cs="Arial"/>
        </w:rPr>
        <w:t>.201</w:t>
      </w:r>
      <w:r>
        <w:rPr>
          <w:rFonts w:ascii="Arial" w:hAnsi="Arial" w:cs="Arial"/>
        </w:rPr>
        <w:t>9.AO</w:t>
      </w:r>
    </w:p>
    <w:p w:rsidR="00E331E6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47106A" w:rsidRPr="00F2796F" w:rsidRDefault="0047106A" w:rsidP="00F2796F">
      <w:pPr>
        <w:jc w:val="center"/>
        <w:rPr>
          <w:rFonts w:ascii="Arial" w:hAnsi="Arial" w:cs="Arial"/>
          <w:b/>
        </w:rPr>
      </w:pPr>
    </w:p>
    <w:p w:rsidR="00164A1C" w:rsidRPr="00164A1C" w:rsidRDefault="00164A1C" w:rsidP="00164A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D</w:t>
      </w:r>
      <w:r w:rsidR="00A52396" w:rsidRPr="00164A1C">
        <w:rPr>
          <w:rFonts w:ascii="Arial" w:eastAsia="Times New Roman" w:hAnsi="Arial" w:cs="Arial"/>
          <w:lang w:eastAsia="pl-PL"/>
        </w:rPr>
        <w:t xml:space="preserve">ot. </w:t>
      </w:r>
      <w:r w:rsidR="00B96A3E" w:rsidRPr="00164A1C">
        <w:rPr>
          <w:rFonts w:ascii="Arial" w:eastAsia="Times New Roman" w:hAnsi="Arial" w:cs="Arial"/>
          <w:lang w:eastAsia="pl-PL"/>
        </w:rPr>
        <w:t xml:space="preserve">wykonania </w:t>
      </w:r>
      <w:r w:rsidR="001E718B" w:rsidRPr="00164A1C">
        <w:rPr>
          <w:rFonts w:ascii="Arial" w:eastAsia="Times New Roman" w:hAnsi="Arial" w:cs="Arial"/>
          <w:lang w:eastAsia="pl-PL"/>
        </w:rPr>
        <w:t>przedmiotu umowy polegając</w:t>
      </w:r>
      <w:r>
        <w:rPr>
          <w:rFonts w:ascii="Arial" w:eastAsia="Times New Roman" w:hAnsi="Arial" w:cs="Arial"/>
          <w:lang w:eastAsia="pl-PL"/>
        </w:rPr>
        <w:t>ego</w:t>
      </w:r>
      <w:r w:rsidR="001E718B" w:rsidRPr="00164A1C">
        <w:rPr>
          <w:rFonts w:ascii="Arial" w:eastAsia="Times New Roman" w:hAnsi="Arial" w:cs="Arial"/>
          <w:lang w:eastAsia="pl-PL"/>
        </w:rPr>
        <w:t xml:space="preserve"> na</w:t>
      </w:r>
      <w:r w:rsidR="001A46C6" w:rsidRPr="00164A1C">
        <w:rPr>
          <w:rFonts w:ascii="Arial" w:eastAsia="Times New Roman" w:hAnsi="Arial" w:cs="Arial"/>
          <w:lang w:eastAsia="pl-PL"/>
        </w:rPr>
        <w:t xml:space="preserve"> </w:t>
      </w:r>
      <w:r w:rsidRPr="00164A1C">
        <w:rPr>
          <w:rFonts w:ascii="Arial" w:hAnsi="Arial" w:cs="Arial"/>
        </w:rPr>
        <w:t>naprawie ogrodzenia w rezerwacie przyrody Blok.</w:t>
      </w:r>
    </w:p>
    <w:p w:rsidR="00510079" w:rsidRDefault="00510079" w:rsidP="00164A1C">
      <w:pPr>
        <w:pStyle w:val="Default"/>
        <w:jc w:val="both"/>
        <w:rPr>
          <w:rFonts w:eastAsia="Times New Roman"/>
          <w:lang w:eastAsia="pl-PL"/>
        </w:rPr>
      </w:pPr>
    </w:p>
    <w:p w:rsidR="00164A1C" w:rsidRDefault="00B96A3E" w:rsidP="00B34A64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Zleceniodawcą jest Regionalna Dyrekcja</w:t>
      </w:r>
      <w:r w:rsidR="00164A1C">
        <w:rPr>
          <w:rFonts w:ascii="Arial" w:eastAsia="Times New Roman" w:hAnsi="Arial" w:cs="Arial"/>
          <w:lang w:eastAsia="pl-PL"/>
        </w:rPr>
        <w:t xml:space="preserve"> Ochrony Środowiska w Opolu,</w:t>
      </w:r>
      <w:r w:rsidR="00164A1C">
        <w:rPr>
          <w:rFonts w:ascii="Arial" w:hAnsi="Arial" w:cs="Arial"/>
        </w:rPr>
        <w:t xml:space="preserve"> ul. Firmowa 1</w:t>
      </w:r>
      <w:r w:rsidR="005943C8">
        <w:rPr>
          <w:rFonts w:ascii="Arial" w:hAnsi="Arial" w:cs="Arial"/>
        </w:rPr>
        <w:t>,</w:t>
      </w:r>
      <w:r w:rsidR="00164A1C">
        <w:rPr>
          <w:rFonts w:ascii="Arial" w:eastAsia="Times New Roman" w:hAnsi="Arial" w:cs="Arial"/>
          <w:lang w:eastAsia="pl-PL"/>
        </w:rPr>
        <w:t xml:space="preserve"> </w:t>
      </w:r>
    </w:p>
    <w:p w:rsidR="008B667E" w:rsidRDefault="00164A1C" w:rsidP="00B34A64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45-594</w:t>
      </w:r>
      <w:r w:rsidR="00E331E6" w:rsidRPr="007A44C6">
        <w:rPr>
          <w:rFonts w:ascii="Arial" w:eastAsia="Times New Roman" w:hAnsi="Arial" w:cs="Arial"/>
          <w:lang w:eastAsia="pl-PL"/>
        </w:rPr>
        <w:t xml:space="preserve"> Opo</w:t>
      </w:r>
      <w:r w:rsidR="00B96A3E">
        <w:rPr>
          <w:rFonts w:ascii="Arial" w:eastAsia="Times New Roman" w:hAnsi="Arial" w:cs="Arial"/>
          <w:lang w:eastAsia="pl-PL"/>
        </w:rPr>
        <w:t>le.</w:t>
      </w:r>
    </w:p>
    <w:p w:rsidR="0053498E" w:rsidRPr="007A44C6" w:rsidRDefault="0053498E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546DEE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356548" w:rsidRPr="007A44C6" w:rsidRDefault="00356548" w:rsidP="00CC7992">
      <w:pPr>
        <w:spacing w:after="0"/>
        <w:rPr>
          <w:rFonts w:ascii="Arial" w:hAnsi="Arial" w:cs="Arial"/>
        </w:rPr>
      </w:pPr>
    </w:p>
    <w:p w:rsidR="007F643A" w:rsidRDefault="00CC7992" w:rsidP="007F643A">
      <w:pPr>
        <w:pStyle w:val="Akapitzlist"/>
        <w:numPr>
          <w:ilvl w:val="6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A44C6">
        <w:rPr>
          <w:rFonts w:ascii="Arial" w:hAnsi="Arial" w:cs="Arial"/>
        </w:rPr>
        <w:t>Po zapoznaniu się z przedmiotem zamówienia,</w:t>
      </w:r>
      <w:r w:rsidR="00003EF2">
        <w:rPr>
          <w:rFonts w:ascii="Arial" w:hAnsi="Arial" w:cs="Arial"/>
        </w:rPr>
        <w:t xml:space="preserve"> oferuję jego wykonanie zgodnie</w:t>
      </w:r>
      <w:r w:rsidR="00003EF2">
        <w:rPr>
          <w:rFonts w:ascii="Arial" w:hAnsi="Arial" w:cs="Arial"/>
        </w:rPr>
        <w:br/>
      </w:r>
      <w:r w:rsidRPr="007A44C6">
        <w:rPr>
          <w:rFonts w:ascii="Arial" w:hAnsi="Arial" w:cs="Arial"/>
        </w:rPr>
        <w:t>z wymogami Zamawiającego</w:t>
      </w:r>
      <w:r w:rsidR="001A46C6">
        <w:rPr>
          <w:rFonts w:ascii="Arial" w:hAnsi="Arial" w:cs="Arial"/>
        </w:rPr>
        <w:t xml:space="preserve"> </w:t>
      </w:r>
      <w:r w:rsidRPr="007A44C6">
        <w:rPr>
          <w:rFonts w:ascii="Arial" w:hAnsi="Arial" w:cs="Arial"/>
        </w:rPr>
        <w:t>za kwotę ryczałtową brutto: ……..…</w:t>
      </w:r>
      <w:r w:rsidR="00E331E6" w:rsidRPr="007A44C6">
        <w:rPr>
          <w:rFonts w:ascii="Arial" w:hAnsi="Arial" w:cs="Arial"/>
        </w:rPr>
        <w:t>….……..</w:t>
      </w:r>
      <w:r w:rsidRPr="007A44C6">
        <w:rPr>
          <w:rFonts w:ascii="Arial" w:hAnsi="Arial" w:cs="Arial"/>
        </w:rPr>
        <w:t xml:space="preserve"> zł (słownie:……</w:t>
      </w:r>
      <w:r w:rsidR="00E331E6" w:rsidRPr="007A44C6">
        <w:rPr>
          <w:rFonts w:ascii="Arial" w:hAnsi="Arial" w:cs="Arial"/>
        </w:rPr>
        <w:t>………..</w:t>
      </w:r>
      <w:r w:rsidRPr="007A44C6">
        <w:rPr>
          <w:rFonts w:ascii="Arial" w:hAnsi="Arial" w:cs="Arial"/>
        </w:rPr>
        <w:t>………</w:t>
      </w:r>
      <w:r w:rsidR="00E331E6" w:rsidRPr="007A44C6">
        <w:rPr>
          <w:rFonts w:ascii="Arial" w:hAnsi="Arial" w:cs="Arial"/>
        </w:rPr>
        <w:t>…………</w:t>
      </w:r>
      <w:r w:rsidRPr="007A44C6">
        <w:rPr>
          <w:rFonts w:ascii="Arial" w:hAnsi="Arial" w:cs="Arial"/>
        </w:rPr>
        <w:t>……….……..…</w:t>
      </w:r>
      <w:r w:rsidR="006C4FE8">
        <w:rPr>
          <w:rFonts w:ascii="Arial" w:hAnsi="Arial" w:cs="Arial"/>
        </w:rPr>
        <w:t>………………………………………</w:t>
      </w:r>
      <w:r w:rsidR="007F643A">
        <w:rPr>
          <w:rFonts w:ascii="Arial" w:hAnsi="Arial" w:cs="Arial"/>
        </w:rPr>
        <w:t>.)</w:t>
      </w:r>
    </w:p>
    <w:p w:rsidR="00200D26" w:rsidRPr="00D47EB5" w:rsidRDefault="00D47EB5" w:rsidP="0047106A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>
        <w:rPr>
          <w:rFonts w:ascii="Arial" w:eastAsia="Times New Roman" w:hAnsi="Arial" w:cs="Arial"/>
          <w:lang w:eastAsia="pl-PL"/>
        </w:rPr>
        <w:tab/>
      </w:r>
      <w:r w:rsidR="00200D26" w:rsidRPr="00D47EB5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="00200D26" w:rsidRPr="00D47EB5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:rsidR="00200D26" w:rsidRPr="0079772D" w:rsidRDefault="00200D26" w:rsidP="002E1994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200D26">
        <w:rPr>
          <w:rFonts w:ascii="Arial" w:eastAsia="Times New Roman" w:hAnsi="Arial" w:cs="Arial"/>
          <w:lang w:eastAsia="pl-PL"/>
        </w:rPr>
        <w:t>Oświadczam, że zapoznałem się z istotnymi warunkami umowy i akceptuję je bez zastrzeżeń.</w:t>
      </w:r>
    </w:p>
    <w:p w:rsidR="00164A1C" w:rsidRPr="00D47EB5" w:rsidRDefault="00D47EB5" w:rsidP="00D47E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</w:t>
      </w:r>
      <w:r>
        <w:rPr>
          <w:rFonts w:ascii="Arial" w:eastAsia="Times New Roman" w:hAnsi="Arial" w:cs="Arial"/>
          <w:lang w:eastAsia="pl-PL"/>
        </w:rPr>
        <w:tab/>
      </w:r>
      <w:r w:rsidR="0079772D" w:rsidRPr="00D47EB5">
        <w:rPr>
          <w:rFonts w:ascii="Arial" w:eastAsia="Times New Roman" w:hAnsi="Arial" w:cs="Arial"/>
          <w:lang w:eastAsia="pl-PL"/>
        </w:rPr>
        <w:t xml:space="preserve">Oświadczam, że </w:t>
      </w:r>
      <w:r w:rsidR="00164A1C" w:rsidRPr="00D47EB5">
        <w:rPr>
          <w:rFonts w:ascii="Arial" w:eastAsia="Times New Roman" w:hAnsi="Arial" w:cs="Arial"/>
          <w:lang w:eastAsia="pl-PL"/>
        </w:rPr>
        <w:t>zachowam należytą staranność</w:t>
      </w:r>
      <w:r w:rsidR="0079772D" w:rsidRPr="00D47EB5">
        <w:rPr>
          <w:rFonts w:ascii="Arial" w:eastAsia="Times New Roman" w:hAnsi="Arial" w:cs="Arial"/>
          <w:lang w:eastAsia="pl-PL"/>
        </w:rPr>
        <w:t xml:space="preserve"> </w:t>
      </w:r>
      <w:r w:rsidR="00164A1C" w:rsidRPr="00D47EB5">
        <w:rPr>
          <w:rFonts w:ascii="Arial" w:eastAsia="Times New Roman" w:hAnsi="Arial" w:cs="Arial"/>
          <w:lang w:eastAsia="pl-PL"/>
        </w:rPr>
        <w:t>przy wykonaniu przedmiotu zamówienia.</w:t>
      </w:r>
    </w:p>
    <w:p w:rsidR="00164A1C" w:rsidRPr="00454389" w:rsidRDefault="00164A1C" w:rsidP="00164A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15FA" w:rsidRDefault="003615FA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F643A" w:rsidRDefault="007F643A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64A1C" w:rsidRDefault="00164A1C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64A1C" w:rsidRDefault="00164A1C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47EB5" w:rsidRDefault="00D47EB5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164A1C" w:rsidRDefault="00164A1C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F643A" w:rsidRPr="007A44C6" w:rsidRDefault="007F643A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C7992" w:rsidRPr="007A44C6" w:rsidRDefault="00C22DD2" w:rsidP="007F643A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………………………………….                   </w:t>
      </w:r>
      <w:r w:rsidR="007F643A">
        <w:rPr>
          <w:rFonts w:ascii="Arial" w:eastAsia="Times New Roman" w:hAnsi="Arial" w:cs="Arial"/>
          <w:lang w:eastAsia="pl-PL"/>
        </w:rPr>
        <w:t xml:space="preserve">                           </w:t>
      </w:r>
      <w:r>
        <w:rPr>
          <w:rFonts w:ascii="Arial" w:eastAsia="Times New Roman" w:hAnsi="Arial" w:cs="Arial"/>
          <w:lang w:eastAsia="pl-PL"/>
        </w:rPr>
        <w:t xml:space="preserve"> </w:t>
      </w:r>
      <w:r w:rsidR="0013603E">
        <w:rPr>
          <w:rFonts w:ascii="Arial" w:eastAsia="Times New Roman" w:hAnsi="Arial" w:cs="Arial"/>
          <w:lang w:eastAsia="pl-PL"/>
        </w:rPr>
        <w:t>………</w:t>
      </w:r>
      <w:r w:rsidR="00CC7992" w:rsidRPr="007A44C6">
        <w:rPr>
          <w:rFonts w:ascii="Arial" w:eastAsia="Times New Roman" w:hAnsi="Arial" w:cs="Arial"/>
          <w:lang w:eastAsia="pl-PL"/>
        </w:rPr>
        <w:t>…………….</w:t>
      </w:r>
    </w:p>
    <w:p w:rsidR="00CC7992" w:rsidRPr="007A44C6" w:rsidRDefault="00183E08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  <w:r w:rsidR="007F643A">
        <w:rPr>
          <w:rFonts w:ascii="Arial" w:eastAsia="Times New Roman" w:hAnsi="Arial" w:cs="Arial"/>
          <w:lang w:eastAsia="pl-PL"/>
        </w:rPr>
        <w:tab/>
      </w:r>
      <w:r w:rsidR="007F643A">
        <w:rPr>
          <w:rFonts w:ascii="Arial" w:eastAsia="Times New Roman" w:hAnsi="Arial" w:cs="Arial"/>
          <w:lang w:eastAsia="pl-PL"/>
        </w:rPr>
        <w:tab/>
      </w:r>
      <w:r w:rsidR="007F643A">
        <w:rPr>
          <w:rFonts w:ascii="Arial" w:eastAsia="Times New Roman" w:hAnsi="Arial" w:cs="Arial"/>
          <w:lang w:eastAsia="pl-PL"/>
        </w:rPr>
        <w:tab/>
      </w:r>
      <w:r w:rsidR="007F643A">
        <w:rPr>
          <w:rFonts w:ascii="Arial" w:eastAsia="Times New Roman" w:hAnsi="Arial" w:cs="Arial"/>
          <w:lang w:eastAsia="pl-PL"/>
        </w:rPr>
        <w:tab/>
      </w:r>
      <w:r w:rsidR="007F643A">
        <w:rPr>
          <w:rFonts w:ascii="Arial" w:eastAsia="Times New Roman" w:hAnsi="Arial" w:cs="Arial"/>
          <w:lang w:eastAsia="pl-PL"/>
        </w:rPr>
        <w:tab/>
      </w:r>
      <w:r w:rsidR="007F643A">
        <w:rPr>
          <w:rFonts w:ascii="Arial" w:eastAsia="Times New Roman" w:hAnsi="Arial" w:cs="Arial"/>
          <w:lang w:eastAsia="pl-PL"/>
        </w:rPr>
        <w:tab/>
      </w:r>
      <w:r w:rsidR="00D47EB5">
        <w:rPr>
          <w:rFonts w:ascii="Arial" w:eastAsia="Times New Roman" w:hAnsi="Arial" w:cs="Arial"/>
          <w:lang w:eastAsia="pl-PL"/>
        </w:rPr>
        <w:t>podpis Wykonawcy</w:t>
      </w:r>
    </w:p>
    <w:p w:rsidR="00164A1C" w:rsidRDefault="00164A1C" w:rsidP="00A95A95">
      <w:pPr>
        <w:jc w:val="right"/>
        <w:rPr>
          <w:rFonts w:ascii="Arial" w:hAnsi="Arial" w:cs="Arial"/>
          <w:b/>
        </w:rPr>
      </w:pPr>
    </w:p>
    <w:p w:rsidR="00164A1C" w:rsidRDefault="00164A1C" w:rsidP="00A95A95">
      <w:pPr>
        <w:jc w:val="right"/>
        <w:rPr>
          <w:rFonts w:ascii="Arial" w:hAnsi="Arial" w:cs="Arial"/>
          <w:b/>
        </w:rPr>
      </w:pPr>
    </w:p>
    <w:sectPr w:rsidR="00164A1C" w:rsidSect="00FB3521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22F60" w15:done="0"/>
  <w15:commentEx w15:paraId="69C064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6B" w:rsidRDefault="00B5376B" w:rsidP="00E37C90">
      <w:pPr>
        <w:spacing w:after="0" w:line="240" w:lineRule="auto"/>
      </w:pPr>
      <w:r>
        <w:separator/>
      </w:r>
    </w:p>
  </w:endnote>
  <w:endnote w:type="continuationSeparator" w:id="0">
    <w:p w:rsidR="00B5376B" w:rsidRDefault="00B5376B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50" w:rsidRDefault="00164A1C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rPr>
        <w:noProof/>
        <w:lang w:eastAsia="pl-PL"/>
      </w:rPr>
      <w:drawing>
        <wp:inline distT="0" distB="0" distL="0" distR="0" wp14:anchorId="71737935" wp14:editId="75FDE8DA">
          <wp:extent cx="5039995" cy="1010285"/>
          <wp:effectExtent l="0" t="0" r="0" b="0"/>
          <wp:docPr id="12" name="Obraz 12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C50">
      <w:tab/>
    </w:r>
    <w:r w:rsidR="004E0C50">
      <w:tab/>
    </w:r>
  </w:p>
  <w:p w:rsidR="004E0C50" w:rsidRDefault="004E0C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6B" w:rsidRDefault="00B5376B" w:rsidP="00E37C90">
      <w:pPr>
        <w:spacing w:after="0" w:line="240" w:lineRule="auto"/>
      </w:pPr>
      <w:r>
        <w:separator/>
      </w:r>
    </w:p>
  </w:footnote>
  <w:footnote w:type="continuationSeparator" w:id="0">
    <w:p w:rsidR="00B5376B" w:rsidRDefault="00B5376B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50" w:rsidRDefault="00164A1C">
    <w:pPr>
      <w:pStyle w:val="Nagwek"/>
    </w:pPr>
    <w:r>
      <w:rPr>
        <w:noProof/>
        <w:lang w:eastAsia="pl-PL"/>
      </w:rPr>
      <w:drawing>
        <wp:inline distT="0" distB="0" distL="0" distR="0" wp14:anchorId="3B715204" wp14:editId="05643C8C">
          <wp:extent cx="4086225" cy="1057275"/>
          <wp:effectExtent l="0" t="0" r="9525" b="9525"/>
          <wp:docPr id="10" name="Obraz 10" descr="RDOS_opo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RDOS_opo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BF56340"/>
    <w:multiLevelType w:val="hybridMultilevel"/>
    <w:tmpl w:val="E77661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64694"/>
    <w:multiLevelType w:val="multilevel"/>
    <w:tmpl w:val="B002B39C"/>
    <w:lvl w:ilvl="0">
      <w:start w:val="1"/>
      <w:numFmt w:val="lowerLetter"/>
      <w:lvlText w:val="%1."/>
      <w:lvlJc w:val="left"/>
      <w:pPr>
        <w:ind w:left="18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0CEE46DF"/>
    <w:multiLevelType w:val="hybridMultilevel"/>
    <w:tmpl w:val="41060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290015"/>
    <w:multiLevelType w:val="hybridMultilevel"/>
    <w:tmpl w:val="107496C6"/>
    <w:lvl w:ilvl="0" w:tplc="A8B6C6EE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14B45FA4"/>
    <w:multiLevelType w:val="hybridMultilevel"/>
    <w:tmpl w:val="3F702CD8"/>
    <w:lvl w:ilvl="0" w:tplc="A216AB90">
      <w:start w:val="2"/>
      <w:numFmt w:val="lowerLetter"/>
      <w:lvlText w:val="%1."/>
      <w:lvlJc w:val="left"/>
      <w:pPr>
        <w:ind w:left="186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A297A"/>
    <w:multiLevelType w:val="hybridMultilevel"/>
    <w:tmpl w:val="00866BE2"/>
    <w:lvl w:ilvl="0" w:tplc="645EF762">
      <w:start w:val="4"/>
      <w:numFmt w:val="upp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7BF1526"/>
    <w:multiLevelType w:val="hybridMultilevel"/>
    <w:tmpl w:val="0730F8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7CE3594"/>
    <w:multiLevelType w:val="hybridMultilevel"/>
    <w:tmpl w:val="C150D30C"/>
    <w:lvl w:ilvl="0" w:tplc="FEDCF252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95518"/>
    <w:multiLevelType w:val="hybridMultilevel"/>
    <w:tmpl w:val="7E1C9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3060C"/>
    <w:multiLevelType w:val="hybridMultilevel"/>
    <w:tmpl w:val="42307978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>
    <w:nsid w:val="39F821D3"/>
    <w:multiLevelType w:val="hybridMultilevel"/>
    <w:tmpl w:val="31E21076"/>
    <w:lvl w:ilvl="0" w:tplc="CB947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0F93"/>
    <w:multiLevelType w:val="hybridMultilevel"/>
    <w:tmpl w:val="F7C8556A"/>
    <w:lvl w:ilvl="0" w:tplc="F62C95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554F0C"/>
    <w:multiLevelType w:val="hybridMultilevel"/>
    <w:tmpl w:val="F372F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99D4BD3"/>
    <w:multiLevelType w:val="hybridMultilevel"/>
    <w:tmpl w:val="3D8A403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BE726FA"/>
    <w:multiLevelType w:val="hybridMultilevel"/>
    <w:tmpl w:val="031A5C8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72241E9"/>
    <w:multiLevelType w:val="hybridMultilevel"/>
    <w:tmpl w:val="17461F60"/>
    <w:lvl w:ilvl="0" w:tplc="7084F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A779EB"/>
    <w:multiLevelType w:val="hybridMultilevel"/>
    <w:tmpl w:val="6918169C"/>
    <w:lvl w:ilvl="0" w:tplc="53881A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C568CC"/>
    <w:multiLevelType w:val="hybridMultilevel"/>
    <w:tmpl w:val="64FA6526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EA322FF8">
      <w:start w:val="1"/>
      <w:numFmt w:val="bullet"/>
      <w:lvlText w:val=""/>
      <w:lvlJc w:val="left"/>
      <w:pPr>
        <w:ind w:left="1860" w:hanging="357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3729E2C">
      <w:start w:val="1"/>
      <w:numFmt w:val="decimal"/>
      <w:lvlText w:val="%4."/>
      <w:lvlJc w:val="left"/>
      <w:pPr>
        <w:ind w:left="1212" w:hanging="360"/>
      </w:pPr>
      <w:rPr>
        <w:rFonts w:hint="default"/>
        <w:b/>
      </w:rPr>
    </w:lvl>
    <w:lvl w:ilvl="4" w:tplc="37DC5C54">
      <w:start w:val="1"/>
      <w:numFmt w:val="decimal"/>
      <w:lvlText w:val="%5."/>
      <w:lvlJc w:val="left"/>
      <w:pPr>
        <w:ind w:left="3600" w:hanging="360"/>
      </w:pPr>
      <w:rPr>
        <w:rFonts w:ascii="Arial" w:eastAsia="Calibri" w:hAnsi="Arial" w:cs="Arial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456A8"/>
    <w:multiLevelType w:val="hybridMultilevel"/>
    <w:tmpl w:val="DC7ADE8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774F762B"/>
    <w:multiLevelType w:val="hybridMultilevel"/>
    <w:tmpl w:val="431C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27100B"/>
    <w:multiLevelType w:val="hybridMultilevel"/>
    <w:tmpl w:val="61B6DEF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E030402"/>
    <w:multiLevelType w:val="hybridMultilevel"/>
    <w:tmpl w:val="CA6E82CE"/>
    <w:lvl w:ilvl="0" w:tplc="EFBCC652">
      <w:start w:val="2"/>
      <w:numFmt w:val="lowerLetter"/>
      <w:lvlText w:val="%1."/>
      <w:lvlJc w:val="left"/>
      <w:pPr>
        <w:ind w:left="177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E501215"/>
    <w:multiLevelType w:val="hybridMultilevel"/>
    <w:tmpl w:val="0A4672CE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B10F97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25"/>
  </w:num>
  <w:num w:numId="6">
    <w:abstractNumId w:val="8"/>
  </w:num>
  <w:num w:numId="7">
    <w:abstractNumId w:val="2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28"/>
  </w:num>
  <w:num w:numId="18">
    <w:abstractNumId w:val="21"/>
  </w:num>
  <w:num w:numId="19">
    <w:abstractNumId w:val="9"/>
  </w:num>
  <w:num w:numId="20">
    <w:abstractNumId w:val="12"/>
  </w:num>
  <w:num w:numId="21">
    <w:abstractNumId w:val="16"/>
  </w:num>
  <w:num w:numId="22">
    <w:abstractNumId w:val="14"/>
  </w:num>
  <w:num w:numId="23">
    <w:abstractNumId w:val="7"/>
  </w:num>
  <w:num w:numId="24">
    <w:abstractNumId w:val="23"/>
  </w:num>
  <w:num w:numId="25">
    <w:abstractNumId w:val="13"/>
  </w:num>
  <w:num w:numId="26">
    <w:abstractNumId w:val="22"/>
  </w:num>
  <w:num w:numId="2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0530"/>
    <w:rsid w:val="0000102E"/>
    <w:rsid w:val="0000121D"/>
    <w:rsid w:val="00002571"/>
    <w:rsid w:val="00003EF2"/>
    <w:rsid w:val="00007E90"/>
    <w:rsid w:val="000105A8"/>
    <w:rsid w:val="00010A7F"/>
    <w:rsid w:val="0001511B"/>
    <w:rsid w:val="00020C6C"/>
    <w:rsid w:val="00023D07"/>
    <w:rsid w:val="00043B4F"/>
    <w:rsid w:val="00064B07"/>
    <w:rsid w:val="000664A4"/>
    <w:rsid w:val="00071B60"/>
    <w:rsid w:val="00074AA5"/>
    <w:rsid w:val="00085D2E"/>
    <w:rsid w:val="00085EFB"/>
    <w:rsid w:val="000A3BEF"/>
    <w:rsid w:val="000A7E07"/>
    <w:rsid w:val="000B0218"/>
    <w:rsid w:val="000B0EB9"/>
    <w:rsid w:val="000B2282"/>
    <w:rsid w:val="000B7F41"/>
    <w:rsid w:val="000C360A"/>
    <w:rsid w:val="000C4178"/>
    <w:rsid w:val="000E2DFE"/>
    <w:rsid w:val="000E4254"/>
    <w:rsid w:val="000E660D"/>
    <w:rsid w:val="000E7E15"/>
    <w:rsid w:val="000F4858"/>
    <w:rsid w:val="000F635F"/>
    <w:rsid w:val="000F66EC"/>
    <w:rsid w:val="000F6F74"/>
    <w:rsid w:val="00100CA0"/>
    <w:rsid w:val="001037D1"/>
    <w:rsid w:val="001107FE"/>
    <w:rsid w:val="0011369B"/>
    <w:rsid w:val="0012209F"/>
    <w:rsid w:val="00123F72"/>
    <w:rsid w:val="00124479"/>
    <w:rsid w:val="00131788"/>
    <w:rsid w:val="0013603E"/>
    <w:rsid w:val="00142407"/>
    <w:rsid w:val="001427B0"/>
    <w:rsid w:val="00143564"/>
    <w:rsid w:val="00164A1C"/>
    <w:rsid w:val="00166C2D"/>
    <w:rsid w:val="00171D9E"/>
    <w:rsid w:val="001756E1"/>
    <w:rsid w:val="00183E08"/>
    <w:rsid w:val="00195DE1"/>
    <w:rsid w:val="001A46C6"/>
    <w:rsid w:val="001A7504"/>
    <w:rsid w:val="001B160C"/>
    <w:rsid w:val="001B4F17"/>
    <w:rsid w:val="001C0F67"/>
    <w:rsid w:val="001C1A5A"/>
    <w:rsid w:val="001C48BD"/>
    <w:rsid w:val="001C6CC9"/>
    <w:rsid w:val="001D2A4A"/>
    <w:rsid w:val="001D3DDD"/>
    <w:rsid w:val="001E238F"/>
    <w:rsid w:val="001E4EFA"/>
    <w:rsid w:val="001E718B"/>
    <w:rsid w:val="001F421F"/>
    <w:rsid w:val="00200D26"/>
    <w:rsid w:val="00205AF3"/>
    <w:rsid w:val="00210860"/>
    <w:rsid w:val="002134EF"/>
    <w:rsid w:val="0022196A"/>
    <w:rsid w:val="0022438A"/>
    <w:rsid w:val="00245AE6"/>
    <w:rsid w:val="0024678C"/>
    <w:rsid w:val="002667EA"/>
    <w:rsid w:val="00270678"/>
    <w:rsid w:val="002717FE"/>
    <w:rsid w:val="002771D4"/>
    <w:rsid w:val="0028210E"/>
    <w:rsid w:val="0028238D"/>
    <w:rsid w:val="00297599"/>
    <w:rsid w:val="002C4614"/>
    <w:rsid w:val="002D009F"/>
    <w:rsid w:val="002D5C76"/>
    <w:rsid w:val="002E0FD4"/>
    <w:rsid w:val="002E1994"/>
    <w:rsid w:val="002E72FC"/>
    <w:rsid w:val="002F6CEA"/>
    <w:rsid w:val="003062AD"/>
    <w:rsid w:val="00311A2D"/>
    <w:rsid w:val="003122DA"/>
    <w:rsid w:val="003165C2"/>
    <w:rsid w:val="003261B3"/>
    <w:rsid w:val="00350136"/>
    <w:rsid w:val="00350B35"/>
    <w:rsid w:val="00356548"/>
    <w:rsid w:val="003615FA"/>
    <w:rsid w:val="0036371F"/>
    <w:rsid w:val="00370F49"/>
    <w:rsid w:val="00383FA3"/>
    <w:rsid w:val="00386E53"/>
    <w:rsid w:val="003914BD"/>
    <w:rsid w:val="0039246D"/>
    <w:rsid w:val="003A195F"/>
    <w:rsid w:val="003A7570"/>
    <w:rsid w:val="003B2D05"/>
    <w:rsid w:val="003C30D6"/>
    <w:rsid w:val="003C4B46"/>
    <w:rsid w:val="003D0572"/>
    <w:rsid w:val="003E2600"/>
    <w:rsid w:val="003F3490"/>
    <w:rsid w:val="003F3A21"/>
    <w:rsid w:val="003F4994"/>
    <w:rsid w:val="0040790B"/>
    <w:rsid w:val="00413F28"/>
    <w:rsid w:val="00415565"/>
    <w:rsid w:val="00417F42"/>
    <w:rsid w:val="004228A7"/>
    <w:rsid w:val="0042592A"/>
    <w:rsid w:val="004265DB"/>
    <w:rsid w:val="00432D27"/>
    <w:rsid w:val="0044219F"/>
    <w:rsid w:val="00444F8D"/>
    <w:rsid w:val="00454389"/>
    <w:rsid w:val="0047055C"/>
    <w:rsid w:val="0047106A"/>
    <w:rsid w:val="00477DA2"/>
    <w:rsid w:val="00481A38"/>
    <w:rsid w:val="004856B1"/>
    <w:rsid w:val="00485FD4"/>
    <w:rsid w:val="00487FD6"/>
    <w:rsid w:val="004934D6"/>
    <w:rsid w:val="004937E1"/>
    <w:rsid w:val="004C2377"/>
    <w:rsid w:val="004C5FF6"/>
    <w:rsid w:val="004D1431"/>
    <w:rsid w:val="004E0C50"/>
    <w:rsid w:val="004E4552"/>
    <w:rsid w:val="004E6E53"/>
    <w:rsid w:val="004F5E49"/>
    <w:rsid w:val="004F634C"/>
    <w:rsid w:val="004F668D"/>
    <w:rsid w:val="00502307"/>
    <w:rsid w:val="00502C2F"/>
    <w:rsid w:val="00507437"/>
    <w:rsid w:val="00507EE5"/>
    <w:rsid w:val="00510079"/>
    <w:rsid w:val="00523F5C"/>
    <w:rsid w:val="0052703C"/>
    <w:rsid w:val="0053498A"/>
    <w:rsid w:val="0053498E"/>
    <w:rsid w:val="005408DC"/>
    <w:rsid w:val="0054363B"/>
    <w:rsid w:val="00546DEE"/>
    <w:rsid w:val="00553539"/>
    <w:rsid w:val="00553F31"/>
    <w:rsid w:val="00557DF3"/>
    <w:rsid w:val="00564215"/>
    <w:rsid w:val="005661B5"/>
    <w:rsid w:val="00571AFC"/>
    <w:rsid w:val="00572680"/>
    <w:rsid w:val="0057381B"/>
    <w:rsid w:val="00573BCC"/>
    <w:rsid w:val="00575455"/>
    <w:rsid w:val="00575D7E"/>
    <w:rsid w:val="005817EF"/>
    <w:rsid w:val="005821C8"/>
    <w:rsid w:val="005943C8"/>
    <w:rsid w:val="005950E1"/>
    <w:rsid w:val="005A001A"/>
    <w:rsid w:val="005B757D"/>
    <w:rsid w:val="005D1342"/>
    <w:rsid w:val="005D7DFD"/>
    <w:rsid w:val="005E16FD"/>
    <w:rsid w:val="005E484E"/>
    <w:rsid w:val="005E59D9"/>
    <w:rsid w:val="005F6493"/>
    <w:rsid w:val="0061080F"/>
    <w:rsid w:val="006274DC"/>
    <w:rsid w:val="00633278"/>
    <w:rsid w:val="00642E13"/>
    <w:rsid w:val="006501B9"/>
    <w:rsid w:val="006511AB"/>
    <w:rsid w:val="00651331"/>
    <w:rsid w:val="006550B5"/>
    <w:rsid w:val="0066235F"/>
    <w:rsid w:val="00672762"/>
    <w:rsid w:val="00684854"/>
    <w:rsid w:val="00685776"/>
    <w:rsid w:val="00691060"/>
    <w:rsid w:val="006957D1"/>
    <w:rsid w:val="0069612C"/>
    <w:rsid w:val="00696683"/>
    <w:rsid w:val="00697715"/>
    <w:rsid w:val="006A5F4C"/>
    <w:rsid w:val="006B6F8B"/>
    <w:rsid w:val="006C4FE8"/>
    <w:rsid w:val="006D155E"/>
    <w:rsid w:val="006D2C20"/>
    <w:rsid w:val="006E4B25"/>
    <w:rsid w:val="006E4BE1"/>
    <w:rsid w:val="006F605F"/>
    <w:rsid w:val="00713362"/>
    <w:rsid w:val="00714451"/>
    <w:rsid w:val="00726B72"/>
    <w:rsid w:val="007315CF"/>
    <w:rsid w:val="00732E27"/>
    <w:rsid w:val="007335D3"/>
    <w:rsid w:val="007407A7"/>
    <w:rsid w:val="007448A1"/>
    <w:rsid w:val="0075587A"/>
    <w:rsid w:val="0076213A"/>
    <w:rsid w:val="00766B72"/>
    <w:rsid w:val="0077208A"/>
    <w:rsid w:val="0079772D"/>
    <w:rsid w:val="007A2B9B"/>
    <w:rsid w:val="007A34B7"/>
    <w:rsid w:val="007A44C6"/>
    <w:rsid w:val="007B2E56"/>
    <w:rsid w:val="007C3029"/>
    <w:rsid w:val="007E0D79"/>
    <w:rsid w:val="007E5CA0"/>
    <w:rsid w:val="007E752E"/>
    <w:rsid w:val="007F08A4"/>
    <w:rsid w:val="007F38E5"/>
    <w:rsid w:val="007F643A"/>
    <w:rsid w:val="00803A6D"/>
    <w:rsid w:val="00804B2A"/>
    <w:rsid w:val="00807444"/>
    <w:rsid w:val="00811B7F"/>
    <w:rsid w:val="00820ED2"/>
    <w:rsid w:val="00821A44"/>
    <w:rsid w:val="008222BD"/>
    <w:rsid w:val="008267BF"/>
    <w:rsid w:val="00830C76"/>
    <w:rsid w:val="008602B5"/>
    <w:rsid w:val="00865FDE"/>
    <w:rsid w:val="00875BB6"/>
    <w:rsid w:val="00877AD2"/>
    <w:rsid w:val="00886DC8"/>
    <w:rsid w:val="008A44FB"/>
    <w:rsid w:val="008A4924"/>
    <w:rsid w:val="008B667E"/>
    <w:rsid w:val="008B7037"/>
    <w:rsid w:val="008C186F"/>
    <w:rsid w:val="008C3662"/>
    <w:rsid w:val="008C43D1"/>
    <w:rsid w:val="008C543E"/>
    <w:rsid w:val="008D16B2"/>
    <w:rsid w:val="008D7F2F"/>
    <w:rsid w:val="008E5925"/>
    <w:rsid w:val="008E6DF5"/>
    <w:rsid w:val="008F1A0E"/>
    <w:rsid w:val="008F2804"/>
    <w:rsid w:val="00906010"/>
    <w:rsid w:val="009102D7"/>
    <w:rsid w:val="00910401"/>
    <w:rsid w:val="009104E7"/>
    <w:rsid w:val="0091760C"/>
    <w:rsid w:val="00923E97"/>
    <w:rsid w:val="009254FD"/>
    <w:rsid w:val="0092673D"/>
    <w:rsid w:val="00926CF0"/>
    <w:rsid w:val="0093036D"/>
    <w:rsid w:val="009305DE"/>
    <w:rsid w:val="00941F39"/>
    <w:rsid w:val="00946DBB"/>
    <w:rsid w:val="009513F0"/>
    <w:rsid w:val="00954D02"/>
    <w:rsid w:val="009569A6"/>
    <w:rsid w:val="00960C41"/>
    <w:rsid w:val="009637B3"/>
    <w:rsid w:val="009709D9"/>
    <w:rsid w:val="009808BB"/>
    <w:rsid w:val="00980B5D"/>
    <w:rsid w:val="00990ED6"/>
    <w:rsid w:val="00992B5E"/>
    <w:rsid w:val="009D1C52"/>
    <w:rsid w:val="009D4D22"/>
    <w:rsid w:val="009E0C7B"/>
    <w:rsid w:val="009E1846"/>
    <w:rsid w:val="009F0261"/>
    <w:rsid w:val="00A20424"/>
    <w:rsid w:val="00A20AC8"/>
    <w:rsid w:val="00A24FE7"/>
    <w:rsid w:val="00A44498"/>
    <w:rsid w:val="00A52396"/>
    <w:rsid w:val="00A62CD5"/>
    <w:rsid w:val="00A71DBD"/>
    <w:rsid w:val="00A94ED1"/>
    <w:rsid w:val="00A95A95"/>
    <w:rsid w:val="00AB0CED"/>
    <w:rsid w:val="00AB2C88"/>
    <w:rsid w:val="00AB2CB1"/>
    <w:rsid w:val="00AB5513"/>
    <w:rsid w:val="00AC28C1"/>
    <w:rsid w:val="00AD12C6"/>
    <w:rsid w:val="00AD2F3F"/>
    <w:rsid w:val="00AD3877"/>
    <w:rsid w:val="00AD3A81"/>
    <w:rsid w:val="00AD5FF0"/>
    <w:rsid w:val="00AD7041"/>
    <w:rsid w:val="00AF5A61"/>
    <w:rsid w:val="00B056B4"/>
    <w:rsid w:val="00B07B24"/>
    <w:rsid w:val="00B10DE0"/>
    <w:rsid w:val="00B13230"/>
    <w:rsid w:val="00B14E1C"/>
    <w:rsid w:val="00B21E1D"/>
    <w:rsid w:val="00B34A64"/>
    <w:rsid w:val="00B34E76"/>
    <w:rsid w:val="00B50ADA"/>
    <w:rsid w:val="00B51965"/>
    <w:rsid w:val="00B5308C"/>
    <w:rsid w:val="00B5376B"/>
    <w:rsid w:val="00B5721A"/>
    <w:rsid w:val="00B63BBF"/>
    <w:rsid w:val="00B7447C"/>
    <w:rsid w:val="00B805C2"/>
    <w:rsid w:val="00B84066"/>
    <w:rsid w:val="00B86A66"/>
    <w:rsid w:val="00B95EFB"/>
    <w:rsid w:val="00B96A3E"/>
    <w:rsid w:val="00BB091D"/>
    <w:rsid w:val="00BB0BC4"/>
    <w:rsid w:val="00BC1724"/>
    <w:rsid w:val="00BC17D1"/>
    <w:rsid w:val="00BC2BB2"/>
    <w:rsid w:val="00BC2FE3"/>
    <w:rsid w:val="00BC4EE8"/>
    <w:rsid w:val="00BE40D9"/>
    <w:rsid w:val="00BE5439"/>
    <w:rsid w:val="00C04EF8"/>
    <w:rsid w:val="00C058ED"/>
    <w:rsid w:val="00C22DD2"/>
    <w:rsid w:val="00C25851"/>
    <w:rsid w:val="00C311ED"/>
    <w:rsid w:val="00C34BF2"/>
    <w:rsid w:val="00C66AB8"/>
    <w:rsid w:val="00C72FB3"/>
    <w:rsid w:val="00C76E46"/>
    <w:rsid w:val="00C806E2"/>
    <w:rsid w:val="00C902D4"/>
    <w:rsid w:val="00C9503D"/>
    <w:rsid w:val="00C97372"/>
    <w:rsid w:val="00CB781D"/>
    <w:rsid w:val="00CC183D"/>
    <w:rsid w:val="00CC2E97"/>
    <w:rsid w:val="00CC68EB"/>
    <w:rsid w:val="00CC7992"/>
    <w:rsid w:val="00CE20CC"/>
    <w:rsid w:val="00CE6632"/>
    <w:rsid w:val="00CE7097"/>
    <w:rsid w:val="00CF09B9"/>
    <w:rsid w:val="00CF3CAD"/>
    <w:rsid w:val="00CF5D97"/>
    <w:rsid w:val="00CF6BE3"/>
    <w:rsid w:val="00D133BF"/>
    <w:rsid w:val="00D30313"/>
    <w:rsid w:val="00D31FBD"/>
    <w:rsid w:val="00D448DC"/>
    <w:rsid w:val="00D47EB5"/>
    <w:rsid w:val="00D5594A"/>
    <w:rsid w:val="00D601DE"/>
    <w:rsid w:val="00D6143F"/>
    <w:rsid w:val="00D65137"/>
    <w:rsid w:val="00D667AD"/>
    <w:rsid w:val="00D66BEB"/>
    <w:rsid w:val="00D75258"/>
    <w:rsid w:val="00D7587B"/>
    <w:rsid w:val="00D9315C"/>
    <w:rsid w:val="00D97AF8"/>
    <w:rsid w:val="00DC7A1A"/>
    <w:rsid w:val="00DD0AB3"/>
    <w:rsid w:val="00DD41D9"/>
    <w:rsid w:val="00DE6805"/>
    <w:rsid w:val="00DF0206"/>
    <w:rsid w:val="00DF2EDA"/>
    <w:rsid w:val="00DF530A"/>
    <w:rsid w:val="00E13E29"/>
    <w:rsid w:val="00E159CD"/>
    <w:rsid w:val="00E32B49"/>
    <w:rsid w:val="00E331E6"/>
    <w:rsid w:val="00E37C90"/>
    <w:rsid w:val="00E37ED9"/>
    <w:rsid w:val="00E45B9F"/>
    <w:rsid w:val="00E64728"/>
    <w:rsid w:val="00E80B7F"/>
    <w:rsid w:val="00E85D49"/>
    <w:rsid w:val="00E9614E"/>
    <w:rsid w:val="00EC2F5E"/>
    <w:rsid w:val="00EC4FD4"/>
    <w:rsid w:val="00EC51BA"/>
    <w:rsid w:val="00ED7DC1"/>
    <w:rsid w:val="00EE265E"/>
    <w:rsid w:val="00EE2D56"/>
    <w:rsid w:val="00EF03B4"/>
    <w:rsid w:val="00EF2587"/>
    <w:rsid w:val="00F159E9"/>
    <w:rsid w:val="00F2796F"/>
    <w:rsid w:val="00F30A7A"/>
    <w:rsid w:val="00F412D2"/>
    <w:rsid w:val="00F422D5"/>
    <w:rsid w:val="00F50CE1"/>
    <w:rsid w:val="00F52D24"/>
    <w:rsid w:val="00F54A48"/>
    <w:rsid w:val="00F55D91"/>
    <w:rsid w:val="00F7087B"/>
    <w:rsid w:val="00F7202A"/>
    <w:rsid w:val="00F729E0"/>
    <w:rsid w:val="00F7483C"/>
    <w:rsid w:val="00F75816"/>
    <w:rsid w:val="00F86018"/>
    <w:rsid w:val="00F90519"/>
    <w:rsid w:val="00F90C43"/>
    <w:rsid w:val="00FA1521"/>
    <w:rsid w:val="00FA64FB"/>
    <w:rsid w:val="00FB24C3"/>
    <w:rsid w:val="00FB2D19"/>
    <w:rsid w:val="00FB3521"/>
    <w:rsid w:val="00FB41BE"/>
    <w:rsid w:val="00FB610D"/>
    <w:rsid w:val="00FC4463"/>
    <w:rsid w:val="00FC7954"/>
    <w:rsid w:val="00FD077C"/>
    <w:rsid w:val="00FD2C9C"/>
    <w:rsid w:val="00FE69A9"/>
    <w:rsid w:val="00FF1CD4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5F6493"/>
    <w:rPr>
      <w:i/>
      <w:iCs/>
    </w:rPr>
  </w:style>
  <w:style w:type="paragraph" w:styleId="Poprawka">
    <w:name w:val="Revision"/>
    <w:hidden/>
    <w:uiPriority w:val="99"/>
    <w:semiHidden/>
    <w:rsid w:val="00633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481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5F6493"/>
    <w:rPr>
      <w:i/>
      <w:iCs/>
    </w:rPr>
  </w:style>
  <w:style w:type="paragraph" w:styleId="Poprawka">
    <w:name w:val="Revision"/>
    <w:hidden/>
    <w:uiPriority w:val="99"/>
    <w:semiHidden/>
    <w:rsid w:val="00633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48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DF5C-831F-4E32-9E6A-C87CBF57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AO. Onik</cp:lastModifiedBy>
  <cp:revision>6</cp:revision>
  <cp:lastPrinted>2019-02-13T11:50:00Z</cp:lastPrinted>
  <dcterms:created xsi:type="dcterms:W3CDTF">2019-02-13T10:15:00Z</dcterms:created>
  <dcterms:modified xsi:type="dcterms:W3CDTF">2019-02-13T12:03:00Z</dcterms:modified>
</cp:coreProperties>
</file>