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AE29B9" w:rsidRDefault="000C5F9B" w:rsidP="001E0012">
      <w:pPr>
        <w:jc w:val="right"/>
        <w:rPr>
          <w:rFonts w:ascii="Arial" w:hAnsi="Arial" w:cs="Arial"/>
          <w:b/>
          <w:sz w:val="24"/>
        </w:rPr>
      </w:pPr>
      <w:r w:rsidRPr="000E3528">
        <w:rPr>
          <w:rFonts w:ascii="Arial" w:hAnsi="Arial" w:cs="Arial"/>
          <w:b/>
          <w:sz w:val="24"/>
        </w:rPr>
        <w:t>Za</w:t>
      </w:r>
      <w:r w:rsidR="00CC7992" w:rsidRPr="00AE29B9">
        <w:rPr>
          <w:rFonts w:ascii="Arial" w:hAnsi="Arial" w:cs="Arial"/>
          <w:b/>
          <w:sz w:val="24"/>
        </w:rPr>
        <w:t xml:space="preserve">łącznik nr </w:t>
      </w:r>
      <w:r w:rsidR="00773DF0" w:rsidRPr="00AE29B9">
        <w:rPr>
          <w:rFonts w:ascii="Arial" w:hAnsi="Arial" w:cs="Arial"/>
          <w:b/>
          <w:sz w:val="24"/>
        </w:rPr>
        <w:t>3</w:t>
      </w:r>
      <w:r w:rsidR="00CC7992" w:rsidRPr="00AE29B9">
        <w:rPr>
          <w:rFonts w:ascii="Arial" w:hAnsi="Arial" w:cs="Arial"/>
          <w:b/>
          <w:sz w:val="24"/>
        </w:rPr>
        <w:t xml:space="preserve"> </w:t>
      </w:r>
    </w:p>
    <w:p w:rsidR="00CC7992" w:rsidRPr="00AE29B9" w:rsidRDefault="00512247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  <w:r w:rsidRPr="0025498B">
        <w:rPr>
          <w:rFonts w:ascii="Arial" w:hAnsi="Arial" w:cs="Arial"/>
          <w:sz w:val="24"/>
        </w:rPr>
        <w:t>WOF.</w:t>
      </w:r>
      <w:r w:rsidR="00E44484" w:rsidRPr="00E44484">
        <w:rPr>
          <w:rFonts w:ascii="Arial" w:hAnsi="Arial" w:cs="Arial"/>
          <w:sz w:val="24"/>
        </w:rPr>
        <w:t>261.1.</w:t>
      </w:r>
      <w:r w:rsidR="004D6A2E">
        <w:rPr>
          <w:rFonts w:ascii="Arial" w:hAnsi="Arial" w:cs="Arial"/>
          <w:sz w:val="24"/>
        </w:rPr>
        <w:t>175</w:t>
      </w:r>
      <w:r w:rsidR="00E44484" w:rsidRPr="00E44484">
        <w:rPr>
          <w:rFonts w:ascii="Arial" w:hAnsi="Arial" w:cs="Arial"/>
          <w:sz w:val="24"/>
        </w:rPr>
        <w:t>.201</w:t>
      </w:r>
      <w:r w:rsidR="004D6A2E">
        <w:rPr>
          <w:rFonts w:ascii="Arial" w:hAnsi="Arial" w:cs="Arial"/>
          <w:sz w:val="24"/>
        </w:rPr>
        <w:t>8.AO</w:t>
      </w: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12"/>
          <w:lang w:eastAsia="pl-PL"/>
        </w:rPr>
      </w:pPr>
    </w:p>
    <w:p w:rsidR="00CC7992" w:rsidRPr="00AE29B9" w:rsidRDefault="00E331E6" w:rsidP="00CC7992">
      <w:pPr>
        <w:jc w:val="center"/>
        <w:rPr>
          <w:rFonts w:ascii="Arial" w:hAnsi="Arial" w:cs="Arial"/>
          <w:b/>
          <w:sz w:val="24"/>
        </w:rPr>
      </w:pPr>
      <w:r w:rsidRPr="00AE29B9">
        <w:rPr>
          <w:rFonts w:ascii="Arial" w:hAnsi="Arial" w:cs="Arial"/>
          <w:b/>
          <w:sz w:val="24"/>
        </w:rPr>
        <w:t>Formularz ofertowy</w:t>
      </w:r>
    </w:p>
    <w:p w:rsidR="00CC7992" w:rsidRPr="00AE29B9" w:rsidRDefault="001E0012" w:rsidP="00AE29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Na usługę sprzątania pomieszczeń zajmowanych przez Regiona</w:t>
      </w:r>
      <w:r w:rsidR="00627E2D" w:rsidRPr="00AE29B9">
        <w:rPr>
          <w:rFonts w:ascii="Arial" w:eastAsia="Times New Roman" w:hAnsi="Arial" w:cs="Arial"/>
          <w:lang w:eastAsia="pl-PL"/>
        </w:rPr>
        <w:t>lną Dyrekcję Ochrony Środowiska</w:t>
      </w:r>
      <w:r w:rsidR="00AE29B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>w Opolu, przy ul. Obrońców Stalingradu 66 – III p. o powierzchni</w:t>
      </w:r>
      <w:r w:rsidR="002A4193">
        <w:rPr>
          <w:rFonts w:ascii="Arial" w:eastAsia="Times New Roman" w:hAnsi="Arial" w:cs="Arial"/>
          <w:lang w:eastAsia="pl-PL"/>
        </w:rPr>
        <w:t xml:space="preserve"> ok.</w:t>
      </w:r>
      <w:r w:rsidRPr="00AE29B9">
        <w:rPr>
          <w:rFonts w:ascii="Arial" w:eastAsia="Times New Roman" w:hAnsi="Arial" w:cs="Arial"/>
          <w:lang w:eastAsia="pl-PL"/>
        </w:rPr>
        <w:t xml:space="preserve"> </w:t>
      </w:r>
      <w:r w:rsidR="004D6A2E">
        <w:rPr>
          <w:rFonts w:ascii="Arial" w:eastAsia="Times New Roman" w:hAnsi="Arial" w:cs="Arial"/>
          <w:b/>
          <w:lang w:eastAsia="pl-PL"/>
        </w:rPr>
        <w:t>540</w:t>
      </w:r>
      <w:r w:rsidRPr="00AE29B9">
        <w:rPr>
          <w:rFonts w:ascii="Arial" w:eastAsia="Times New Roman" w:hAnsi="Arial" w:cs="Arial"/>
          <w:b/>
          <w:lang w:eastAsia="pl-PL"/>
        </w:rPr>
        <w:t xml:space="preserve"> m</w:t>
      </w:r>
      <w:r w:rsidRPr="00AE29B9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E29B9">
        <w:rPr>
          <w:rFonts w:ascii="Arial" w:eastAsia="Times New Roman" w:hAnsi="Arial" w:cs="Arial"/>
          <w:lang w:eastAsia="pl-PL"/>
        </w:rPr>
        <w:t>.</w:t>
      </w:r>
      <w:r w:rsidR="00AE29B9">
        <w:rPr>
          <w:rFonts w:ascii="Arial" w:eastAsia="Times New Roman" w:hAnsi="Arial" w:cs="Arial"/>
          <w:lang w:eastAsia="pl-PL"/>
        </w:rPr>
        <w:br/>
      </w:r>
    </w:p>
    <w:p w:rsidR="00E331E6" w:rsidRPr="00AE29B9" w:rsidRDefault="006B4C07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1. </w:t>
      </w:r>
      <w:r w:rsidR="00AE29B9">
        <w:rPr>
          <w:rFonts w:ascii="Arial" w:hAnsi="Arial" w:cs="Arial"/>
        </w:rPr>
        <w:t>Dane wykonawcy</w:t>
      </w:r>
      <w:r w:rsidR="00CC7992" w:rsidRPr="00AE29B9">
        <w:rPr>
          <w:rFonts w:ascii="Arial" w:hAnsi="Arial" w:cs="Arial"/>
        </w:rPr>
        <w:t xml:space="preserve">: 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Nazwa:</w:t>
      </w:r>
      <w:r w:rsidR="00627E2D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1E0012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Adres: </w:t>
      </w:r>
      <w:r w:rsidR="001E0012"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NIP:</w:t>
      </w:r>
      <w:r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REGON: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Nr telefonu: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Adres e-mail: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AE29B9" w:rsidRDefault="00CC7992" w:rsidP="00CC7992">
      <w:pPr>
        <w:spacing w:after="0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2. </w:t>
      </w:r>
      <w:r w:rsidR="00CC7992" w:rsidRPr="00AE29B9">
        <w:rPr>
          <w:rFonts w:ascii="Arial" w:hAnsi="Arial" w:cs="Arial"/>
        </w:rPr>
        <w:t>Po zapoznaniu się z przedmiotem zamówienia,</w:t>
      </w:r>
      <w:r w:rsidR="00627E2D" w:rsidRPr="00AE29B9">
        <w:rPr>
          <w:rFonts w:ascii="Arial" w:hAnsi="Arial" w:cs="Arial"/>
        </w:rPr>
        <w:t xml:space="preserve"> oferuję</w:t>
      </w:r>
      <w:r w:rsidR="00CC7992" w:rsidRP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 xml:space="preserve">realizację przedmiotu zamówienia  na okres od </w:t>
      </w:r>
      <w:r w:rsidR="002A4193">
        <w:rPr>
          <w:rFonts w:ascii="Arial" w:hAnsi="Arial" w:cs="Arial"/>
        </w:rPr>
        <w:t>02 stycznia</w:t>
      </w:r>
      <w:r w:rsidR="00627E2D" w:rsidRPr="00AE29B9">
        <w:rPr>
          <w:rFonts w:ascii="Arial" w:hAnsi="Arial" w:cs="Arial"/>
        </w:rPr>
        <w:t xml:space="preserve"> 201</w:t>
      </w:r>
      <w:r w:rsidR="004D6A2E">
        <w:rPr>
          <w:rFonts w:ascii="Arial" w:hAnsi="Arial" w:cs="Arial"/>
        </w:rPr>
        <w:t>9</w:t>
      </w:r>
      <w:r w:rsidR="00627E2D" w:rsidRPr="00AE29B9">
        <w:rPr>
          <w:rFonts w:ascii="Arial" w:hAnsi="Arial" w:cs="Arial"/>
        </w:rPr>
        <w:t xml:space="preserve"> r. do 31 grudnia 201</w:t>
      </w:r>
      <w:r w:rsidR="004D6A2E">
        <w:rPr>
          <w:rFonts w:ascii="Arial" w:hAnsi="Arial" w:cs="Arial"/>
        </w:rPr>
        <w:t>9</w:t>
      </w:r>
      <w:r w:rsidR="00627E2D" w:rsidRPr="00AE29B9">
        <w:rPr>
          <w:rFonts w:ascii="Arial" w:hAnsi="Arial" w:cs="Arial"/>
        </w:rPr>
        <w:t xml:space="preserve"> r.  za cenę brutto (z VAT) …………………..zł</w:t>
      </w:r>
      <w:r w:rsid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>(słownie:………………….…………………………………..…) miesięcznie.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6B4C07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3. Do oferty </w:t>
      </w:r>
      <w:r w:rsidR="00627E2D" w:rsidRPr="00AE29B9">
        <w:rPr>
          <w:rFonts w:ascii="Arial" w:hAnsi="Arial" w:cs="Arial"/>
        </w:rPr>
        <w:t>za</w:t>
      </w:r>
      <w:r w:rsidRPr="00AE29B9">
        <w:rPr>
          <w:rFonts w:ascii="Arial" w:hAnsi="Arial" w:cs="Arial"/>
        </w:rPr>
        <w:t xml:space="preserve">łączam </w:t>
      </w:r>
      <w:r w:rsidR="00627E2D" w:rsidRPr="00AE29B9">
        <w:rPr>
          <w:rFonts w:ascii="Arial" w:hAnsi="Arial" w:cs="Arial"/>
        </w:rPr>
        <w:t xml:space="preserve"> …… szt. referencji potwierdzających należyte wykonanie usług s</w:t>
      </w:r>
      <w:r w:rsidR="00D92493">
        <w:rPr>
          <w:rFonts w:ascii="Arial" w:hAnsi="Arial" w:cs="Arial"/>
        </w:rPr>
        <w:t>przątania pomieszczeń biurowych wraz z wykazem przedstawionych referencji potwierdzającym na jakiej powierzchni zostały wykonane przedstawione w referencjach usługi, jeżeli taka informacja nie wynika wprost z treści referencji.</w:t>
      </w:r>
    </w:p>
    <w:p w:rsidR="005115F2" w:rsidRPr="00AE29B9" w:rsidRDefault="005115F2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4. Posiadam/ nie posiadam* </w:t>
      </w:r>
      <w:r w:rsidRPr="00AE29B9">
        <w:rPr>
          <w:rFonts w:ascii="Arial" w:hAnsi="Arial" w:cs="Arial"/>
          <w:szCs w:val="20"/>
        </w:rPr>
        <w:t xml:space="preserve">wdrożony system zarządzania środowiskowego </w:t>
      </w:r>
      <w:r w:rsidRPr="00AE29B9">
        <w:rPr>
          <w:rFonts w:ascii="Arial" w:hAnsi="Arial" w:cs="Arial"/>
          <w:i/>
          <w:szCs w:val="20"/>
        </w:rPr>
        <w:t>(podać jaki) ……………………………………………………………………………………………</w:t>
      </w:r>
      <w:r w:rsidR="00627E2D" w:rsidRPr="00AE29B9">
        <w:rPr>
          <w:rFonts w:ascii="Arial" w:hAnsi="Arial" w:cs="Arial"/>
          <w:i/>
          <w:szCs w:val="20"/>
        </w:rPr>
        <w:t>…………</w:t>
      </w:r>
      <w:r w:rsidRPr="00AE29B9">
        <w:rPr>
          <w:rFonts w:ascii="Arial" w:hAnsi="Arial" w:cs="Arial"/>
          <w:i/>
          <w:szCs w:val="20"/>
        </w:rPr>
        <w:t>…</w:t>
      </w:r>
    </w:p>
    <w:p w:rsidR="00CC7992" w:rsidRPr="00AE29B9" w:rsidRDefault="00CC7992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064B07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 xml:space="preserve">5. </w:t>
      </w:r>
      <w:r w:rsidR="00CC7992" w:rsidRPr="00AE29B9">
        <w:rPr>
          <w:rFonts w:ascii="Arial" w:eastAsia="Times New Roman" w:hAnsi="Arial" w:cs="Arial"/>
          <w:lang w:eastAsia="pl-PL"/>
        </w:rPr>
        <w:t>Oświadczam, że posiadam niezbędną</w:t>
      </w:r>
      <w:r w:rsidRPr="00AE29B9">
        <w:rPr>
          <w:rFonts w:ascii="Arial" w:eastAsia="Times New Roman" w:hAnsi="Arial" w:cs="Arial"/>
          <w:lang w:eastAsia="pl-PL"/>
        </w:rPr>
        <w:t xml:space="preserve"> do wykonania zamówienia wiedzę </w:t>
      </w:r>
      <w:r w:rsidR="00CC7992" w:rsidRPr="00AE29B9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6B4C07" w:rsidRPr="00AE29B9" w:rsidRDefault="006B4C07" w:rsidP="00AE29B9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12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lastRenderedPageBreak/>
        <w:t xml:space="preserve">6. </w:t>
      </w:r>
      <w:r w:rsidR="003615FA" w:rsidRPr="00AE29B9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AE29B9">
        <w:rPr>
          <w:rFonts w:ascii="Arial" w:eastAsia="Times New Roman" w:hAnsi="Arial" w:cs="Arial"/>
          <w:lang w:eastAsia="pl-PL"/>
        </w:rPr>
        <w:t>i warunkami umowy i akceptuję je</w:t>
      </w:r>
      <w:r w:rsidRPr="00AE29B9">
        <w:rPr>
          <w:rFonts w:ascii="Arial" w:eastAsia="Times New Roman" w:hAnsi="Arial" w:cs="Arial"/>
          <w:lang w:eastAsia="pl-PL"/>
        </w:rPr>
        <w:t xml:space="preserve"> bez zastrzeżeń,</w:t>
      </w:r>
      <w:r w:rsidR="00A516F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>a w przypadku wyboru niniejszej oferty, zobowiązuję się do zawarcia umowy na warunkach, w miejscu i terminie określonym przez Zamawiającego.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627E2D" w:rsidRPr="00512247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7. Oświadczam, że cena brutto obejmuje wszystkie koszty realizacji przedmiotu zamówienia.</w:t>
      </w:r>
      <w:r w:rsidR="000E3528" w:rsidRPr="000E3528">
        <w:rPr>
          <w:rFonts w:ascii="Arial" w:hAnsi="Arial" w:cs="Arial"/>
        </w:rPr>
        <w:cr/>
      </w:r>
    </w:p>
    <w:p w:rsidR="00627E2D" w:rsidRPr="00AE29B9" w:rsidRDefault="00512247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27E2D" w:rsidRPr="00AE29B9">
        <w:rPr>
          <w:rFonts w:ascii="Arial" w:eastAsia="Times New Roman" w:hAnsi="Arial" w:cs="Arial"/>
          <w:lang w:eastAsia="pl-PL"/>
        </w:rPr>
        <w:t>. Oświadczam, że uzyskano wszelkie informacje niezbędne do rzetelnego sporządzenia niniejszej oferty.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4"/>
          <w:lang w:eastAsia="pl-PL"/>
        </w:rPr>
      </w:pPr>
    </w:p>
    <w:p w:rsidR="00627E2D" w:rsidRPr="00AE29B9" w:rsidRDefault="00512247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27E2D" w:rsidRPr="00AE29B9">
        <w:rPr>
          <w:rFonts w:ascii="Arial" w:eastAsia="Times New Roman" w:hAnsi="Arial" w:cs="Arial"/>
          <w:lang w:eastAsia="pl-PL"/>
        </w:rPr>
        <w:t>. Oświadczam, że jestem upoważniony do reprezentowania Wykonawcy.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</w:t>
      </w:r>
      <w:r w:rsidR="00512247">
        <w:rPr>
          <w:rFonts w:ascii="Arial" w:eastAsia="Times New Roman" w:hAnsi="Arial" w:cs="Arial"/>
          <w:lang w:eastAsia="pl-PL"/>
        </w:rPr>
        <w:t>0</w:t>
      </w:r>
      <w:r w:rsidRPr="00AE29B9">
        <w:rPr>
          <w:rFonts w:ascii="Arial" w:eastAsia="Times New Roman" w:hAnsi="Arial" w:cs="Arial"/>
          <w:lang w:eastAsia="pl-PL"/>
        </w:rPr>
        <w:t>. Załącznikami do niniejszej oferty są: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1) wykaz produktów, które będą używane podczas wykonywania usługi,</w:t>
      </w:r>
    </w:p>
    <w:p w:rsidR="003615FA" w:rsidRPr="00AE29B9" w:rsidRDefault="00627E2D" w:rsidP="00D92493">
      <w:p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E29B9">
        <w:rPr>
          <w:rFonts w:ascii="Arial" w:eastAsia="Times New Roman" w:hAnsi="Arial" w:cs="Arial"/>
          <w:lang w:eastAsia="pl-PL"/>
        </w:rPr>
        <w:t xml:space="preserve">2) </w:t>
      </w:r>
      <w:r w:rsidR="00D92493">
        <w:rPr>
          <w:rFonts w:ascii="Arial" w:hAnsi="Arial" w:cs="Arial"/>
          <w:szCs w:val="20"/>
        </w:rPr>
        <w:t>wykaz przedłożonych referencji potwierdzających powierzchnię na jakich świadczone były przedstawione usługi,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E29B9">
        <w:rPr>
          <w:rFonts w:ascii="Arial" w:hAnsi="Arial" w:cs="Arial"/>
          <w:szCs w:val="20"/>
        </w:rPr>
        <w:t>3)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hAnsi="Arial" w:cs="Arial"/>
          <w:szCs w:val="20"/>
        </w:rPr>
        <w:t>4)</w:t>
      </w:r>
      <w:r w:rsidRPr="00AE29B9">
        <w:rPr>
          <w:rFonts w:ascii="Arial" w:hAnsi="Arial" w:cs="Arial"/>
          <w:i/>
          <w:szCs w:val="20"/>
        </w:rPr>
        <w:t xml:space="preserve">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92F8B" w:rsidRDefault="00B92F8B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>* niewłaściwe skreślić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2F8B" w:rsidRPr="00AE29B9" w:rsidTr="00B92F8B"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hAnsi="Arial" w:cs="Arial"/>
                <w:szCs w:val="20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I</w:t>
            </w:r>
            <w:r w:rsidRPr="00AE29B9">
              <w:rPr>
                <w:rFonts w:ascii="Arial" w:hAnsi="Arial" w:cs="Arial"/>
                <w:szCs w:val="20"/>
              </w:rPr>
              <w:t>mię i nazwisko, podpisy osób upoważnionych do składania oświadczeń woli w imieniu Wykonawcy</w:t>
            </w:r>
          </w:p>
        </w:tc>
      </w:tr>
      <w:tr w:rsidR="00B92F8B" w:rsidRPr="00AE29B9" w:rsidTr="00B92F8B">
        <w:trPr>
          <w:trHeight w:val="1330"/>
        </w:trPr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AE29B9" w:rsidSect="00EE4ABB">
      <w:headerReference w:type="even" r:id="rId9"/>
      <w:headerReference w:type="first" r:id="rId10"/>
      <w:footerReference w:type="first" r:id="rId11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76" w:rsidRDefault="00F53876" w:rsidP="00E37C90">
      <w:pPr>
        <w:spacing w:after="0" w:line="240" w:lineRule="auto"/>
      </w:pPr>
      <w:r>
        <w:separator/>
      </w:r>
    </w:p>
  </w:endnote>
  <w:endnote w:type="continuationSeparator" w:id="0">
    <w:p w:rsidR="00F53876" w:rsidRDefault="00F53876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18" w:rsidRDefault="00275918">
    <w:pPr>
      <w:pStyle w:val="Stopka"/>
    </w:pPr>
    <w:r>
      <w:rPr>
        <w:noProof/>
        <w:lang w:eastAsia="pl-PL"/>
      </w:rPr>
      <w:drawing>
        <wp:inline distT="0" distB="0" distL="0" distR="0" wp14:anchorId="170267B3" wp14:editId="5250F998">
          <wp:extent cx="5038725" cy="1009650"/>
          <wp:effectExtent l="0" t="0" r="0" b="0"/>
          <wp:docPr id="7" name="Obraz 7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76" w:rsidRDefault="00F53876" w:rsidP="00E37C90">
      <w:pPr>
        <w:spacing w:after="0" w:line="240" w:lineRule="auto"/>
      </w:pPr>
      <w:r>
        <w:separator/>
      </w:r>
    </w:p>
  </w:footnote>
  <w:footnote w:type="continuationSeparator" w:id="0">
    <w:p w:rsidR="00F53876" w:rsidRDefault="00F53876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18" w:rsidRDefault="00275918" w:rsidP="00EE4ABB">
    <w:pPr>
      <w:pStyle w:val="Nagwek"/>
      <w:ind w:left="-567"/>
    </w:pPr>
    <w:r>
      <w:rPr>
        <w:rFonts w:ascii="Arial" w:hAnsi="Arial" w:cs="Arial"/>
        <w:noProof/>
        <w:lang w:eastAsia="pl-PL"/>
      </w:rPr>
      <w:drawing>
        <wp:inline distT="0" distB="0" distL="0" distR="0" wp14:anchorId="464CDDC5" wp14:editId="0DE4B4FF">
          <wp:extent cx="4067810" cy="1071880"/>
          <wp:effectExtent l="0" t="0" r="8890" b="0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81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918" w:rsidRPr="00EE4ABB" w:rsidRDefault="00275918" w:rsidP="00EE4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18" w:rsidRDefault="0027591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1A0059BB" wp14:editId="1A7F0C2A">
          <wp:extent cx="4083050" cy="1052830"/>
          <wp:effectExtent l="0" t="0" r="0" b="0"/>
          <wp:docPr id="6" name="Obraz 6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3EFA"/>
    <w:multiLevelType w:val="hybridMultilevel"/>
    <w:tmpl w:val="1D50DA96"/>
    <w:lvl w:ilvl="0" w:tplc="145421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C732AF8"/>
    <w:multiLevelType w:val="hybridMultilevel"/>
    <w:tmpl w:val="5068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7DF7"/>
    <w:multiLevelType w:val="hybridMultilevel"/>
    <w:tmpl w:val="8FEE1D28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B41B7"/>
    <w:multiLevelType w:val="hybridMultilevel"/>
    <w:tmpl w:val="130C3A5C"/>
    <w:lvl w:ilvl="0" w:tplc="6428EE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F94DA7"/>
    <w:multiLevelType w:val="hybridMultilevel"/>
    <w:tmpl w:val="90D0270E"/>
    <w:lvl w:ilvl="0" w:tplc="2410EC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25">
    <w:nsid w:val="66A7686C"/>
    <w:multiLevelType w:val="hybridMultilevel"/>
    <w:tmpl w:val="93A8F9C8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32B2371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06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61769"/>
    <w:multiLevelType w:val="hybridMultilevel"/>
    <w:tmpl w:val="8470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321AA"/>
    <w:multiLevelType w:val="hybridMultilevel"/>
    <w:tmpl w:val="229C28C8"/>
    <w:lvl w:ilvl="0" w:tplc="00000005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E701B5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FC954AB"/>
    <w:multiLevelType w:val="hybridMultilevel"/>
    <w:tmpl w:val="CC78A516"/>
    <w:lvl w:ilvl="0" w:tplc="21D42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32"/>
  </w:num>
  <w:num w:numId="7">
    <w:abstractNumId w:val="34"/>
  </w:num>
  <w:num w:numId="8">
    <w:abstractNumId w:val="23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1"/>
  </w:num>
  <w:num w:numId="22">
    <w:abstractNumId w:val="33"/>
  </w:num>
  <w:num w:numId="23">
    <w:abstractNumId w:val="27"/>
  </w:num>
  <w:num w:numId="24">
    <w:abstractNumId w:val="22"/>
  </w:num>
  <w:num w:numId="25">
    <w:abstractNumId w:val="3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28"/>
  </w:num>
  <w:num w:numId="34">
    <w:abstractNumId w:val="13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4289"/>
    <w:rsid w:val="00020C6C"/>
    <w:rsid w:val="00064B07"/>
    <w:rsid w:val="00071B60"/>
    <w:rsid w:val="00074AA5"/>
    <w:rsid w:val="000A3BEF"/>
    <w:rsid w:val="000B2282"/>
    <w:rsid w:val="000B4F7E"/>
    <w:rsid w:val="000C360A"/>
    <w:rsid w:val="000C5F9B"/>
    <w:rsid w:val="000E3528"/>
    <w:rsid w:val="00103C76"/>
    <w:rsid w:val="0011369B"/>
    <w:rsid w:val="0017451B"/>
    <w:rsid w:val="0017482F"/>
    <w:rsid w:val="001756E1"/>
    <w:rsid w:val="001B127F"/>
    <w:rsid w:val="001B4F17"/>
    <w:rsid w:val="001C66D5"/>
    <w:rsid w:val="001C6CC9"/>
    <w:rsid w:val="001D254E"/>
    <w:rsid w:val="001D2A4A"/>
    <w:rsid w:val="001E0012"/>
    <w:rsid w:val="001E798B"/>
    <w:rsid w:val="001F36CD"/>
    <w:rsid w:val="00203CDD"/>
    <w:rsid w:val="00205AF3"/>
    <w:rsid w:val="002160D6"/>
    <w:rsid w:val="0022438A"/>
    <w:rsid w:val="00240194"/>
    <w:rsid w:val="002528FA"/>
    <w:rsid w:val="0025498B"/>
    <w:rsid w:val="00275918"/>
    <w:rsid w:val="002A4193"/>
    <w:rsid w:val="002B0F72"/>
    <w:rsid w:val="002C1633"/>
    <w:rsid w:val="002C2CF8"/>
    <w:rsid w:val="002E72FC"/>
    <w:rsid w:val="0032296E"/>
    <w:rsid w:val="0033259D"/>
    <w:rsid w:val="003615FA"/>
    <w:rsid w:val="00375A59"/>
    <w:rsid w:val="003A7570"/>
    <w:rsid w:val="003C529C"/>
    <w:rsid w:val="003F4994"/>
    <w:rsid w:val="00413F28"/>
    <w:rsid w:val="0042592A"/>
    <w:rsid w:val="00430851"/>
    <w:rsid w:val="00434F91"/>
    <w:rsid w:val="0045068B"/>
    <w:rsid w:val="0049534D"/>
    <w:rsid w:val="004D6A2E"/>
    <w:rsid w:val="004E2D7E"/>
    <w:rsid w:val="004E4552"/>
    <w:rsid w:val="0051035A"/>
    <w:rsid w:val="005109FF"/>
    <w:rsid w:val="005115F2"/>
    <w:rsid w:val="00512247"/>
    <w:rsid w:val="0053498A"/>
    <w:rsid w:val="00553539"/>
    <w:rsid w:val="00572680"/>
    <w:rsid w:val="005821C8"/>
    <w:rsid w:val="005B757D"/>
    <w:rsid w:val="005C3B7B"/>
    <w:rsid w:val="005F7F7B"/>
    <w:rsid w:val="0061080F"/>
    <w:rsid w:val="00615C10"/>
    <w:rsid w:val="006274DC"/>
    <w:rsid w:val="00627E2D"/>
    <w:rsid w:val="006957D1"/>
    <w:rsid w:val="006B4C07"/>
    <w:rsid w:val="006B6F8B"/>
    <w:rsid w:val="006D155E"/>
    <w:rsid w:val="006F4DB3"/>
    <w:rsid w:val="00711865"/>
    <w:rsid w:val="007315CF"/>
    <w:rsid w:val="00740355"/>
    <w:rsid w:val="007448A1"/>
    <w:rsid w:val="00757D63"/>
    <w:rsid w:val="00773DF0"/>
    <w:rsid w:val="00781445"/>
    <w:rsid w:val="007A2B9B"/>
    <w:rsid w:val="007A44C6"/>
    <w:rsid w:val="007E0D79"/>
    <w:rsid w:val="007F7928"/>
    <w:rsid w:val="00811B7F"/>
    <w:rsid w:val="00830C76"/>
    <w:rsid w:val="00850733"/>
    <w:rsid w:val="008602B5"/>
    <w:rsid w:val="008612E8"/>
    <w:rsid w:val="008A019E"/>
    <w:rsid w:val="008A65F7"/>
    <w:rsid w:val="008B0DAD"/>
    <w:rsid w:val="008B3478"/>
    <w:rsid w:val="008B7037"/>
    <w:rsid w:val="008C0F3A"/>
    <w:rsid w:val="008C43D1"/>
    <w:rsid w:val="009104E7"/>
    <w:rsid w:val="009254FD"/>
    <w:rsid w:val="0092673D"/>
    <w:rsid w:val="00926934"/>
    <w:rsid w:val="00926CF0"/>
    <w:rsid w:val="009274FE"/>
    <w:rsid w:val="00A20424"/>
    <w:rsid w:val="00A425D4"/>
    <w:rsid w:val="00A516F9"/>
    <w:rsid w:val="00A95A95"/>
    <w:rsid w:val="00AE29B9"/>
    <w:rsid w:val="00AE53A1"/>
    <w:rsid w:val="00AF61B7"/>
    <w:rsid w:val="00B923EA"/>
    <w:rsid w:val="00B92F8B"/>
    <w:rsid w:val="00BB0BC4"/>
    <w:rsid w:val="00BC4EE8"/>
    <w:rsid w:val="00BD0846"/>
    <w:rsid w:val="00BE5439"/>
    <w:rsid w:val="00C02387"/>
    <w:rsid w:val="00C105A2"/>
    <w:rsid w:val="00C311ED"/>
    <w:rsid w:val="00C7647C"/>
    <w:rsid w:val="00C902D4"/>
    <w:rsid w:val="00CB7697"/>
    <w:rsid w:val="00CC7992"/>
    <w:rsid w:val="00CD187A"/>
    <w:rsid w:val="00D20AEB"/>
    <w:rsid w:val="00D2745E"/>
    <w:rsid w:val="00D30313"/>
    <w:rsid w:val="00D30BE0"/>
    <w:rsid w:val="00D6054D"/>
    <w:rsid w:val="00D92493"/>
    <w:rsid w:val="00DC7A1A"/>
    <w:rsid w:val="00E331E6"/>
    <w:rsid w:val="00E37C90"/>
    <w:rsid w:val="00E37ED9"/>
    <w:rsid w:val="00E44484"/>
    <w:rsid w:val="00E724DF"/>
    <w:rsid w:val="00E85D49"/>
    <w:rsid w:val="00E9614E"/>
    <w:rsid w:val="00EA5405"/>
    <w:rsid w:val="00EC51BA"/>
    <w:rsid w:val="00EE4ABB"/>
    <w:rsid w:val="00F209B4"/>
    <w:rsid w:val="00F53876"/>
    <w:rsid w:val="00F54A48"/>
    <w:rsid w:val="00F90C43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26E9-6BA4-4E43-9CE2-ADF48CE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3</cp:revision>
  <cp:lastPrinted>2016-12-06T10:28:00Z</cp:lastPrinted>
  <dcterms:created xsi:type="dcterms:W3CDTF">2018-12-05T09:34:00Z</dcterms:created>
  <dcterms:modified xsi:type="dcterms:W3CDTF">2018-12-05T09:36:00Z</dcterms:modified>
</cp:coreProperties>
</file>