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F" w:rsidRDefault="00D55920" w:rsidP="00D55920">
      <w:pPr>
        <w:rPr>
          <w:rFonts w:ascii="Arial" w:hAnsi="Arial" w:cs="Arial"/>
          <w:b/>
        </w:rPr>
      </w:pPr>
      <w:bookmarkStart w:id="0" w:name="_GoBack"/>
      <w:bookmarkEnd w:id="0"/>
      <w:r w:rsidRPr="00D55920">
        <w:rPr>
          <w:rFonts w:ascii="Arial" w:hAnsi="Arial" w:cs="Arial"/>
        </w:rPr>
        <w:t xml:space="preserve">WOF.261.1.17.2018.MS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151A8F">
        <w:rPr>
          <w:rFonts w:ascii="Arial" w:hAnsi="Arial" w:cs="Arial"/>
        </w:rPr>
        <w:t xml:space="preserve">oleju napędowego na potrzeby realizacji projektu </w:t>
      </w:r>
      <w:r w:rsidR="00151A8F" w:rsidRPr="0054363B">
        <w:rPr>
          <w:rFonts w:ascii="Arial" w:eastAsia="Arial Unicode MS" w:hAnsi="Arial" w:cs="Arial"/>
          <w:lang w:bidi="en-US"/>
        </w:rPr>
        <w:t xml:space="preserve">pn. </w:t>
      </w:r>
      <w:r w:rsidR="00151A8F" w:rsidRPr="0054363B">
        <w:rPr>
          <w:rFonts w:ascii="Arial" w:hAnsi="Arial" w:cs="Arial"/>
        </w:rPr>
        <w:t>„</w:t>
      </w:r>
      <w:r w:rsidR="00151A8F" w:rsidRPr="0054363B">
        <w:rPr>
          <w:rFonts w:ascii="Arial" w:hAnsi="Arial" w:cs="Arial"/>
          <w:iCs/>
        </w:rPr>
        <w:t>Ochrona in situ wybranych siedlisk i gatunków</w:t>
      </w:r>
      <w:r w:rsidR="00151A8F" w:rsidRPr="0054363B">
        <w:rPr>
          <w:rFonts w:ascii="Arial" w:hAnsi="Arial" w:cs="Arial"/>
        </w:rPr>
        <w:t xml:space="preserve"> </w:t>
      </w:r>
      <w:r w:rsidR="00151A8F" w:rsidRPr="0054363B">
        <w:rPr>
          <w:rFonts w:ascii="Arial" w:hAnsi="Arial" w:cs="Arial"/>
          <w:iCs/>
        </w:rPr>
        <w:t>w opolskich obszarach Natura 2000” (</w:t>
      </w:r>
      <w:r w:rsidR="00151A8F" w:rsidRPr="0054363B">
        <w:rPr>
          <w:rFonts w:ascii="Arial" w:hAnsi="Arial" w:cs="Arial"/>
        </w:rPr>
        <w:t>POIS.02.04.00-00-0117/16</w:t>
      </w:r>
      <w:r w:rsidR="00151A8F" w:rsidRPr="0054363B">
        <w:rPr>
          <w:rFonts w:ascii="Arial" w:hAnsi="Arial" w:cs="Arial"/>
          <w:iCs/>
        </w:rPr>
        <w:t>), współfinansowanego ze środków Programu Operacyjnego Infrastruktura i Środowisko na lata 2014 – 2020.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151A8F" w:rsidRPr="007A44C6" w:rsidRDefault="00151A8F" w:rsidP="00CC7992">
      <w:pPr>
        <w:spacing w:after="0"/>
        <w:rPr>
          <w:rFonts w:ascii="Arial" w:hAnsi="Arial" w:cs="Arial"/>
        </w:rPr>
      </w:pPr>
    </w:p>
    <w:p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Ind w:w="-932" w:type="dxa"/>
        <w:tblLook w:val="04A0" w:firstRow="1" w:lastRow="0" w:firstColumn="1" w:lastColumn="0" w:noHBand="0" w:noVBand="1"/>
      </w:tblPr>
      <w:tblGrid>
        <w:gridCol w:w="2151"/>
        <w:gridCol w:w="1635"/>
        <w:gridCol w:w="1111"/>
        <w:gridCol w:w="1402"/>
        <w:gridCol w:w="1054"/>
        <w:gridCol w:w="1803"/>
      </w:tblGrid>
      <w:tr w:rsidR="00AD4A83" w:rsidRPr="00D55920" w:rsidTr="002F36FB">
        <w:trPr>
          <w:jc w:val="center"/>
        </w:trPr>
        <w:tc>
          <w:tcPr>
            <w:tcW w:w="215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1635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</w:tc>
        <w:tc>
          <w:tcPr>
            <w:tcW w:w="1111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</w:p>
        </w:tc>
        <w:tc>
          <w:tcPr>
            <w:tcW w:w="1402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</w:p>
        </w:tc>
        <w:tc>
          <w:tcPr>
            <w:tcW w:w="1054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Stały rabat [%]</w:t>
            </w:r>
          </w:p>
        </w:tc>
        <w:tc>
          <w:tcPr>
            <w:tcW w:w="1803" w:type="dxa"/>
            <w:vAlign w:val="center"/>
          </w:tcPr>
          <w:p w:rsidR="00AD4A83" w:rsidRPr="00D55920" w:rsidRDefault="00AD4A83" w:rsidP="002F36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55920">
              <w:rPr>
                <w:rFonts w:ascii="Arial" w:hAnsi="Arial" w:cs="Arial"/>
                <w:b/>
                <w:sz w:val="18"/>
              </w:rPr>
              <w:t>Cena sumaryczna oferty brutto po rabacie</w:t>
            </w:r>
          </w:p>
        </w:tc>
      </w:tr>
      <w:tr w:rsidR="00AD4A83" w:rsidTr="00D55920">
        <w:trPr>
          <w:trHeight w:val="633"/>
          <w:jc w:val="center"/>
        </w:trPr>
        <w:tc>
          <w:tcPr>
            <w:tcW w:w="2151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1635" w:type="dxa"/>
            <w:vAlign w:val="center"/>
          </w:tcPr>
          <w:p w:rsidR="00AD4A83" w:rsidRDefault="005D40F6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6084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="00AD4A83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111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vAlign w:val="center"/>
          </w:tcPr>
          <w:p w:rsidR="00AD4A83" w:rsidRDefault="00AD4A83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A83" w:rsidRDefault="00AD4A83" w:rsidP="00AD4A83">
      <w:pPr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>Wykonawca określi cenę paliw na podstawie średniej ceny detalicznej za 1 litr paliwa obliczonej jako średnia cena dzienna paliwa z okresu 01.04.2018 r. – 10.04.2018 r. na stacji paliw Wykonawcy położonej najbliżej siedziby Zamawiającego.</w:t>
      </w:r>
    </w:p>
    <w:p w:rsidR="00AD4A83" w:rsidRPr="00AD4A83" w:rsidRDefault="00AD4A83" w:rsidP="00AD4A83">
      <w:pPr>
        <w:pStyle w:val="Akapitzlist"/>
        <w:spacing w:after="0"/>
        <w:jc w:val="both"/>
        <w:rPr>
          <w:rFonts w:ascii="Arial" w:hAnsi="Arial" w:cs="Arial"/>
        </w:rPr>
      </w:pP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najbliższej stacji paliw Wykonawcy od siedziby Zamawiającego (km) ………….</w:t>
      </w:r>
    </w:p>
    <w:p w:rsidR="00D55920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 xml:space="preserve">aktualną koncesję na obrót paliwami ciekłymi wydaną zgodnie z ustawą z dnia 10 kwietnia 1997 r. — Prawo energetyczne (Dz.U. z 2012 poz. 1059 z </w:t>
      </w:r>
      <w:proofErr w:type="spellStart"/>
      <w:r w:rsidRPr="0025746B">
        <w:rPr>
          <w:rFonts w:ascii="Arial" w:hAnsi="Arial" w:cs="Arial"/>
        </w:rPr>
        <w:t>późn</w:t>
      </w:r>
      <w:proofErr w:type="spellEnd"/>
      <w:r w:rsidRPr="0025746B">
        <w:rPr>
          <w:rFonts w:ascii="Arial" w:hAnsi="Arial" w:cs="Arial"/>
        </w:rPr>
        <w:t>. zm.).</w:t>
      </w:r>
      <w:r>
        <w:rPr>
          <w:rFonts w:ascii="Arial" w:hAnsi="Arial" w:cs="Arial"/>
        </w:rPr>
        <w:t xml:space="preserve"> Nr koncesji i ważność: ……………………………………………………………….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01.05.2018 r. – 31.12.20</w:t>
      </w:r>
      <w:r w:rsidR="005D40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na terenie całej Polski.</w:t>
      </w:r>
    </w:p>
    <w:p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:rsidR="003615FA" w:rsidRPr="007A44C6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CC7992" w:rsidRPr="007A44C6" w:rsidRDefault="0013603E" w:rsidP="000F6F74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p w:rsidR="00D55920" w:rsidRDefault="00D55920" w:rsidP="00A95A95">
      <w:pPr>
        <w:jc w:val="right"/>
        <w:rPr>
          <w:rFonts w:ascii="Arial" w:hAnsi="Arial" w:cs="Arial"/>
          <w:b/>
        </w:rPr>
      </w:pPr>
    </w:p>
    <w:sectPr w:rsidR="00D55920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BD" w:rsidRDefault="00C843BD" w:rsidP="00E37C90">
      <w:pPr>
        <w:spacing w:after="0" w:line="240" w:lineRule="auto"/>
      </w:pPr>
      <w:r>
        <w:separator/>
      </w:r>
    </w:p>
  </w:endnote>
  <w:endnote w:type="continuationSeparator" w:id="0">
    <w:p w:rsidR="00C843BD" w:rsidRDefault="00C843BD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BD" w:rsidRDefault="00C843BD" w:rsidP="00E37C90">
      <w:pPr>
        <w:spacing w:after="0" w:line="240" w:lineRule="auto"/>
      </w:pPr>
      <w:r>
        <w:separator/>
      </w:r>
    </w:p>
  </w:footnote>
  <w:footnote w:type="continuationSeparator" w:id="0">
    <w:p w:rsidR="00C843BD" w:rsidRDefault="00C843BD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9D4D2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2B1F91B9" wp14:editId="75262CA3">
          <wp:extent cx="5748655" cy="795020"/>
          <wp:effectExtent l="0" t="0" r="0" b="0"/>
          <wp:docPr id="2" name="Obraz 2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35"/>
  </w:num>
  <w:num w:numId="7">
    <w:abstractNumId w:val="37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0"/>
  </w:num>
  <w:num w:numId="22">
    <w:abstractNumId w:val="36"/>
  </w:num>
  <w:num w:numId="23">
    <w:abstractNumId w:val="33"/>
  </w:num>
  <w:num w:numId="24">
    <w:abstractNumId w:val="14"/>
  </w:num>
  <w:num w:numId="25">
    <w:abstractNumId w:val="27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9"/>
  </w:num>
  <w:num w:numId="30">
    <w:abstractNumId w:val="17"/>
  </w:num>
  <w:num w:numId="31">
    <w:abstractNumId w:val="25"/>
  </w:num>
  <w:num w:numId="32">
    <w:abstractNumId w:val="38"/>
  </w:num>
  <w:num w:numId="33">
    <w:abstractNumId w:val="21"/>
  </w:num>
  <w:num w:numId="34">
    <w:abstractNumId w:val="22"/>
  </w:num>
  <w:num w:numId="35">
    <w:abstractNumId w:val="8"/>
  </w:num>
  <w:num w:numId="36">
    <w:abstractNumId w:val="26"/>
  </w:num>
  <w:num w:numId="37">
    <w:abstractNumId w:val="29"/>
  </w:num>
  <w:num w:numId="38">
    <w:abstractNumId w:val="12"/>
  </w:num>
  <w:num w:numId="39">
    <w:abstractNumId w:val="24"/>
  </w:num>
  <w:num w:numId="40">
    <w:abstractNumId w:val="16"/>
  </w:num>
  <w:num w:numId="41">
    <w:abstractNumId w:val="31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4B07"/>
    <w:rsid w:val="00071B60"/>
    <w:rsid w:val="00074AA5"/>
    <w:rsid w:val="00076280"/>
    <w:rsid w:val="00085D2E"/>
    <w:rsid w:val="00085EFB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70F49"/>
    <w:rsid w:val="0039246D"/>
    <w:rsid w:val="003A195F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4219F"/>
    <w:rsid w:val="00444F8D"/>
    <w:rsid w:val="00454389"/>
    <w:rsid w:val="00485FD4"/>
    <w:rsid w:val="004934D6"/>
    <w:rsid w:val="004937E1"/>
    <w:rsid w:val="004C5FF6"/>
    <w:rsid w:val="004E286A"/>
    <w:rsid w:val="004E4552"/>
    <w:rsid w:val="004E6E53"/>
    <w:rsid w:val="004F5E49"/>
    <w:rsid w:val="00507EE5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A2B9B"/>
    <w:rsid w:val="007A34B7"/>
    <w:rsid w:val="007A44C6"/>
    <w:rsid w:val="007B2E56"/>
    <w:rsid w:val="007B55A5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A44FB"/>
    <w:rsid w:val="008B7037"/>
    <w:rsid w:val="008C186F"/>
    <w:rsid w:val="008C1D94"/>
    <w:rsid w:val="008C43D1"/>
    <w:rsid w:val="008C543E"/>
    <w:rsid w:val="008E5925"/>
    <w:rsid w:val="008E6DF5"/>
    <w:rsid w:val="00906010"/>
    <w:rsid w:val="00910401"/>
    <w:rsid w:val="009104E7"/>
    <w:rsid w:val="009254FD"/>
    <w:rsid w:val="0092673D"/>
    <w:rsid w:val="00926CF0"/>
    <w:rsid w:val="0093036D"/>
    <w:rsid w:val="009569A6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A20424"/>
    <w:rsid w:val="00A44498"/>
    <w:rsid w:val="00A90E1D"/>
    <w:rsid w:val="00A95A95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17EAC"/>
    <w:rsid w:val="00B34E76"/>
    <w:rsid w:val="00B4241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C058ED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448DC"/>
    <w:rsid w:val="00D55920"/>
    <w:rsid w:val="00D6143F"/>
    <w:rsid w:val="00D61981"/>
    <w:rsid w:val="00D75258"/>
    <w:rsid w:val="00D7587B"/>
    <w:rsid w:val="00D97AF8"/>
    <w:rsid w:val="00DC7A1A"/>
    <w:rsid w:val="00DD41D9"/>
    <w:rsid w:val="00DE6805"/>
    <w:rsid w:val="00E32B49"/>
    <w:rsid w:val="00E331E6"/>
    <w:rsid w:val="00E37C90"/>
    <w:rsid w:val="00E37ED9"/>
    <w:rsid w:val="00E77F1C"/>
    <w:rsid w:val="00E80B7F"/>
    <w:rsid w:val="00E85D49"/>
    <w:rsid w:val="00E9614E"/>
    <w:rsid w:val="00EC51BA"/>
    <w:rsid w:val="00ED7DC1"/>
    <w:rsid w:val="00EF2587"/>
    <w:rsid w:val="00EF466E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4C97-61FB-475D-A625-7AD4D1F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2018-04-11T11:13:00Z</cp:lastPrinted>
  <dcterms:created xsi:type="dcterms:W3CDTF">2018-04-11T11:14:00Z</dcterms:created>
  <dcterms:modified xsi:type="dcterms:W3CDTF">2018-04-11T11:14:00Z</dcterms:modified>
</cp:coreProperties>
</file>