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92" w:rsidRPr="007A44C6" w:rsidRDefault="00CC7992" w:rsidP="00CC7992">
      <w:pPr>
        <w:jc w:val="right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 xml:space="preserve">Załącznik nr 1 </w:t>
      </w:r>
    </w:p>
    <w:p w:rsidR="00CC7992" w:rsidRPr="007A44C6" w:rsidRDefault="008E5925" w:rsidP="00CC7992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  <w:r w:rsidRPr="007A44C6">
        <w:rPr>
          <w:rFonts w:ascii="Arial" w:hAnsi="Arial" w:cs="Arial"/>
        </w:rPr>
        <w:t>WOF.</w:t>
      </w:r>
      <w:r w:rsidRPr="00642E13">
        <w:rPr>
          <w:rFonts w:ascii="Arial" w:hAnsi="Arial" w:cs="Arial"/>
        </w:rPr>
        <w:t>261.</w:t>
      </w:r>
      <w:r w:rsidRPr="008E5925">
        <w:rPr>
          <w:rFonts w:ascii="Arial" w:hAnsi="Arial" w:cs="Arial"/>
        </w:rPr>
        <w:t>1.</w:t>
      </w:r>
      <w:r w:rsidR="007B3036">
        <w:rPr>
          <w:rFonts w:ascii="Arial" w:hAnsi="Arial" w:cs="Arial"/>
        </w:rPr>
        <w:t>30.2018</w:t>
      </w:r>
      <w:r w:rsidRPr="00642E13">
        <w:rPr>
          <w:rFonts w:ascii="Arial" w:hAnsi="Arial" w:cs="Arial"/>
        </w:rPr>
        <w:t>.</w:t>
      </w:r>
      <w:r w:rsidRPr="007A44C6">
        <w:rPr>
          <w:rFonts w:ascii="Arial" w:hAnsi="Arial" w:cs="Arial"/>
        </w:rPr>
        <w:t>MS</w:t>
      </w:r>
    </w:p>
    <w:p w:rsidR="00E331E6" w:rsidRPr="00F2796F" w:rsidRDefault="00E331E6" w:rsidP="00F2796F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CC7992" w:rsidRPr="00F30A7A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dostawy </w:t>
      </w:r>
      <w:r w:rsidR="00E331E6" w:rsidRPr="007A44C6">
        <w:rPr>
          <w:rFonts w:ascii="Arial" w:eastAsia="Times New Roman" w:hAnsi="Arial" w:cs="Arial"/>
          <w:lang w:eastAsia="pl-PL"/>
        </w:rPr>
        <w:t xml:space="preserve">do siedziby Regionalnej Dyrekcji Ochrony Środowiska w Opolu, ul. </w:t>
      </w:r>
      <w:r w:rsidR="00330C08">
        <w:rPr>
          <w:rFonts w:ascii="Arial" w:eastAsia="Times New Roman" w:hAnsi="Arial" w:cs="Arial"/>
          <w:lang w:eastAsia="pl-PL"/>
        </w:rPr>
        <w:t>Firmowa 1</w:t>
      </w:r>
      <w:r w:rsidR="00E331E6" w:rsidRPr="007A44C6">
        <w:rPr>
          <w:rFonts w:ascii="Arial" w:eastAsia="Times New Roman" w:hAnsi="Arial" w:cs="Arial"/>
          <w:lang w:eastAsia="pl-PL"/>
        </w:rPr>
        <w:t>, 45-5</w:t>
      </w:r>
      <w:r w:rsidR="00330C08">
        <w:rPr>
          <w:rFonts w:ascii="Arial" w:eastAsia="Times New Roman" w:hAnsi="Arial" w:cs="Arial"/>
          <w:lang w:eastAsia="pl-PL"/>
        </w:rPr>
        <w:t>94</w:t>
      </w:r>
      <w:r w:rsidR="00E331E6" w:rsidRPr="007A44C6">
        <w:rPr>
          <w:rFonts w:ascii="Arial" w:eastAsia="Times New Roman" w:hAnsi="Arial" w:cs="Arial"/>
          <w:lang w:eastAsia="pl-PL"/>
        </w:rPr>
        <w:t xml:space="preserve"> Opole, </w:t>
      </w:r>
      <w:r w:rsidR="00330C08">
        <w:rPr>
          <w:rFonts w:ascii="Arial" w:eastAsia="Times New Roman" w:hAnsi="Arial" w:cs="Arial"/>
          <w:lang w:eastAsia="pl-PL"/>
        </w:rPr>
        <w:t>dostawa zestawów komputerowych (2 szt.) oraz notebooków (2 szt.)</w:t>
      </w:r>
      <w:r w:rsidRPr="00F30A7A">
        <w:rPr>
          <w:rFonts w:ascii="Arial" w:eastAsia="Times New Roman" w:hAnsi="Arial" w:cs="Arial"/>
          <w:lang w:eastAsia="pl-PL"/>
        </w:rPr>
        <w:t>.</w:t>
      </w:r>
    </w:p>
    <w:p w:rsidR="00CC7992" w:rsidRPr="007A44C6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E331E6" w:rsidRPr="007A44C6" w:rsidRDefault="008222BD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003EF2" w:rsidRDefault="00003EF2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 w:rsidR="00003EF2"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CC7992" w:rsidRPr="007A44C6" w:rsidRDefault="00CC7992" w:rsidP="00CC7992">
      <w:pPr>
        <w:spacing w:after="0"/>
        <w:rPr>
          <w:rFonts w:ascii="Arial" w:hAnsi="Arial" w:cs="Arial"/>
        </w:rPr>
      </w:pPr>
    </w:p>
    <w:p w:rsidR="00CC7992" w:rsidRPr="00330C08" w:rsidRDefault="00CC7992" w:rsidP="00330C08">
      <w:pPr>
        <w:pStyle w:val="Akapitzlist"/>
        <w:numPr>
          <w:ilvl w:val="0"/>
          <w:numId w:val="30"/>
        </w:numPr>
        <w:spacing w:after="0"/>
        <w:ind w:left="0" w:firstLine="0"/>
        <w:jc w:val="both"/>
        <w:rPr>
          <w:rFonts w:ascii="Arial" w:hAnsi="Arial" w:cs="Arial"/>
        </w:rPr>
      </w:pPr>
      <w:r w:rsidRPr="00330C08">
        <w:rPr>
          <w:rFonts w:ascii="Arial" w:hAnsi="Arial" w:cs="Arial"/>
        </w:rPr>
        <w:t>Po zapoznaniu się z przedmiotem zamówienia,</w:t>
      </w:r>
      <w:r w:rsidR="00003EF2" w:rsidRPr="00330C08">
        <w:rPr>
          <w:rFonts w:ascii="Arial" w:hAnsi="Arial" w:cs="Arial"/>
        </w:rPr>
        <w:t xml:space="preserve"> oferuję jego wykonanie zgodnie</w:t>
      </w:r>
      <w:r w:rsidR="00003EF2" w:rsidRPr="00330C08">
        <w:rPr>
          <w:rFonts w:ascii="Arial" w:hAnsi="Arial" w:cs="Arial"/>
        </w:rPr>
        <w:br/>
      </w:r>
      <w:r w:rsidRPr="00330C08">
        <w:rPr>
          <w:rFonts w:ascii="Arial" w:hAnsi="Arial" w:cs="Arial"/>
        </w:rPr>
        <w:t>z wymogami Zamawiającego (szczegółowe informacje nt. oferowanego sprzętu w tabeli poniżej) za kwotę ryczałtową brutto: ……..…</w:t>
      </w:r>
      <w:r w:rsidR="00E331E6" w:rsidRPr="00330C08">
        <w:rPr>
          <w:rFonts w:ascii="Arial" w:hAnsi="Arial" w:cs="Arial"/>
        </w:rPr>
        <w:t>….……..</w:t>
      </w:r>
      <w:r w:rsidRPr="00330C08">
        <w:rPr>
          <w:rFonts w:ascii="Arial" w:hAnsi="Arial" w:cs="Arial"/>
        </w:rPr>
        <w:t xml:space="preserve"> zł (słownie:……</w:t>
      </w:r>
      <w:r w:rsidR="00E331E6" w:rsidRPr="00330C08">
        <w:rPr>
          <w:rFonts w:ascii="Arial" w:hAnsi="Arial" w:cs="Arial"/>
        </w:rPr>
        <w:t>………..</w:t>
      </w:r>
      <w:r w:rsidRPr="00330C08">
        <w:rPr>
          <w:rFonts w:ascii="Arial" w:hAnsi="Arial" w:cs="Arial"/>
        </w:rPr>
        <w:t>………</w:t>
      </w:r>
      <w:r w:rsidR="00E331E6" w:rsidRPr="00330C08">
        <w:rPr>
          <w:rFonts w:ascii="Arial" w:hAnsi="Arial" w:cs="Arial"/>
        </w:rPr>
        <w:t>…………</w:t>
      </w:r>
      <w:r w:rsidRPr="00330C08">
        <w:rPr>
          <w:rFonts w:ascii="Arial" w:hAnsi="Arial" w:cs="Arial"/>
        </w:rPr>
        <w:t>……….……..…</w:t>
      </w:r>
      <w:r w:rsidR="006C4FE8" w:rsidRPr="00330C08">
        <w:rPr>
          <w:rFonts w:ascii="Arial" w:hAnsi="Arial" w:cs="Arial"/>
        </w:rPr>
        <w:t>………………………………………</w:t>
      </w:r>
      <w:r w:rsidRPr="00330C08">
        <w:rPr>
          <w:rFonts w:ascii="Arial" w:hAnsi="Arial" w:cs="Arial"/>
        </w:rPr>
        <w:t>.);</w:t>
      </w:r>
    </w:p>
    <w:p w:rsidR="00330C08" w:rsidRPr="007A44C6" w:rsidRDefault="00330C08" w:rsidP="00330C08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CC7992" w:rsidRPr="00B964DC" w:rsidRDefault="00CC7992" w:rsidP="00B964DC">
      <w:pPr>
        <w:spacing w:after="0"/>
        <w:jc w:val="both"/>
        <w:rPr>
          <w:rFonts w:ascii="Arial" w:hAnsi="Arial" w:cs="Arial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703"/>
        <w:gridCol w:w="3775"/>
        <w:gridCol w:w="1315"/>
      </w:tblGrid>
      <w:tr w:rsidR="00E331E6" w:rsidRPr="00003EF2" w:rsidTr="00003EF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003EF2" w:rsidRDefault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Lp.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E6" w:rsidRPr="00003EF2" w:rsidRDefault="00E331E6" w:rsidP="00003E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Rodzaj sprzętu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67" w:rsidRPr="00003EF2" w:rsidRDefault="00E331E6" w:rsidP="00003E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Nazwa / Model / Producent</w:t>
            </w:r>
            <w:r w:rsidR="001C0F67" w:rsidRPr="00003EF2">
              <w:rPr>
                <w:rFonts w:ascii="Arial" w:hAnsi="Arial" w:cs="Arial"/>
                <w:iCs/>
                <w:sz w:val="18"/>
                <w:szCs w:val="20"/>
              </w:rPr>
              <w:t>/Procesor/HDD/Karta Grafiki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003EF2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Ilość</w:t>
            </w:r>
          </w:p>
        </w:tc>
      </w:tr>
      <w:tr w:rsidR="00003EF2" w:rsidRPr="00003EF2" w:rsidTr="00003EF2">
        <w:trPr>
          <w:trHeight w:val="397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1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DE6805">
              <w:rPr>
                <w:rFonts w:ascii="Arial" w:hAnsi="Arial" w:cs="Arial"/>
                <w:iCs/>
                <w:sz w:val="18"/>
                <w:szCs w:val="20"/>
              </w:rPr>
              <w:t>Komputer stacjonarny (jednostka centralna)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3EF2" w:rsidRPr="00DE6805" w:rsidRDefault="00330C08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2</w:t>
            </w:r>
          </w:p>
        </w:tc>
      </w:tr>
      <w:tr w:rsidR="00003EF2" w:rsidRPr="00003EF2" w:rsidTr="00003EF2">
        <w:trPr>
          <w:trHeight w:val="397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DE6805">
              <w:rPr>
                <w:rFonts w:ascii="Arial" w:hAnsi="Arial" w:cs="Arial"/>
                <w:iCs/>
                <w:sz w:val="18"/>
                <w:szCs w:val="20"/>
              </w:rPr>
              <w:t>Karta graficzna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003EF2" w:rsidRPr="00003EF2" w:rsidTr="00003EF2">
        <w:trPr>
          <w:trHeight w:val="397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DE6805">
              <w:rPr>
                <w:rFonts w:ascii="Arial" w:hAnsi="Arial" w:cs="Arial"/>
                <w:iCs/>
                <w:sz w:val="18"/>
                <w:szCs w:val="20"/>
              </w:rPr>
              <w:t>Dysk twardy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003EF2" w:rsidRPr="00003EF2" w:rsidTr="00003EF2">
        <w:trPr>
          <w:trHeight w:val="397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DE6805">
              <w:rPr>
                <w:rFonts w:ascii="Arial" w:hAnsi="Arial" w:cs="Arial"/>
                <w:iCs/>
                <w:sz w:val="18"/>
                <w:szCs w:val="20"/>
              </w:rPr>
              <w:t>Procesor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EF2" w:rsidRPr="00DE6805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E331E6" w:rsidRPr="00003EF2" w:rsidTr="00003EF2">
        <w:trPr>
          <w:trHeight w:val="39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1E6" w:rsidRPr="00003EF2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E6" w:rsidRPr="00DE6805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DE6805">
              <w:rPr>
                <w:rFonts w:ascii="Arial" w:hAnsi="Arial" w:cs="Arial"/>
                <w:iCs/>
                <w:sz w:val="18"/>
                <w:szCs w:val="20"/>
              </w:rPr>
              <w:t>Klawiatura multimedialna USB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E6" w:rsidRPr="00DE6805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DE6805" w:rsidRDefault="00330C08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2</w:t>
            </w:r>
          </w:p>
        </w:tc>
      </w:tr>
      <w:tr w:rsidR="00E331E6" w:rsidRPr="00003EF2" w:rsidTr="00003EF2">
        <w:trPr>
          <w:trHeight w:val="39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1E6" w:rsidRPr="00003EF2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3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E6" w:rsidRPr="00DE6805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DE6805">
              <w:rPr>
                <w:rFonts w:ascii="Arial" w:hAnsi="Arial" w:cs="Arial"/>
                <w:iCs/>
                <w:sz w:val="18"/>
                <w:szCs w:val="20"/>
              </w:rPr>
              <w:t>Mysz komputerowa USB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E6" w:rsidRPr="00DE6805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DE6805" w:rsidRDefault="00330C08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2</w:t>
            </w:r>
          </w:p>
        </w:tc>
      </w:tr>
      <w:tr w:rsidR="00E331E6" w:rsidRPr="00003EF2" w:rsidTr="00821A44">
        <w:trPr>
          <w:trHeight w:val="39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003EF2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4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E6" w:rsidRPr="00DE6805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DE6805">
              <w:rPr>
                <w:rFonts w:ascii="Arial" w:hAnsi="Arial" w:cs="Arial"/>
                <w:iCs/>
                <w:sz w:val="18"/>
                <w:szCs w:val="20"/>
              </w:rPr>
              <w:t>Monitor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E6" w:rsidRPr="00DE6805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DE6805" w:rsidRDefault="00330C08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2</w:t>
            </w:r>
          </w:p>
        </w:tc>
      </w:tr>
      <w:tr w:rsidR="00B964DC" w:rsidRPr="00003EF2" w:rsidTr="00657271">
        <w:trPr>
          <w:trHeight w:val="397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964DC" w:rsidRPr="00003EF2" w:rsidRDefault="00B964DC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5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DC" w:rsidRPr="00DE6805" w:rsidRDefault="00B964DC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Notebook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DC" w:rsidRPr="00DE6805" w:rsidRDefault="00B964DC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DC" w:rsidRDefault="00B964DC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2</w:t>
            </w:r>
          </w:p>
        </w:tc>
      </w:tr>
      <w:tr w:rsidR="00B964DC" w:rsidRPr="00003EF2" w:rsidTr="00657271">
        <w:trPr>
          <w:trHeight w:val="397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64DC" w:rsidRPr="00003EF2" w:rsidRDefault="00B964DC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DC" w:rsidRPr="00D620F3" w:rsidRDefault="00B964DC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D620F3">
              <w:rPr>
                <w:rFonts w:ascii="Arial" w:hAnsi="Arial" w:cs="Arial"/>
                <w:iCs/>
                <w:sz w:val="18"/>
              </w:rPr>
              <w:t>Karta graficzna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DC" w:rsidRPr="00DE6805" w:rsidRDefault="00B964DC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DC" w:rsidRDefault="00B964DC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2</w:t>
            </w:r>
          </w:p>
        </w:tc>
      </w:tr>
      <w:tr w:rsidR="00B964DC" w:rsidRPr="00003EF2" w:rsidTr="00657271">
        <w:trPr>
          <w:trHeight w:val="397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64DC" w:rsidRPr="00003EF2" w:rsidRDefault="00B964DC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DC" w:rsidRPr="00D620F3" w:rsidRDefault="00B964DC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D620F3">
              <w:rPr>
                <w:rFonts w:ascii="Arial" w:hAnsi="Arial" w:cs="Arial"/>
                <w:iCs/>
                <w:sz w:val="18"/>
              </w:rPr>
              <w:t>Dysk twardy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DC" w:rsidRPr="00DE6805" w:rsidRDefault="00B964DC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DC" w:rsidRDefault="00B964DC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2</w:t>
            </w:r>
          </w:p>
        </w:tc>
      </w:tr>
      <w:tr w:rsidR="00B964DC" w:rsidRPr="00003EF2" w:rsidTr="00657271">
        <w:trPr>
          <w:trHeight w:val="397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64DC" w:rsidRPr="00003EF2" w:rsidRDefault="00B964DC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DC" w:rsidRPr="00D620F3" w:rsidRDefault="00B964DC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D620F3">
              <w:rPr>
                <w:rFonts w:ascii="Arial" w:hAnsi="Arial" w:cs="Arial"/>
                <w:iCs/>
                <w:sz w:val="18"/>
              </w:rPr>
              <w:t>Procesor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DC" w:rsidRPr="00DE6805" w:rsidRDefault="00B964DC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DC" w:rsidRDefault="00B964DC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2</w:t>
            </w:r>
          </w:p>
        </w:tc>
      </w:tr>
    </w:tbl>
    <w:p w:rsidR="00B964DC" w:rsidRDefault="00B964DC" w:rsidP="00B964DC">
      <w:pPr>
        <w:spacing w:after="0" w:line="240" w:lineRule="auto"/>
        <w:jc w:val="both"/>
        <w:rPr>
          <w:rFonts w:ascii="Arial" w:hAnsi="Arial" w:cs="Arial"/>
        </w:rPr>
      </w:pPr>
    </w:p>
    <w:p w:rsidR="00B964DC" w:rsidRDefault="00B964DC" w:rsidP="00B964DC">
      <w:pPr>
        <w:spacing w:after="0" w:line="240" w:lineRule="auto"/>
        <w:jc w:val="both"/>
        <w:rPr>
          <w:rFonts w:ascii="Arial" w:hAnsi="Arial" w:cs="Arial"/>
        </w:rPr>
      </w:pPr>
    </w:p>
    <w:p w:rsidR="00CC7992" w:rsidRDefault="00CC7992" w:rsidP="00B964DC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64DC">
        <w:rPr>
          <w:rFonts w:ascii="Arial" w:hAnsi="Arial" w:cs="Arial"/>
        </w:rPr>
        <w:t>Oświadczam, że oferowany sprzęt jest fabrycznie nowy i spełnia parametry techniczne określone przez Zamawiającego.</w:t>
      </w:r>
    </w:p>
    <w:p w:rsidR="00B964DC" w:rsidRPr="00B964DC" w:rsidRDefault="00B964DC" w:rsidP="00B964DC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CC7992" w:rsidRPr="00B964DC" w:rsidRDefault="00CC7992" w:rsidP="00B964DC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964DC">
        <w:rPr>
          <w:rFonts w:ascii="Arial" w:eastAsia="Times New Roman" w:hAnsi="Arial" w:cs="Arial"/>
          <w:lang w:eastAsia="pl-PL"/>
        </w:rPr>
        <w:t>Oświadczam, że posiadam niezbędną</w:t>
      </w:r>
      <w:r w:rsidR="00064B07" w:rsidRPr="00B964DC">
        <w:rPr>
          <w:rFonts w:ascii="Arial" w:eastAsia="Times New Roman" w:hAnsi="Arial" w:cs="Arial"/>
          <w:lang w:eastAsia="pl-PL"/>
        </w:rPr>
        <w:t xml:space="preserve"> do wykonania zamówienia wiedzę</w:t>
      </w:r>
      <w:r w:rsidR="00064B07" w:rsidRPr="00B964DC">
        <w:rPr>
          <w:rFonts w:ascii="Arial" w:eastAsia="Times New Roman" w:hAnsi="Arial" w:cs="Arial"/>
          <w:lang w:eastAsia="pl-PL"/>
        </w:rPr>
        <w:br/>
      </w:r>
      <w:r w:rsidRPr="00B964DC">
        <w:rPr>
          <w:rFonts w:ascii="Arial" w:eastAsia="Times New Roman" w:hAnsi="Arial" w:cs="Arial"/>
          <w:lang w:eastAsia="pl-PL"/>
        </w:rPr>
        <w:t xml:space="preserve">i doświadczenie oraz dysponuję odpowiednim potencjałem technicznym oraz osobami zdolnymi do wykonania zamówienia. </w:t>
      </w:r>
    </w:p>
    <w:p w:rsidR="00FB3521" w:rsidRDefault="00FB3521" w:rsidP="00CC7992">
      <w:pPr>
        <w:spacing w:after="0"/>
        <w:jc w:val="both"/>
        <w:rPr>
          <w:rFonts w:ascii="Arial" w:eastAsia="Times New Roman" w:hAnsi="Arial" w:cs="Arial"/>
          <w:lang w:eastAsia="pl-PL"/>
        </w:rPr>
        <w:sectPr w:rsidR="00FB3521" w:rsidSect="00FD077C">
          <w:headerReference w:type="default" r:id="rId9"/>
          <w:footerReference w:type="default" r:id="rId10"/>
          <w:pgSz w:w="11906" w:h="16838"/>
          <w:pgMar w:top="986" w:right="1417" w:bottom="1417" w:left="1417" w:header="426" w:footer="362" w:gutter="0"/>
          <w:cols w:space="708"/>
          <w:docGrid w:linePitch="360"/>
        </w:sectPr>
      </w:pP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C7992" w:rsidRPr="00B964DC" w:rsidRDefault="00553539" w:rsidP="00B964DC">
      <w:pPr>
        <w:pStyle w:val="Akapitzlist"/>
        <w:numPr>
          <w:ilvl w:val="0"/>
          <w:numId w:val="30"/>
        </w:numPr>
        <w:spacing w:after="0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964DC">
        <w:rPr>
          <w:rFonts w:ascii="Arial" w:eastAsia="Times New Roman" w:hAnsi="Arial" w:cs="Arial"/>
          <w:lang w:eastAsia="pl-PL"/>
        </w:rPr>
        <w:t>Oświadczam, że zapoznałem się z wymaganymi warunkami gwarancji</w:t>
      </w:r>
      <w:r w:rsidR="00F90C43" w:rsidRPr="00B964DC">
        <w:rPr>
          <w:rFonts w:ascii="Arial" w:eastAsia="Times New Roman" w:hAnsi="Arial" w:cs="Arial"/>
          <w:lang w:eastAsia="pl-PL"/>
        </w:rPr>
        <w:t xml:space="preserve"> i wsparcia technicznego</w:t>
      </w:r>
      <w:r w:rsidRPr="00B964DC">
        <w:rPr>
          <w:rFonts w:ascii="Arial" w:eastAsia="Times New Roman" w:hAnsi="Arial" w:cs="Arial"/>
          <w:lang w:eastAsia="pl-PL"/>
        </w:rPr>
        <w:t>:</w:t>
      </w:r>
    </w:p>
    <w:p w:rsidR="00553539" w:rsidRPr="00DE6805" w:rsidRDefault="000A3BEF" w:rsidP="000A3BEF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lang w:eastAsia="pl-PL"/>
        </w:rPr>
      </w:pPr>
      <w:r w:rsidRPr="00DE6805">
        <w:rPr>
          <w:rFonts w:ascii="Arial" w:eastAsia="Times New Roman" w:hAnsi="Arial" w:cs="Arial"/>
          <w:lang w:eastAsia="pl-PL"/>
        </w:rPr>
        <w:t>Dla zestawu komputerowego:</w:t>
      </w:r>
    </w:p>
    <w:p w:rsidR="00553539" w:rsidRPr="00DE6805" w:rsidRDefault="00553539" w:rsidP="00553539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E6805">
        <w:rPr>
          <w:rFonts w:ascii="Arial" w:eastAsia="Times New Roman" w:hAnsi="Arial" w:cs="Arial"/>
          <w:lang w:eastAsia="pl-PL"/>
        </w:rPr>
        <w:t>Okres gwarancji 3 lata.</w:t>
      </w:r>
    </w:p>
    <w:p w:rsidR="00F90C43" w:rsidRPr="00DE6805" w:rsidRDefault="00553539" w:rsidP="00F90C4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E6805">
        <w:rPr>
          <w:rFonts w:ascii="Arial" w:eastAsia="Times New Roman" w:hAnsi="Arial" w:cs="Arial"/>
          <w:lang w:eastAsia="pl-PL"/>
        </w:rPr>
        <w:t>Serwis urządzeń realizowany będzie przez Producenta lub Autoryzowanego Partnera</w:t>
      </w:r>
      <w:r w:rsidR="00F90C43" w:rsidRPr="00DE6805">
        <w:rPr>
          <w:rFonts w:ascii="Arial" w:eastAsia="Times New Roman" w:hAnsi="Arial" w:cs="Arial"/>
          <w:lang w:eastAsia="pl-PL"/>
        </w:rPr>
        <w:t>. Numer telefonu / infolinii producenta komputera: …………………………</w:t>
      </w:r>
    </w:p>
    <w:p w:rsidR="00064B07" w:rsidRPr="00DE6805" w:rsidRDefault="00F90C43" w:rsidP="00F90C4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E6805">
        <w:rPr>
          <w:rFonts w:ascii="Arial" w:hAnsi="Arial" w:cs="Arial"/>
          <w:bCs/>
        </w:rPr>
        <w:t xml:space="preserve">Dostęp do najnowszych sterowników i uaktualnień na stronie producenta zestawu (realizowany poprzez podanie numeru seryjnego lub modelu komputera) </w:t>
      </w:r>
      <w:r w:rsidRPr="00DE6805">
        <w:rPr>
          <w:rFonts w:ascii="Arial" w:eastAsia="Times New Roman" w:hAnsi="Arial" w:cs="Arial"/>
          <w:lang w:eastAsia="pl-PL"/>
        </w:rPr>
        <w:t>możliwy poprzez stronę www producenta: ....…………………………………………</w:t>
      </w:r>
    </w:p>
    <w:p w:rsidR="000A3BEF" w:rsidRPr="00DE6805" w:rsidRDefault="000A3BEF" w:rsidP="000A3BEF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lang w:eastAsia="pl-PL"/>
        </w:rPr>
      </w:pPr>
      <w:r w:rsidRPr="00DE6805">
        <w:rPr>
          <w:rFonts w:ascii="Arial" w:eastAsia="Times New Roman" w:hAnsi="Arial" w:cs="Arial"/>
          <w:lang w:eastAsia="pl-PL"/>
        </w:rPr>
        <w:t>Dla monitora:</w:t>
      </w:r>
    </w:p>
    <w:p w:rsidR="000A3BEF" w:rsidRPr="00DE6805" w:rsidRDefault="000A3BEF" w:rsidP="000A3BEF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E6805">
        <w:rPr>
          <w:rFonts w:ascii="Arial" w:eastAsia="Times New Roman" w:hAnsi="Arial" w:cs="Arial"/>
          <w:lang w:eastAsia="pl-PL"/>
        </w:rPr>
        <w:t>Okres gwarancji 3 lata.</w:t>
      </w:r>
    </w:p>
    <w:p w:rsidR="000A3BEF" w:rsidRDefault="00C311ED" w:rsidP="000A3BEF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E6805">
        <w:rPr>
          <w:rFonts w:ascii="Arial" w:eastAsia="Times New Roman" w:hAnsi="Arial" w:cs="Arial"/>
          <w:lang w:eastAsia="pl-PL"/>
        </w:rPr>
        <w:t>Firma serwisująca posiada ISO 9001:2000 na świadczenie usług serwisowych oraz posiada autoryzacje producenta monitora.</w:t>
      </w:r>
      <w:r w:rsidR="000A3BEF" w:rsidRPr="00DE6805">
        <w:rPr>
          <w:rFonts w:ascii="Arial" w:eastAsia="Times New Roman" w:hAnsi="Arial" w:cs="Arial"/>
          <w:lang w:eastAsia="pl-PL"/>
        </w:rPr>
        <w:t xml:space="preserve"> Numer telefonu / infolinii producenta </w:t>
      </w:r>
      <w:r w:rsidRPr="00DE6805">
        <w:rPr>
          <w:rFonts w:ascii="Arial" w:eastAsia="Times New Roman" w:hAnsi="Arial" w:cs="Arial"/>
          <w:lang w:eastAsia="pl-PL"/>
        </w:rPr>
        <w:t>monitora</w:t>
      </w:r>
      <w:r w:rsidR="000A3BEF" w:rsidRPr="00DE6805">
        <w:rPr>
          <w:rFonts w:ascii="Arial" w:eastAsia="Times New Roman" w:hAnsi="Arial" w:cs="Arial"/>
          <w:lang w:eastAsia="pl-PL"/>
        </w:rPr>
        <w:t>: …………………………</w:t>
      </w:r>
    </w:p>
    <w:p w:rsidR="00B964DC" w:rsidRDefault="00B964DC" w:rsidP="00B964DC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Dla notebooka:</w:t>
      </w:r>
    </w:p>
    <w:p w:rsidR="00B964DC" w:rsidRPr="00130992" w:rsidRDefault="00B964DC" w:rsidP="00B964DC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Arial" w:eastAsia="Times New Roman" w:hAnsi="Arial" w:cs="Arial"/>
          <w:lang w:eastAsia="pl-PL"/>
        </w:rPr>
      </w:pPr>
      <w:r w:rsidRPr="00130992">
        <w:rPr>
          <w:rFonts w:ascii="Arial" w:eastAsia="Times New Roman" w:hAnsi="Arial" w:cs="Arial"/>
          <w:lang w:eastAsia="pl-PL"/>
        </w:rPr>
        <w:t xml:space="preserve">Okres gwarancji </w:t>
      </w:r>
      <w:r w:rsidR="00D620F3">
        <w:rPr>
          <w:rFonts w:ascii="Arial" w:eastAsia="Times New Roman" w:hAnsi="Arial" w:cs="Arial"/>
          <w:lang w:eastAsia="pl-PL"/>
        </w:rPr>
        <w:t>3</w:t>
      </w:r>
      <w:r w:rsidRPr="00130992">
        <w:rPr>
          <w:rFonts w:ascii="Arial" w:eastAsia="Times New Roman" w:hAnsi="Arial" w:cs="Arial"/>
          <w:lang w:eastAsia="pl-PL"/>
        </w:rPr>
        <w:t xml:space="preserve"> lata.</w:t>
      </w:r>
    </w:p>
    <w:p w:rsidR="00B964DC" w:rsidRPr="00130992" w:rsidRDefault="00B964DC" w:rsidP="00B964DC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Arial" w:eastAsia="Times New Roman" w:hAnsi="Arial" w:cs="Arial"/>
          <w:lang w:eastAsia="pl-PL"/>
        </w:rPr>
      </w:pPr>
      <w:r w:rsidRPr="00130992">
        <w:rPr>
          <w:rFonts w:ascii="Arial" w:eastAsia="Times New Roman" w:hAnsi="Arial" w:cs="Arial"/>
          <w:lang w:eastAsia="pl-PL"/>
        </w:rPr>
        <w:t>Serwis urządzeń realizowany będzie przez Producenta lub Autoryzowanego Partnera. Numer telefonu / infolinii producenta komputera: …………………………</w:t>
      </w:r>
    </w:p>
    <w:p w:rsidR="00F2796F" w:rsidRPr="00F2796F" w:rsidRDefault="00F2796F" w:rsidP="00DE6805">
      <w:pPr>
        <w:pStyle w:val="Akapitzlist"/>
        <w:spacing w:after="0" w:line="240" w:lineRule="auto"/>
        <w:ind w:left="1134"/>
        <w:rPr>
          <w:rFonts w:ascii="Arial" w:eastAsia="Times New Roman" w:hAnsi="Arial" w:cs="Arial"/>
          <w:color w:val="FF0000"/>
          <w:lang w:eastAsia="pl-PL"/>
        </w:rPr>
      </w:pPr>
    </w:p>
    <w:p w:rsidR="00CC7992" w:rsidRPr="00B964DC" w:rsidRDefault="003615FA" w:rsidP="00B964DC">
      <w:pPr>
        <w:pStyle w:val="Akapitzlist"/>
        <w:numPr>
          <w:ilvl w:val="0"/>
          <w:numId w:val="30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964DC">
        <w:rPr>
          <w:rFonts w:ascii="Arial" w:eastAsia="Times New Roman" w:hAnsi="Arial" w:cs="Arial"/>
          <w:lang w:eastAsia="pl-PL"/>
        </w:rPr>
        <w:t>Oświadczam, że zapoznałem się z istotnym</w:t>
      </w:r>
      <w:r w:rsidR="001D2A4A" w:rsidRPr="00B964DC">
        <w:rPr>
          <w:rFonts w:ascii="Arial" w:eastAsia="Times New Roman" w:hAnsi="Arial" w:cs="Arial"/>
          <w:lang w:eastAsia="pl-PL"/>
        </w:rPr>
        <w:t>i warunkami umowy i akceptuję je</w:t>
      </w:r>
      <w:r w:rsidRPr="00B964DC">
        <w:rPr>
          <w:rFonts w:ascii="Arial" w:eastAsia="Times New Roman" w:hAnsi="Arial" w:cs="Arial"/>
          <w:lang w:eastAsia="pl-PL"/>
        </w:rPr>
        <w:t xml:space="preserve"> bez zastrzeżeń. </w:t>
      </w: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………………………….</w:t>
      </w:r>
    </w:p>
    <w:p w:rsidR="00CC7992" w:rsidRPr="007A44C6" w:rsidRDefault="00183E08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</w:t>
      </w:r>
      <w:r w:rsidR="00CC7992" w:rsidRPr="007A44C6">
        <w:rPr>
          <w:rFonts w:ascii="Arial" w:eastAsia="Times New Roman" w:hAnsi="Arial" w:cs="Arial"/>
          <w:lang w:eastAsia="pl-PL"/>
        </w:rPr>
        <w:t>ata</w:t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p w:rsidR="00CC7992" w:rsidRPr="007A44C6" w:rsidRDefault="00CC7992" w:rsidP="00CC7992">
      <w:pPr>
        <w:rPr>
          <w:rFonts w:ascii="Arial" w:eastAsiaTheme="minorHAnsi" w:hAnsi="Arial" w:cs="Arial"/>
        </w:rPr>
      </w:pPr>
    </w:p>
    <w:p w:rsidR="007315CF" w:rsidRPr="007A44C6" w:rsidRDefault="007315CF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A95A95" w:rsidRPr="007A44C6" w:rsidRDefault="00A95A95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A95A95" w:rsidRPr="007A44C6" w:rsidRDefault="00A95A95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A95A95" w:rsidRPr="007A44C6" w:rsidRDefault="00A95A95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A95A95" w:rsidRPr="007A44C6" w:rsidRDefault="00A95A95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7A44C6" w:rsidRPr="007A44C6" w:rsidRDefault="007A44C6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7A44C6" w:rsidRPr="007A44C6" w:rsidRDefault="007A44C6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7A44C6" w:rsidRPr="007A44C6" w:rsidRDefault="007A44C6" w:rsidP="00CC7992">
      <w:pPr>
        <w:spacing w:after="0" w:line="360" w:lineRule="auto"/>
        <w:jc w:val="center"/>
        <w:rPr>
          <w:rFonts w:ascii="Arial" w:eastAsiaTheme="minorHAnsi" w:hAnsi="Arial" w:cs="Arial"/>
        </w:rPr>
      </w:pPr>
      <w:bookmarkStart w:id="0" w:name="_GoBack"/>
      <w:bookmarkEnd w:id="0"/>
    </w:p>
    <w:sectPr w:rsidR="007A44C6" w:rsidRPr="007A44C6" w:rsidSect="00FB3521">
      <w:headerReference w:type="default" r:id="rId11"/>
      <w:footerReference w:type="default" r:id="rId12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20" w:rsidRDefault="00180320" w:rsidP="00E37C90">
      <w:pPr>
        <w:spacing w:after="0" w:line="240" w:lineRule="auto"/>
      </w:pPr>
      <w:r>
        <w:separator/>
      </w:r>
    </w:p>
  </w:endnote>
  <w:endnote w:type="continuationSeparator" w:id="0">
    <w:p w:rsidR="00180320" w:rsidRDefault="00180320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5" w:rsidRDefault="008A13C5" w:rsidP="00FD077C">
    <w:pPr>
      <w:pStyle w:val="Stopka"/>
      <w:tabs>
        <w:tab w:val="clear" w:pos="4536"/>
        <w:tab w:val="clear" w:pos="9072"/>
        <w:tab w:val="left" w:pos="3638"/>
      </w:tabs>
    </w:pPr>
    <w:r>
      <w:tab/>
    </w:r>
  </w:p>
  <w:p w:rsidR="008A13C5" w:rsidRDefault="008A13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5" w:rsidRDefault="008A13C5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:rsidR="008A13C5" w:rsidRDefault="008A13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20" w:rsidRDefault="00180320" w:rsidP="00E37C90">
      <w:pPr>
        <w:spacing w:after="0" w:line="240" w:lineRule="auto"/>
      </w:pPr>
      <w:r>
        <w:separator/>
      </w:r>
    </w:p>
  </w:footnote>
  <w:footnote w:type="continuationSeparator" w:id="0">
    <w:p w:rsidR="00180320" w:rsidRDefault="00180320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5" w:rsidRDefault="007B3036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28FB14E9" wp14:editId="435DF839">
          <wp:extent cx="5752465" cy="797560"/>
          <wp:effectExtent l="0" t="0" r="635" b="2540"/>
          <wp:docPr id="2" name="Obraz 2" descr="FE_IS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E_IS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5" w:rsidRDefault="007B3036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EE79DD2" wp14:editId="469E69AA">
          <wp:extent cx="5752465" cy="797560"/>
          <wp:effectExtent l="0" t="0" r="635" b="2540"/>
          <wp:docPr id="7" name="Obraz 7" descr="FE_IS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E_IS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E7456F"/>
    <w:multiLevelType w:val="hybridMultilevel"/>
    <w:tmpl w:val="284AE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F06CE1"/>
    <w:multiLevelType w:val="hybridMultilevel"/>
    <w:tmpl w:val="9BF0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96088"/>
    <w:multiLevelType w:val="hybridMultilevel"/>
    <w:tmpl w:val="6AB29B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866ACF"/>
    <w:multiLevelType w:val="hybridMultilevel"/>
    <w:tmpl w:val="8CBEC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71DD2"/>
    <w:multiLevelType w:val="hybridMultilevel"/>
    <w:tmpl w:val="7262AA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5DA5A42"/>
    <w:multiLevelType w:val="hybridMultilevel"/>
    <w:tmpl w:val="C724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D00592"/>
    <w:multiLevelType w:val="hybridMultilevel"/>
    <w:tmpl w:val="96EEB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C60C8"/>
    <w:multiLevelType w:val="hybridMultilevel"/>
    <w:tmpl w:val="2F38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A230B"/>
    <w:multiLevelType w:val="hybridMultilevel"/>
    <w:tmpl w:val="D3FE3632"/>
    <w:lvl w:ilvl="0" w:tplc="05F020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26"/>
  </w:num>
  <w:num w:numId="7">
    <w:abstractNumId w:val="29"/>
  </w:num>
  <w:num w:numId="8">
    <w:abstractNumId w:val="21"/>
  </w:num>
  <w:num w:numId="9">
    <w:abstractNumId w:val="18"/>
  </w:num>
  <w:num w:numId="10">
    <w:abstractNumId w:val="17"/>
  </w:num>
  <w:num w:numId="11">
    <w:abstractNumId w:val="20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5"/>
  </w:num>
  <w:num w:numId="21">
    <w:abstractNumId w:val="9"/>
  </w:num>
  <w:num w:numId="22">
    <w:abstractNumId w:val="27"/>
  </w:num>
  <w:num w:numId="23">
    <w:abstractNumId w:val="23"/>
  </w:num>
  <w:num w:numId="24">
    <w:abstractNumId w:val="12"/>
  </w:num>
  <w:num w:numId="25">
    <w:abstractNumId w:val="19"/>
  </w:num>
  <w:num w:numId="26">
    <w:abstractNumId w:val="14"/>
  </w:num>
  <w:num w:numId="27">
    <w:abstractNumId w:val="24"/>
  </w:num>
  <w:num w:numId="28">
    <w:abstractNumId w:val="31"/>
  </w:num>
  <w:num w:numId="29">
    <w:abstractNumId w:val="7"/>
  </w:num>
  <w:num w:numId="30">
    <w:abstractNumId w:val="28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2571"/>
    <w:rsid w:val="00003EF2"/>
    <w:rsid w:val="000105A8"/>
    <w:rsid w:val="00010A7F"/>
    <w:rsid w:val="00020C6C"/>
    <w:rsid w:val="00064B07"/>
    <w:rsid w:val="00071B60"/>
    <w:rsid w:val="00074AA5"/>
    <w:rsid w:val="00085241"/>
    <w:rsid w:val="000A3BEF"/>
    <w:rsid w:val="000B2282"/>
    <w:rsid w:val="000C360A"/>
    <w:rsid w:val="0011369B"/>
    <w:rsid w:val="00133DED"/>
    <w:rsid w:val="00142407"/>
    <w:rsid w:val="001427B0"/>
    <w:rsid w:val="001575C5"/>
    <w:rsid w:val="001756E1"/>
    <w:rsid w:val="00180320"/>
    <w:rsid w:val="00183E08"/>
    <w:rsid w:val="00195DE1"/>
    <w:rsid w:val="001B4F17"/>
    <w:rsid w:val="001C0F67"/>
    <w:rsid w:val="001C6CC9"/>
    <w:rsid w:val="001D2A4A"/>
    <w:rsid w:val="00205AF3"/>
    <w:rsid w:val="0022196A"/>
    <w:rsid w:val="0022438A"/>
    <w:rsid w:val="002647A0"/>
    <w:rsid w:val="002E72FC"/>
    <w:rsid w:val="003062AD"/>
    <w:rsid w:val="0031359E"/>
    <w:rsid w:val="003165C2"/>
    <w:rsid w:val="003261B3"/>
    <w:rsid w:val="00330C08"/>
    <w:rsid w:val="003615FA"/>
    <w:rsid w:val="0036371F"/>
    <w:rsid w:val="003872B1"/>
    <w:rsid w:val="003A195F"/>
    <w:rsid w:val="003A7570"/>
    <w:rsid w:val="003F3490"/>
    <w:rsid w:val="003F4994"/>
    <w:rsid w:val="00413F28"/>
    <w:rsid w:val="0042592A"/>
    <w:rsid w:val="0044219F"/>
    <w:rsid w:val="00444F8D"/>
    <w:rsid w:val="00484ED0"/>
    <w:rsid w:val="00485FD4"/>
    <w:rsid w:val="004934D6"/>
    <w:rsid w:val="004E139B"/>
    <w:rsid w:val="004E4552"/>
    <w:rsid w:val="004F5E49"/>
    <w:rsid w:val="0053498A"/>
    <w:rsid w:val="005408DC"/>
    <w:rsid w:val="00553539"/>
    <w:rsid w:val="0056338E"/>
    <w:rsid w:val="005661B5"/>
    <w:rsid w:val="00572680"/>
    <w:rsid w:val="005763B3"/>
    <w:rsid w:val="005821C8"/>
    <w:rsid w:val="005932F7"/>
    <w:rsid w:val="005B757D"/>
    <w:rsid w:val="0061080F"/>
    <w:rsid w:val="006274DC"/>
    <w:rsid w:val="00642E13"/>
    <w:rsid w:val="0066235F"/>
    <w:rsid w:val="006957D1"/>
    <w:rsid w:val="0069612C"/>
    <w:rsid w:val="006B6F8B"/>
    <w:rsid w:val="006C4FE8"/>
    <w:rsid w:val="006D155E"/>
    <w:rsid w:val="006D2C20"/>
    <w:rsid w:val="006E4BE1"/>
    <w:rsid w:val="007315CF"/>
    <w:rsid w:val="007448A1"/>
    <w:rsid w:val="0076213A"/>
    <w:rsid w:val="0077333D"/>
    <w:rsid w:val="007A2B9B"/>
    <w:rsid w:val="007A34B7"/>
    <w:rsid w:val="007A44C6"/>
    <w:rsid w:val="007B3036"/>
    <w:rsid w:val="007E0D79"/>
    <w:rsid w:val="00811B7F"/>
    <w:rsid w:val="00821A44"/>
    <w:rsid w:val="008222BD"/>
    <w:rsid w:val="00830C76"/>
    <w:rsid w:val="00831284"/>
    <w:rsid w:val="008602B5"/>
    <w:rsid w:val="00877AD2"/>
    <w:rsid w:val="008A13C5"/>
    <w:rsid w:val="008A44FB"/>
    <w:rsid w:val="008B7037"/>
    <w:rsid w:val="008C43D1"/>
    <w:rsid w:val="008E5925"/>
    <w:rsid w:val="008E6DF5"/>
    <w:rsid w:val="009104E7"/>
    <w:rsid w:val="009254FD"/>
    <w:rsid w:val="0092673D"/>
    <w:rsid w:val="00926CF0"/>
    <w:rsid w:val="0093036D"/>
    <w:rsid w:val="009808BB"/>
    <w:rsid w:val="00A20424"/>
    <w:rsid w:val="00A44498"/>
    <w:rsid w:val="00A84A88"/>
    <w:rsid w:val="00A95A95"/>
    <w:rsid w:val="00A96334"/>
    <w:rsid w:val="00AB5513"/>
    <w:rsid w:val="00AD12C6"/>
    <w:rsid w:val="00AD3877"/>
    <w:rsid w:val="00B10DE0"/>
    <w:rsid w:val="00B5308C"/>
    <w:rsid w:val="00B86272"/>
    <w:rsid w:val="00B964DC"/>
    <w:rsid w:val="00BB0BC4"/>
    <w:rsid w:val="00BC4EE8"/>
    <w:rsid w:val="00BE40D9"/>
    <w:rsid w:val="00BE5439"/>
    <w:rsid w:val="00C027E7"/>
    <w:rsid w:val="00C218AA"/>
    <w:rsid w:val="00C311ED"/>
    <w:rsid w:val="00C54AB1"/>
    <w:rsid w:val="00C902D4"/>
    <w:rsid w:val="00CC183D"/>
    <w:rsid w:val="00CC7992"/>
    <w:rsid w:val="00D03F4B"/>
    <w:rsid w:val="00D30313"/>
    <w:rsid w:val="00D620F3"/>
    <w:rsid w:val="00D6752B"/>
    <w:rsid w:val="00D97AF8"/>
    <w:rsid w:val="00DC7A1A"/>
    <w:rsid w:val="00DE6261"/>
    <w:rsid w:val="00DE6805"/>
    <w:rsid w:val="00E331E6"/>
    <w:rsid w:val="00E37C90"/>
    <w:rsid w:val="00E37ED9"/>
    <w:rsid w:val="00E85D49"/>
    <w:rsid w:val="00E9614E"/>
    <w:rsid w:val="00EC51BA"/>
    <w:rsid w:val="00ED7DC1"/>
    <w:rsid w:val="00F1274E"/>
    <w:rsid w:val="00F2796F"/>
    <w:rsid w:val="00F30A7A"/>
    <w:rsid w:val="00F54A48"/>
    <w:rsid w:val="00F611A0"/>
    <w:rsid w:val="00F90C43"/>
    <w:rsid w:val="00FB20D0"/>
    <w:rsid w:val="00FB24C3"/>
    <w:rsid w:val="00FB2D19"/>
    <w:rsid w:val="00FB3521"/>
    <w:rsid w:val="00FB610D"/>
    <w:rsid w:val="00FC4463"/>
    <w:rsid w:val="00FD077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211D-44F0-4E76-A9A9-F5BB31E8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3</cp:revision>
  <cp:lastPrinted>2018-03-13T12:33:00Z</cp:lastPrinted>
  <dcterms:created xsi:type="dcterms:W3CDTF">2018-03-13T12:34:00Z</dcterms:created>
  <dcterms:modified xsi:type="dcterms:W3CDTF">2018-03-13T12:35:00Z</dcterms:modified>
</cp:coreProperties>
</file>