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0" w:rsidRPr="007A44C6" w:rsidRDefault="00926CF0" w:rsidP="0022438A">
      <w:pPr>
        <w:tabs>
          <w:tab w:val="left" w:pos="1459"/>
        </w:tabs>
        <w:spacing w:after="0" w:line="360" w:lineRule="auto"/>
        <w:rPr>
          <w:rFonts w:ascii="Arial" w:hAnsi="Arial" w:cs="Arial"/>
        </w:rPr>
      </w:pPr>
    </w:p>
    <w:p w:rsidR="0069202E" w:rsidRPr="00B43452" w:rsidRDefault="0069202E" w:rsidP="0069202E">
      <w:pPr>
        <w:spacing w:after="0"/>
        <w:jc w:val="right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 xml:space="preserve">Załącznik nr 1 </w:t>
      </w:r>
    </w:p>
    <w:p w:rsidR="0069202E" w:rsidRPr="00B43452" w:rsidRDefault="0069202E" w:rsidP="0069202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WOF.261.1.39.2018</w:t>
      </w:r>
    </w:p>
    <w:p w:rsidR="0069202E" w:rsidRPr="00B43452" w:rsidRDefault="0069202E" w:rsidP="0069202E">
      <w:pPr>
        <w:spacing w:after="0"/>
        <w:jc w:val="center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>Formularz cenowy</w:t>
      </w:r>
    </w:p>
    <w:p w:rsidR="0069202E" w:rsidRPr="00B43452" w:rsidRDefault="0069202E" w:rsidP="0069202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54"/>
        <w:gridCol w:w="850"/>
        <w:gridCol w:w="851"/>
        <w:gridCol w:w="1367"/>
        <w:gridCol w:w="1134"/>
        <w:gridCol w:w="1134"/>
        <w:gridCol w:w="1275"/>
      </w:tblGrid>
      <w:tr w:rsidR="0069202E" w:rsidRPr="00031402" w:rsidTr="006179F3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Cena jedn. netto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 xml:space="preserve">Szacunkowa </w:t>
            </w:r>
            <w:proofErr w:type="spellStart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il</w:t>
            </w:r>
            <w:proofErr w:type="spellEnd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. w ciągu roku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netto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[4*5]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Stawka vat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[%]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brutto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[6+7]</w:t>
            </w:r>
          </w:p>
        </w:tc>
      </w:tr>
      <w:tr w:rsidR="0069202E" w:rsidRPr="00E265BF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8</w:t>
            </w:r>
          </w:p>
        </w:tc>
      </w:tr>
      <w:tr w:rsidR="0069202E" w:rsidRPr="00E265BF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303E1B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776EA0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Bateria Lr6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934169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934169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9341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E265BF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Cienkopis 0,4mm </w:t>
            </w:r>
          </w:p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(różne kolory, 6 szt. w op.)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Długopis 0,7mm (różne kolory)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Długopis BIC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Etykiety samoprzylepne uniwersalne półbłysk 50x30mm (1000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Etykiety samoprzylepne uniwersalne półbłysk 100x60mm (500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Fastykuła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A4 szara (op. 50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1mm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Gumka ołówkowa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Karteczki żółte samoprzylepne </w:t>
            </w:r>
          </w:p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76 x 76mm (100 kartek w bloczku)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Karton archiwizacyjny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z rozszerzonym dnem i bokami,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z paskiem klejącym (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0 szt.</w:t>
            </w:r>
          </w:p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B5 białe z paskiem k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lejącym (500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C6 białe samoklejące</w:t>
            </w:r>
          </w:p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(1000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CD białe samoklejąc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 z okienkiem (25 szt. w opak.)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Korektor taśma 5 mm x 8m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Koszulki groszkowe A4 folia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 grubości min. 42 mikronów (100 szt. w opak.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Mechanizm skoroszytowy biały </w:t>
            </w:r>
          </w:p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(25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Nożyczki 21cm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Ołówek 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Papier ksero A3 min. 80g/m2 </w:t>
            </w:r>
          </w:p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(500 kartek w ryzie)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Papier ksero A4 min. 80g/m2 </w:t>
            </w:r>
          </w:p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(500 kartek w ryzie)*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Przybornik na biurko czarny duży 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3140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7776005" wp14:editId="69AB88B7">
                  <wp:extent cx="1150197" cy="776378"/>
                  <wp:effectExtent l="0" t="0" r="0" b="5080"/>
                  <wp:docPr id="3" name="Obraz 1" descr="Znalezione obrazy dla zapytania Przybornik na biurko czarny duż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Znalezione obrazy dla zapytania Przybornik na biurko czarny duż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96" cy="7796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Segregator A4 75mm grzbiet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Szuflada na dokumenty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szer. 24 mm, o dł. min. 30m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Teczka wiązana A4 biała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250g/m2 (50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Taśma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termotransferowa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110mm x 74mm wosk-żyw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Temperówka pojedyncza metalowa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Zakładki indeksujące 19mmx76mm (4 kolory, 100 k z każdego koloru)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(4 kolory w zestawie)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Zszywacz min.20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202E" w:rsidRPr="00031402" w:rsidTr="006179F3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24/6 cynkowe (1000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02E" w:rsidRPr="00031402" w:rsidTr="006179F3">
        <w:trPr>
          <w:trHeight w:val="315"/>
        </w:trPr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9202E" w:rsidRPr="00031402" w:rsidRDefault="0069202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202E" w:rsidRDefault="0069202E" w:rsidP="0069202E">
      <w:pPr>
        <w:jc w:val="right"/>
        <w:rPr>
          <w:rFonts w:ascii="Arial" w:hAnsi="Arial" w:cs="Arial"/>
          <w:b/>
        </w:rPr>
      </w:pPr>
    </w:p>
    <w:p w:rsidR="0069202E" w:rsidRPr="00BD37C0" w:rsidRDefault="0069202E" w:rsidP="0069202E">
      <w:pPr>
        <w:jc w:val="both"/>
        <w:rPr>
          <w:rFonts w:asciiTheme="minorHAnsi" w:hAnsiTheme="minorHAnsi" w:cs="TimesNewRoman"/>
        </w:rPr>
      </w:pPr>
      <w:r w:rsidRPr="00BD37C0">
        <w:rPr>
          <w:rFonts w:asciiTheme="minorHAnsi" w:hAnsiTheme="minorHAnsi" w:cs="TimesNewRoman"/>
        </w:rPr>
        <w:t>* musi być wyprodukowany w 100 % z włókien wtórnych (zaakceptowane będą wszystkie produkty opatrzone dowolnym oznakowaniem ekologicznym typu I, takim jak wspólnotowe oznakowanie ekologiczne, pod warunkiem, że określono, że produkt został wyprodukowany w 100 % z włókien wtórnych)</w:t>
      </w:r>
    </w:p>
    <w:p w:rsidR="0069202E" w:rsidRPr="001C4667" w:rsidRDefault="0069202E" w:rsidP="0069202E">
      <w:pPr>
        <w:rPr>
          <w:rFonts w:asciiTheme="minorHAnsi" w:hAnsiTheme="minorHAnsi"/>
        </w:rPr>
        <w:sectPr w:rsidR="0069202E" w:rsidRPr="001C4667" w:rsidSect="0069202E">
          <w:headerReference w:type="default" r:id="rId10"/>
          <w:footerReference w:type="default" r:id="rId11"/>
          <w:headerReference w:type="first" r:id="rId12"/>
          <w:pgSz w:w="11906" w:h="16838"/>
          <w:pgMar w:top="986" w:right="1417" w:bottom="1417" w:left="1417" w:header="426" w:footer="362" w:gutter="0"/>
          <w:cols w:space="708"/>
          <w:docGrid w:linePitch="360"/>
        </w:sectPr>
      </w:pPr>
      <w:r w:rsidRPr="00BD37C0">
        <w:rPr>
          <w:rFonts w:asciiTheme="minorHAnsi" w:hAnsiTheme="minorHAnsi"/>
        </w:rPr>
        <w:t>** zdjęcie poglądowe</w:t>
      </w:r>
    </w:p>
    <w:p w:rsidR="0069202E" w:rsidRPr="007A44C6" w:rsidRDefault="0069202E" w:rsidP="0069202E">
      <w:pPr>
        <w:jc w:val="right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7A44C6">
        <w:rPr>
          <w:rFonts w:ascii="Arial" w:hAnsi="Arial" w:cs="Arial"/>
          <w:b/>
        </w:rPr>
        <w:t xml:space="preserve"> </w:t>
      </w: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>
        <w:rPr>
          <w:rFonts w:ascii="Arial" w:hAnsi="Arial" w:cs="Arial"/>
        </w:rPr>
        <w:t>39.2018</w:t>
      </w: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9202E" w:rsidRPr="0027493F" w:rsidRDefault="0069202E" w:rsidP="0069202E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69202E" w:rsidRPr="007A44C6" w:rsidRDefault="0069202E" w:rsidP="00692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>dot. dostawy do siedziby Regionalnej Dyrekcji Ochrony Środowiska w Opolu, ul.</w:t>
      </w:r>
      <w:r>
        <w:rPr>
          <w:rFonts w:ascii="Arial" w:eastAsia="Times New Roman" w:hAnsi="Arial" w:cs="Arial"/>
          <w:lang w:eastAsia="pl-PL"/>
        </w:rPr>
        <w:t xml:space="preserve"> Firmowa 1, 45-594</w:t>
      </w:r>
      <w:r w:rsidRPr="007A44C6">
        <w:rPr>
          <w:rFonts w:ascii="Arial" w:eastAsia="Times New Roman" w:hAnsi="Arial" w:cs="Arial"/>
          <w:lang w:eastAsia="pl-PL"/>
        </w:rPr>
        <w:t xml:space="preserve"> Opole, </w:t>
      </w:r>
      <w:r>
        <w:rPr>
          <w:rFonts w:ascii="Arial" w:eastAsia="Times New Roman" w:hAnsi="Arial" w:cs="Arial"/>
          <w:lang w:eastAsia="pl-PL"/>
        </w:rPr>
        <w:t>materiałów biurowych w 2018 roku</w:t>
      </w:r>
      <w:r w:rsidRPr="007A44C6">
        <w:rPr>
          <w:rFonts w:ascii="Arial" w:eastAsia="Times New Roman" w:hAnsi="Arial" w:cs="Arial"/>
          <w:lang w:eastAsia="pl-PL"/>
        </w:rPr>
        <w:t>.</w:t>
      </w:r>
    </w:p>
    <w:p w:rsidR="0069202E" w:rsidRPr="007A44C6" w:rsidRDefault="0069202E" w:rsidP="0069202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9202E" w:rsidRPr="007A44C6" w:rsidRDefault="0069202E" w:rsidP="0069202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Wykonawca: (nazwa, adres, NIP, REGON, nr telefonu, e-mail)</w:t>
      </w:r>
    </w:p>
    <w:p w:rsidR="0069202E" w:rsidRPr="007A44C6" w:rsidRDefault="0069202E" w:rsidP="0069202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9202E" w:rsidRDefault="0069202E" w:rsidP="0069202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69202E" w:rsidRPr="007A44C6" w:rsidRDefault="0069202E" w:rsidP="0069202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69202E" w:rsidRPr="007A44C6" w:rsidRDefault="0069202E" w:rsidP="0069202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9202E" w:rsidRPr="007A44C6" w:rsidRDefault="0069202E" w:rsidP="0069202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9202E" w:rsidRPr="007A44C6" w:rsidRDefault="0069202E" w:rsidP="0069202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9202E" w:rsidRPr="007A44C6" w:rsidRDefault="0069202E" w:rsidP="0069202E">
      <w:pPr>
        <w:spacing w:after="0"/>
        <w:rPr>
          <w:rFonts w:ascii="Arial" w:hAnsi="Arial" w:cs="Arial"/>
        </w:rPr>
      </w:pPr>
    </w:p>
    <w:p w:rsidR="0069202E" w:rsidRDefault="0069202E" w:rsidP="006920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Oświadczam/y, że zapoznałem/liśmy się z wymaganiami Zamawiającego, dotyczącymi przedmiotu zamówienia, zamieszczonymi w Zapytaniu Ofertowym i nie wnoszę/wnosimy do nich żadnych zastrzeżeń.</w:t>
      </w:r>
    </w:p>
    <w:p w:rsidR="0069202E" w:rsidRDefault="0069202E" w:rsidP="0069202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69202E" w:rsidRDefault="0069202E" w:rsidP="006920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Oferuję/</w:t>
      </w:r>
      <w:proofErr w:type="spellStart"/>
      <w:r w:rsidRPr="00B82481">
        <w:rPr>
          <w:rFonts w:ascii="Arial" w:hAnsi="Arial" w:cs="Arial"/>
        </w:rPr>
        <w:t>emy</w:t>
      </w:r>
      <w:proofErr w:type="spellEnd"/>
      <w:r w:rsidRPr="00B82481">
        <w:rPr>
          <w:rFonts w:ascii="Arial" w:hAnsi="Arial" w:cs="Arial"/>
        </w:rPr>
        <w:t xml:space="preserve"> realizację zamówienia w zakresie określonym w Opisie Przedmiotu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Zamówienia w cenach jednostkowych określonych w Formularzu cenowym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B82481">
        <w:rPr>
          <w:rFonts w:ascii="Arial" w:hAnsi="Arial" w:cs="Arial"/>
        </w:rPr>
        <w:t xml:space="preserve"> do oferty.</w:t>
      </w:r>
    </w:p>
    <w:p w:rsidR="0069202E" w:rsidRPr="00B82481" w:rsidRDefault="0069202E" w:rsidP="00692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202E" w:rsidRDefault="0069202E" w:rsidP="006920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Na potrzeby porównania ofert</w:t>
      </w:r>
      <w:r>
        <w:rPr>
          <w:rFonts w:ascii="Arial" w:hAnsi="Arial" w:cs="Arial"/>
        </w:rPr>
        <w:t>,</w:t>
      </w:r>
      <w:r w:rsidRPr="00B82481">
        <w:rPr>
          <w:rFonts w:ascii="Arial" w:hAnsi="Arial" w:cs="Arial"/>
        </w:rPr>
        <w:t xml:space="preserve"> cena oferty wynikająca z liczby szacunkowej poszczególnych rodzajów </w:t>
      </w:r>
      <w:r>
        <w:rPr>
          <w:rFonts w:ascii="Arial" w:hAnsi="Arial" w:cs="Arial"/>
        </w:rPr>
        <w:t>materiałów biurowych</w:t>
      </w:r>
      <w:r w:rsidRPr="00B82481">
        <w:rPr>
          <w:rFonts w:ascii="Arial" w:hAnsi="Arial" w:cs="Arial"/>
        </w:rPr>
        <w:t xml:space="preserve"> wynosi _________________ zł brutto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(słownie:_____________________________ złotych).</w:t>
      </w:r>
    </w:p>
    <w:p w:rsidR="0069202E" w:rsidRPr="00B82481" w:rsidRDefault="0069202E" w:rsidP="0069202E">
      <w:pPr>
        <w:pStyle w:val="Akapitzlist"/>
        <w:rPr>
          <w:rFonts w:ascii="Arial" w:hAnsi="Arial" w:cs="Arial"/>
        </w:rPr>
      </w:pPr>
    </w:p>
    <w:p w:rsidR="0069202E" w:rsidRPr="00B82481" w:rsidRDefault="0069202E" w:rsidP="006920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B82481">
        <w:rPr>
          <w:rFonts w:ascii="Arial" w:hAnsi="Arial" w:cs="Arial"/>
        </w:rPr>
        <w:t xml:space="preserve">y, że </w:t>
      </w:r>
      <w:r>
        <w:rPr>
          <w:rFonts w:ascii="Arial" w:hAnsi="Arial" w:cs="Arial"/>
        </w:rPr>
        <w:t>dostawy</w:t>
      </w:r>
      <w:r w:rsidRPr="00B82481">
        <w:rPr>
          <w:rFonts w:ascii="Arial" w:hAnsi="Arial" w:cs="Arial"/>
        </w:rPr>
        <w:t xml:space="preserve"> będą realizowane w terminie od </w:t>
      </w:r>
      <w:r>
        <w:rPr>
          <w:rFonts w:ascii="Arial" w:hAnsi="Arial" w:cs="Arial"/>
        </w:rPr>
        <w:t>dnia podpisania umowy</w:t>
      </w:r>
      <w:r>
        <w:rPr>
          <w:rFonts w:ascii="Arial" w:hAnsi="Arial" w:cs="Arial"/>
        </w:rPr>
        <w:br/>
        <w:t>do 31 grudnia 2018</w:t>
      </w:r>
      <w:r w:rsidRPr="00B82481">
        <w:rPr>
          <w:rFonts w:ascii="Arial" w:hAnsi="Arial" w:cs="Arial"/>
        </w:rPr>
        <w:t xml:space="preserve"> r.</w:t>
      </w:r>
    </w:p>
    <w:p w:rsidR="0069202E" w:rsidRPr="00B82481" w:rsidRDefault="0069202E" w:rsidP="0069202E">
      <w:pPr>
        <w:pStyle w:val="Akapitzlist"/>
        <w:rPr>
          <w:rFonts w:ascii="Arial" w:eastAsia="Times New Roman" w:hAnsi="Arial" w:cs="Arial"/>
          <w:lang w:eastAsia="pl-PL"/>
        </w:rPr>
      </w:pPr>
    </w:p>
    <w:p w:rsidR="0069202E" w:rsidRDefault="0069202E" w:rsidP="006920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>Oświadczam/y, że posiadam/y niezbędną do wykonania zamówienia wiedzę</w:t>
      </w:r>
      <w:r w:rsidRPr="00B82481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69202E" w:rsidRPr="00B82481" w:rsidRDefault="0069202E" w:rsidP="0069202E">
      <w:pPr>
        <w:pStyle w:val="Akapitzlist"/>
        <w:rPr>
          <w:rFonts w:ascii="Arial" w:eastAsia="Times New Roman" w:hAnsi="Arial" w:cs="Arial"/>
          <w:lang w:eastAsia="pl-PL"/>
        </w:rPr>
      </w:pPr>
    </w:p>
    <w:p w:rsidR="0069202E" w:rsidRPr="00B82481" w:rsidRDefault="0069202E" w:rsidP="006920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………………………….</w:t>
      </w: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Miejscowość, Data</w:t>
      </w: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</w:p>
    <w:p w:rsidR="0069202E" w:rsidRPr="007A44C6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69202E" w:rsidRPr="0027493F" w:rsidRDefault="0069202E" w:rsidP="0069202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5B757D" w:rsidRPr="007A44C6" w:rsidRDefault="005B757D" w:rsidP="00E37C90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5B757D" w:rsidRPr="007A44C6" w:rsidSect="006920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44" w:rsidRDefault="00C83144" w:rsidP="00E37C90">
      <w:pPr>
        <w:spacing w:after="0" w:line="240" w:lineRule="auto"/>
      </w:pPr>
      <w:r>
        <w:separator/>
      </w:r>
    </w:p>
  </w:endnote>
  <w:endnote w:type="continuationSeparator" w:id="0">
    <w:p w:rsidR="00C83144" w:rsidRDefault="00C83144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E" w:rsidRDefault="0069202E">
    <w:pPr>
      <w:pStyle w:val="Stopka"/>
    </w:pPr>
    <w:r>
      <w:rPr>
        <w:noProof/>
        <w:lang w:eastAsia="pl-PL"/>
      </w:rPr>
      <w:drawing>
        <wp:inline distT="0" distB="0" distL="0" distR="0" wp14:anchorId="2B2906CB" wp14:editId="5FF651DE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84" w:rsidRDefault="0069202E">
    <w:pPr>
      <w:pStyle w:val="Stopka"/>
    </w:pPr>
    <w:r>
      <w:rPr>
        <w:noProof/>
        <w:lang w:eastAsia="pl-PL"/>
      </w:rPr>
      <w:drawing>
        <wp:inline distT="0" distB="0" distL="0" distR="0" wp14:anchorId="65CD4BF3" wp14:editId="0FE78884">
          <wp:extent cx="5581650" cy="1009650"/>
          <wp:effectExtent l="0" t="0" r="0" b="0"/>
          <wp:docPr id="4" name="Obraz 4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Stopka"/>
    </w:pPr>
    <w:r>
      <w:rPr>
        <w:noProof/>
        <w:lang w:eastAsia="pl-PL"/>
      </w:rPr>
      <w:drawing>
        <wp:inline distT="0" distB="0" distL="0" distR="0" wp14:anchorId="37DD1F70" wp14:editId="390BE381">
          <wp:extent cx="5581650" cy="1009650"/>
          <wp:effectExtent l="0" t="0" r="0" b="0"/>
          <wp:docPr id="9" name="Obraz 9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44" w:rsidRDefault="00C83144" w:rsidP="00E37C90">
      <w:pPr>
        <w:spacing w:after="0" w:line="240" w:lineRule="auto"/>
      </w:pPr>
      <w:r>
        <w:separator/>
      </w:r>
    </w:p>
  </w:footnote>
  <w:footnote w:type="continuationSeparator" w:id="0">
    <w:p w:rsidR="00C83144" w:rsidRDefault="00C83144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E" w:rsidRDefault="0069202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670AB23" wp14:editId="2B62135D">
          <wp:extent cx="4086225" cy="1057275"/>
          <wp:effectExtent l="0" t="0" r="9525" b="9525"/>
          <wp:docPr id="7" name="Obraz 7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2E" w:rsidRDefault="0069202E" w:rsidP="0069202E">
    <w:pPr>
      <w:pStyle w:val="Nagwek"/>
      <w:tabs>
        <w:tab w:val="clear" w:pos="4536"/>
        <w:tab w:val="clear" w:pos="9072"/>
        <w:tab w:val="left" w:pos="2847"/>
      </w:tabs>
    </w:pPr>
    <w:r>
      <w:tab/>
    </w:r>
    <w:r>
      <w:rPr>
        <w:rFonts w:ascii="Arial" w:hAnsi="Arial" w:cs="Arial"/>
        <w:noProof/>
        <w:lang w:eastAsia="pl-PL"/>
      </w:rPr>
      <w:drawing>
        <wp:inline distT="0" distB="0" distL="0" distR="0" wp14:anchorId="07AF8D5D" wp14:editId="74CEE8D9">
          <wp:extent cx="4086225" cy="1057275"/>
          <wp:effectExtent l="0" t="0" r="9525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69202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CABC37A" wp14:editId="7476ECCB">
          <wp:extent cx="4086225" cy="1057275"/>
          <wp:effectExtent l="0" t="0" r="9525" b="9525"/>
          <wp:docPr id="5" name="Obraz 5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190C12E" wp14:editId="694FDCF9">
          <wp:extent cx="4086225" cy="1057275"/>
          <wp:effectExtent l="0" t="0" r="9525" b="9525"/>
          <wp:docPr id="8" name="Obraz 8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C9CF8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F90AB086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205D04"/>
    <w:multiLevelType w:val="hybridMultilevel"/>
    <w:tmpl w:val="1BF6F8E0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70DF"/>
    <w:multiLevelType w:val="hybridMultilevel"/>
    <w:tmpl w:val="FDB465D6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070"/>
    <w:multiLevelType w:val="hybridMultilevel"/>
    <w:tmpl w:val="698E0504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C568CC"/>
    <w:multiLevelType w:val="hybridMultilevel"/>
    <w:tmpl w:val="5C92BC36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020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E57B0"/>
    <w:multiLevelType w:val="hybridMultilevel"/>
    <w:tmpl w:val="C034005A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5"/>
  </w:num>
  <w:num w:numId="7">
    <w:abstractNumId w:val="28"/>
  </w:num>
  <w:num w:numId="8">
    <w:abstractNumId w:val="20"/>
  </w:num>
  <w:num w:numId="9">
    <w:abstractNumId w:val="18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5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16"/>
  </w:num>
  <w:num w:numId="26">
    <w:abstractNumId w:val="26"/>
  </w:num>
  <w:num w:numId="27">
    <w:abstractNumId w:val="12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20C6C"/>
    <w:rsid w:val="0002664E"/>
    <w:rsid w:val="00031402"/>
    <w:rsid w:val="0005064C"/>
    <w:rsid w:val="000567C6"/>
    <w:rsid w:val="00064B07"/>
    <w:rsid w:val="00071B60"/>
    <w:rsid w:val="00074AA5"/>
    <w:rsid w:val="000A3BEF"/>
    <w:rsid w:val="000B2282"/>
    <w:rsid w:val="000C360A"/>
    <w:rsid w:val="00110E4C"/>
    <w:rsid w:val="0011369B"/>
    <w:rsid w:val="00134C88"/>
    <w:rsid w:val="00136D8B"/>
    <w:rsid w:val="001756E1"/>
    <w:rsid w:val="00176C84"/>
    <w:rsid w:val="001B4F17"/>
    <w:rsid w:val="001B53C5"/>
    <w:rsid w:val="001C4667"/>
    <w:rsid w:val="001C4A2B"/>
    <w:rsid w:val="001C6CC9"/>
    <w:rsid w:val="001D2A4A"/>
    <w:rsid w:val="001E50C1"/>
    <w:rsid w:val="00205AF3"/>
    <w:rsid w:val="00211348"/>
    <w:rsid w:val="0021242B"/>
    <w:rsid w:val="0022438A"/>
    <w:rsid w:val="00263503"/>
    <w:rsid w:val="0027493F"/>
    <w:rsid w:val="00287112"/>
    <w:rsid w:val="002B5E08"/>
    <w:rsid w:val="002D000F"/>
    <w:rsid w:val="002E72FC"/>
    <w:rsid w:val="00303E1B"/>
    <w:rsid w:val="00322F6B"/>
    <w:rsid w:val="003447C6"/>
    <w:rsid w:val="003615FA"/>
    <w:rsid w:val="003726F0"/>
    <w:rsid w:val="00390DA0"/>
    <w:rsid w:val="0039499A"/>
    <w:rsid w:val="003A4C7A"/>
    <w:rsid w:val="003A7570"/>
    <w:rsid w:val="003B11A4"/>
    <w:rsid w:val="003F4994"/>
    <w:rsid w:val="00406878"/>
    <w:rsid w:val="00413F28"/>
    <w:rsid w:val="0042592A"/>
    <w:rsid w:val="004953BF"/>
    <w:rsid w:val="004E4552"/>
    <w:rsid w:val="0053498A"/>
    <w:rsid w:val="00545B17"/>
    <w:rsid w:val="00553539"/>
    <w:rsid w:val="0055667F"/>
    <w:rsid w:val="00570E01"/>
    <w:rsid w:val="00572680"/>
    <w:rsid w:val="005761A7"/>
    <w:rsid w:val="005821C8"/>
    <w:rsid w:val="005B7564"/>
    <w:rsid w:val="005B757D"/>
    <w:rsid w:val="0061080F"/>
    <w:rsid w:val="006274DC"/>
    <w:rsid w:val="00653358"/>
    <w:rsid w:val="0069202E"/>
    <w:rsid w:val="006957D1"/>
    <w:rsid w:val="006A6061"/>
    <w:rsid w:val="006B6F8B"/>
    <w:rsid w:val="006D155E"/>
    <w:rsid w:val="007315CF"/>
    <w:rsid w:val="007448A1"/>
    <w:rsid w:val="00755A35"/>
    <w:rsid w:val="00771688"/>
    <w:rsid w:val="00776EA0"/>
    <w:rsid w:val="007A2B9B"/>
    <w:rsid w:val="007A3C74"/>
    <w:rsid w:val="007A44C6"/>
    <w:rsid w:val="007B717F"/>
    <w:rsid w:val="007E0D79"/>
    <w:rsid w:val="007F3794"/>
    <w:rsid w:val="00811B7F"/>
    <w:rsid w:val="008146C2"/>
    <w:rsid w:val="00830C76"/>
    <w:rsid w:val="0083464F"/>
    <w:rsid w:val="0084312F"/>
    <w:rsid w:val="008602B5"/>
    <w:rsid w:val="008B7037"/>
    <w:rsid w:val="008B7736"/>
    <w:rsid w:val="008C43D1"/>
    <w:rsid w:val="009104E7"/>
    <w:rsid w:val="00910A51"/>
    <w:rsid w:val="009254FD"/>
    <w:rsid w:val="0092673D"/>
    <w:rsid w:val="00926CF0"/>
    <w:rsid w:val="00934169"/>
    <w:rsid w:val="00951C16"/>
    <w:rsid w:val="009700BD"/>
    <w:rsid w:val="009C1F7D"/>
    <w:rsid w:val="009E3AA0"/>
    <w:rsid w:val="00A20424"/>
    <w:rsid w:val="00A95A95"/>
    <w:rsid w:val="00AD21C9"/>
    <w:rsid w:val="00B1206A"/>
    <w:rsid w:val="00B43452"/>
    <w:rsid w:val="00B82481"/>
    <w:rsid w:val="00B95506"/>
    <w:rsid w:val="00BB0BC4"/>
    <w:rsid w:val="00BC4EE8"/>
    <w:rsid w:val="00BE5439"/>
    <w:rsid w:val="00C311ED"/>
    <w:rsid w:val="00C83144"/>
    <w:rsid w:val="00C902D4"/>
    <w:rsid w:val="00CC7992"/>
    <w:rsid w:val="00CF2ECA"/>
    <w:rsid w:val="00D02CF5"/>
    <w:rsid w:val="00D15C16"/>
    <w:rsid w:val="00D30313"/>
    <w:rsid w:val="00DC2A15"/>
    <w:rsid w:val="00DC527E"/>
    <w:rsid w:val="00DC7A1A"/>
    <w:rsid w:val="00E265BF"/>
    <w:rsid w:val="00E331E6"/>
    <w:rsid w:val="00E37C90"/>
    <w:rsid w:val="00E37ED9"/>
    <w:rsid w:val="00E539A8"/>
    <w:rsid w:val="00E85D49"/>
    <w:rsid w:val="00E96046"/>
    <w:rsid w:val="00E9614E"/>
    <w:rsid w:val="00EC51BA"/>
    <w:rsid w:val="00EE1CBD"/>
    <w:rsid w:val="00EE2D0D"/>
    <w:rsid w:val="00F04873"/>
    <w:rsid w:val="00F54A48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E66-A9B0-4049-93D3-3DD08A02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3</cp:revision>
  <cp:lastPrinted>2018-03-05T08:57:00Z</cp:lastPrinted>
  <dcterms:created xsi:type="dcterms:W3CDTF">2018-03-06T12:58:00Z</dcterms:created>
  <dcterms:modified xsi:type="dcterms:W3CDTF">2018-03-06T13:01:00Z</dcterms:modified>
</cp:coreProperties>
</file>