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B43452" w:rsidRDefault="00CC7992" w:rsidP="00F26A3E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</w:p>
    <w:p w:rsidR="00F26A3E" w:rsidRPr="00B43452" w:rsidRDefault="00F26A3E" w:rsidP="00F26A3E">
      <w:pPr>
        <w:spacing w:after="0"/>
        <w:jc w:val="right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 xml:space="preserve">Załącznik nr 1 </w:t>
      </w:r>
    </w:p>
    <w:p w:rsidR="00F26A3E" w:rsidRPr="00B43452" w:rsidRDefault="00F26A3E" w:rsidP="00F26A3E">
      <w:pPr>
        <w:spacing w:after="0"/>
        <w:rPr>
          <w:rFonts w:ascii="Arial" w:hAnsi="Arial" w:cs="Arial"/>
          <w:szCs w:val="20"/>
        </w:rPr>
      </w:pPr>
      <w:r w:rsidRPr="00B43452">
        <w:rPr>
          <w:rFonts w:ascii="Arial" w:hAnsi="Arial" w:cs="Arial"/>
          <w:szCs w:val="20"/>
        </w:rPr>
        <w:t>WOF.261.1.</w:t>
      </w:r>
      <w:r>
        <w:rPr>
          <w:rFonts w:ascii="Arial" w:hAnsi="Arial" w:cs="Arial"/>
          <w:szCs w:val="20"/>
        </w:rPr>
        <w:t>36.2018.jk</w:t>
      </w:r>
    </w:p>
    <w:p w:rsidR="00F26A3E" w:rsidRPr="00B43452" w:rsidRDefault="00F26A3E" w:rsidP="00F26A3E">
      <w:pPr>
        <w:spacing w:after="0"/>
        <w:rPr>
          <w:rFonts w:ascii="Arial" w:hAnsi="Arial" w:cs="Arial"/>
          <w:szCs w:val="20"/>
        </w:rPr>
      </w:pPr>
    </w:p>
    <w:p w:rsidR="00F26A3E" w:rsidRPr="00B43452" w:rsidRDefault="00F26A3E" w:rsidP="00F26A3E">
      <w:pPr>
        <w:spacing w:after="0"/>
        <w:jc w:val="center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>Formularz cenowy</w:t>
      </w:r>
    </w:p>
    <w:p w:rsidR="00F26A3E" w:rsidRPr="00B43452" w:rsidRDefault="00F26A3E" w:rsidP="00F26A3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54"/>
        <w:gridCol w:w="850"/>
        <w:gridCol w:w="851"/>
        <w:gridCol w:w="1367"/>
        <w:gridCol w:w="1134"/>
        <w:gridCol w:w="1134"/>
        <w:gridCol w:w="1275"/>
      </w:tblGrid>
      <w:tr w:rsidR="00F26A3E" w:rsidRPr="00031402" w:rsidTr="006179F3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Cena jedn. netto</w:t>
            </w:r>
          </w:p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Szacunkowa </w:t>
            </w:r>
            <w:proofErr w:type="spellStart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il</w:t>
            </w:r>
            <w:proofErr w:type="spellEnd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. w ciągu roku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netto</w:t>
            </w:r>
          </w:p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[4*5]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Stawka vat</w:t>
            </w:r>
          </w:p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brutto</w:t>
            </w:r>
          </w:p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[6+7]</w:t>
            </w:r>
          </w:p>
        </w:tc>
      </w:tr>
      <w:tr w:rsidR="00F26A3E" w:rsidRPr="00E265BF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E265BF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8</w:t>
            </w: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B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MPC 3502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– czarny (min. 28 000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B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MPC 3502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– cyjan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B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MPC 3502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0B2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MPC 3502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– żółty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CA6901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MPC 3503 – czarny (min. 28 000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CA6901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MPC 3503 – cyjan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CA6901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MPC 3503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CA6901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Nashuatec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MPC 3503 – żółty (min. 18 000 kopii)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A69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Lexmark E360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dn</w:t>
            </w:r>
            <w:proofErr w:type="spellEnd"/>
          </w:p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A3E" w:rsidRPr="00031402" w:rsidTr="006179F3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CA6901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Bęben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 xml:space="preserve"> Lexmark E360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l-PL"/>
              </w:rPr>
              <w:t>dn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26A3E" w:rsidRPr="00031402" w:rsidTr="006179F3">
        <w:trPr>
          <w:trHeight w:val="1127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1C3FAF" w:rsidRDefault="00F26A3E" w:rsidP="006179F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1C3FA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3E" w:rsidRPr="00031402" w:rsidRDefault="00F26A3E" w:rsidP="006179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664E" w:rsidRDefault="0002664E" w:rsidP="00B43452">
      <w:pPr>
        <w:spacing w:after="0"/>
        <w:jc w:val="right"/>
        <w:rPr>
          <w:rFonts w:ascii="Arial" w:hAnsi="Arial" w:cs="Arial"/>
          <w:b/>
          <w:szCs w:val="20"/>
        </w:rPr>
        <w:sectPr w:rsidR="0002664E" w:rsidSect="0002664E">
          <w:headerReference w:type="default" r:id="rId9"/>
          <w:footerReference w:type="default" r:id="rId10"/>
          <w:pgSz w:w="11906" w:h="16838"/>
          <w:pgMar w:top="986" w:right="1417" w:bottom="1417" w:left="1417" w:header="426" w:footer="362" w:gutter="0"/>
          <w:cols w:space="708"/>
          <w:docGrid w:linePitch="360"/>
        </w:sectPr>
      </w:pPr>
    </w:p>
    <w:p w:rsidR="00CC7992" w:rsidRPr="007A44C6" w:rsidRDefault="001C3FAF" w:rsidP="0002664E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Z</w:t>
      </w:r>
      <w:r w:rsidR="00CC7992" w:rsidRPr="007A44C6">
        <w:rPr>
          <w:rFonts w:ascii="Arial" w:hAnsi="Arial" w:cs="Arial"/>
          <w:b/>
        </w:rPr>
        <w:t xml:space="preserve">ałącznik nr </w:t>
      </w:r>
      <w:r w:rsidR="00E96046">
        <w:rPr>
          <w:rFonts w:ascii="Arial" w:hAnsi="Arial" w:cs="Arial"/>
          <w:b/>
        </w:rPr>
        <w:t>2</w:t>
      </w:r>
      <w:r w:rsidR="00CC7992" w:rsidRPr="007A44C6">
        <w:rPr>
          <w:rFonts w:ascii="Arial" w:hAnsi="Arial" w:cs="Arial"/>
          <w:b/>
        </w:rPr>
        <w:t xml:space="preserve"> </w:t>
      </w:r>
    </w:p>
    <w:p w:rsidR="00CC7992" w:rsidRPr="007A44C6" w:rsidRDefault="00E331E6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 w:rsidR="00B579D9">
        <w:rPr>
          <w:rFonts w:ascii="Arial" w:hAnsi="Arial" w:cs="Arial"/>
        </w:rPr>
        <w:t>36.2018.jk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331E6" w:rsidRPr="0027493F" w:rsidRDefault="00E331E6" w:rsidP="0027493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dostawy </w:t>
      </w:r>
      <w:r w:rsidR="00E331E6" w:rsidRPr="007A44C6">
        <w:rPr>
          <w:rFonts w:ascii="Arial" w:eastAsia="Times New Roman" w:hAnsi="Arial" w:cs="Arial"/>
          <w:lang w:eastAsia="pl-PL"/>
        </w:rPr>
        <w:t>do siedziby Regionalnej Dyrekcji Ochrony Środowiska w Opolu, ul.</w:t>
      </w:r>
      <w:r w:rsidR="00977BB0">
        <w:rPr>
          <w:rFonts w:ascii="Arial" w:eastAsia="Times New Roman" w:hAnsi="Arial" w:cs="Arial"/>
          <w:lang w:eastAsia="pl-PL"/>
        </w:rPr>
        <w:t xml:space="preserve"> Firmowa 1, 45-594</w:t>
      </w:r>
      <w:r w:rsidR="00E331E6" w:rsidRPr="007A44C6">
        <w:rPr>
          <w:rFonts w:ascii="Arial" w:eastAsia="Times New Roman" w:hAnsi="Arial" w:cs="Arial"/>
          <w:lang w:eastAsia="pl-PL"/>
        </w:rPr>
        <w:t xml:space="preserve"> Opole, </w:t>
      </w:r>
      <w:r w:rsidR="008D48C7" w:rsidRPr="008D48C7">
        <w:rPr>
          <w:rFonts w:ascii="Arial" w:eastAsia="Times New Roman" w:hAnsi="Arial" w:cs="Arial"/>
          <w:lang w:eastAsia="pl-PL"/>
        </w:rPr>
        <w:t xml:space="preserve">tonerów do urządzenia wielofunkcyjnego </w:t>
      </w:r>
      <w:proofErr w:type="spellStart"/>
      <w:r w:rsidR="008D48C7" w:rsidRPr="008D48C7">
        <w:rPr>
          <w:rFonts w:ascii="Arial" w:eastAsia="Times New Roman" w:hAnsi="Arial" w:cs="Arial"/>
          <w:lang w:eastAsia="pl-PL"/>
        </w:rPr>
        <w:t>Nashuatec</w:t>
      </w:r>
      <w:proofErr w:type="spellEnd"/>
      <w:r w:rsidR="008D48C7" w:rsidRPr="008D48C7">
        <w:rPr>
          <w:rFonts w:ascii="Arial" w:eastAsia="Times New Roman" w:hAnsi="Arial" w:cs="Arial"/>
          <w:lang w:eastAsia="pl-PL"/>
        </w:rPr>
        <w:t xml:space="preserve">, tonerów </w:t>
      </w:r>
      <w:r w:rsidR="00AD2ED9">
        <w:rPr>
          <w:rFonts w:ascii="Arial" w:eastAsia="Times New Roman" w:hAnsi="Arial" w:cs="Arial"/>
          <w:lang w:eastAsia="pl-PL"/>
        </w:rPr>
        <w:t>i bębnów do</w:t>
      </w:r>
      <w:r w:rsidR="008D48C7" w:rsidRPr="008D48C7">
        <w:rPr>
          <w:rFonts w:ascii="Arial" w:eastAsia="Times New Roman" w:hAnsi="Arial" w:cs="Arial"/>
          <w:lang w:eastAsia="pl-PL"/>
        </w:rPr>
        <w:t xml:space="preserve"> pozostał</w:t>
      </w:r>
      <w:r w:rsidR="00977BB0">
        <w:rPr>
          <w:rFonts w:ascii="Arial" w:eastAsia="Times New Roman" w:hAnsi="Arial" w:cs="Arial"/>
          <w:lang w:eastAsia="pl-PL"/>
        </w:rPr>
        <w:t>ych urządzeń drukujących, w 2018</w:t>
      </w:r>
      <w:r w:rsidR="008D48C7" w:rsidRPr="008D48C7">
        <w:rPr>
          <w:rFonts w:ascii="Arial" w:eastAsia="Times New Roman" w:hAnsi="Arial" w:cs="Arial"/>
          <w:lang w:eastAsia="pl-PL"/>
        </w:rPr>
        <w:t xml:space="preserve"> roku</w:t>
      </w:r>
      <w:r w:rsidRPr="007A44C6">
        <w:rPr>
          <w:rFonts w:ascii="Arial" w:eastAsia="Times New Roman" w:hAnsi="Arial" w:cs="Arial"/>
          <w:lang w:eastAsia="pl-PL"/>
        </w:rPr>
        <w:t>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CC7992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Wykonawca: (nazwa, adres, NIP, REGON, nr telefonu, e-</w:t>
      </w:r>
      <w:r w:rsidR="00E331E6" w:rsidRPr="007A44C6">
        <w:rPr>
          <w:rFonts w:ascii="Arial" w:hAnsi="Arial" w:cs="Arial"/>
        </w:rPr>
        <w:t>mail)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9604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 xml:space="preserve">Adres: </w:t>
      </w:r>
      <w:r w:rsidR="00E96046">
        <w:rPr>
          <w:rFonts w:ascii="Arial" w:hAnsi="Arial" w:cs="Arial"/>
        </w:rPr>
        <w:tab/>
      </w:r>
      <w:r w:rsidR="00E96046">
        <w:rPr>
          <w:rFonts w:ascii="Arial" w:hAnsi="Arial" w:cs="Arial"/>
        </w:rPr>
        <w:tab/>
      </w:r>
      <w:r w:rsidR="00E96046"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E96046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7A44C6" w:rsidRDefault="00CC7992" w:rsidP="00CC7992">
      <w:pPr>
        <w:spacing w:after="0"/>
        <w:rPr>
          <w:rFonts w:ascii="Arial" w:hAnsi="Arial" w:cs="Arial"/>
        </w:rPr>
      </w:pPr>
    </w:p>
    <w:p w:rsid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Oświadczam/y, że zapoznałem/liśmy się z wymaganiami Zamawiającego, dotyczącymi przedmiotu zamówienia, zamieszczonymi w Zapytaniu Ofertowym i nie wnoszę/wnosimy do nich żadnych zastrzeżeń.</w:t>
      </w:r>
    </w:p>
    <w:p w:rsidR="00B82481" w:rsidRDefault="00B82481" w:rsidP="00B8248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Oferuję/</w:t>
      </w:r>
      <w:proofErr w:type="spellStart"/>
      <w:r w:rsidRPr="00B82481">
        <w:rPr>
          <w:rFonts w:ascii="Arial" w:hAnsi="Arial" w:cs="Arial"/>
        </w:rPr>
        <w:t>emy</w:t>
      </w:r>
      <w:proofErr w:type="spellEnd"/>
      <w:r w:rsidRPr="00B82481">
        <w:rPr>
          <w:rFonts w:ascii="Arial" w:hAnsi="Arial" w:cs="Arial"/>
        </w:rPr>
        <w:t xml:space="preserve"> realizację zamówienia w zakresie określonym w Opisie Przedmiotu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Zamówienia w cenach jednostkowych określonych w Formularzu cenowym</w:t>
      </w:r>
      <w:r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B82481">
        <w:rPr>
          <w:rFonts w:ascii="Arial" w:hAnsi="Arial" w:cs="Arial"/>
        </w:rPr>
        <w:t xml:space="preserve"> do oferty.</w:t>
      </w:r>
    </w:p>
    <w:p w:rsidR="00B82481" w:rsidRPr="00B82481" w:rsidRDefault="00B82481" w:rsidP="00B82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82481">
        <w:rPr>
          <w:rFonts w:ascii="Arial" w:hAnsi="Arial" w:cs="Arial"/>
        </w:rPr>
        <w:t>Na potrzeby porównania ofert</w:t>
      </w:r>
      <w:r w:rsidR="008B7736">
        <w:rPr>
          <w:rFonts w:ascii="Arial" w:hAnsi="Arial" w:cs="Arial"/>
        </w:rPr>
        <w:t>,</w:t>
      </w:r>
      <w:r w:rsidRPr="00B82481">
        <w:rPr>
          <w:rFonts w:ascii="Arial" w:hAnsi="Arial" w:cs="Arial"/>
        </w:rPr>
        <w:t xml:space="preserve"> cena oferty wynikająca z liczby szacunkowej poszczególnych </w:t>
      </w:r>
      <w:r w:rsidR="001C3FAF">
        <w:rPr>
          <w:rFonts w:ascii="Arial" w:hAnsi="Arial" w:cs="Arial"/>
        </w:rPr>
        <w:t>elementów formularza cenowego</w:t>
      </w:r>
      <w:r w:rsidRPr="00B82481">
        <w:rPr>
          <w:rFonts w:ascii="Arial" w:hAnsi="Arial" w:cs="Arial"/>
        </w:rPr>
        <w:t xml:space="preserve"> wynosi _________________ zł brutto</w:t>
      </w:r>
      <w:r w:rsidR="008B7736">
        <w:rPr>
          <w:rFonts w:ascii="Arial" w:hAnsi="Arial" w:cs="Arial"/>
        </w:rPr>
        <w:t xml:space="preserve"> </w:t>
      </w:r>
      <w:r w:rsidRPr="00B82481">
        <w:rPr>
          <w:rFonts w:ascii="Arial" w:hAnsi="Arial" w:cs="Arial"/>
        </w:rPr>
        <w:t>(słownie:_____________________________ złotych).</w:t>
      </w:r>
    </w:p>
    <w:p w:rsidR="00B82481" w:rsidRPr="00B82481" w:rsidRDefault="00B82481" w:rsidP="00B82481">
      <w:pPr>
        <w:pStyle w:val="Akapitzlist"/>
        <w:rPr>
          <w:rFonts w:ascii="Arial" w:hAnsi="Arial" w:cs="Arial"/>
        </w:rPr>
      </w:pPr>
    </w:p>
    <w:p w:rsidR="00B82481" w:rsidRPr="00B82481" w:rsidRDefault="00B82481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B82481">
        <w:rPr>
          <w:rFonts w:ascii="Arial" w:hAnsi="Arial" w:cs="Arial"/>
        </w:rPr>
        <w:t xml:space="preserve">y, że </w:t>
      </w:r>
      <w:r>
        <w:rPr>
          <w:rFonts w:ascii="Arial" w:hAnsi="Arial" w:cs="Arial"/>
        </w:rPr>
        <w:t>dostawy</w:t>
      </w:r>
      <w:r w:rsidRPr="00B82481">
        <w:rPr>
          <w:rFonts w:ascii="Arial" w:hAnsi="Arial" w:cs="Arial"/>
        </w:rPr>
        <w:t xml:space="preserve"> będą realizowane w terminie od </w:t>
      </w:r>
      <w:r>
        <w:rPr>
          <w:rFonts w:ascii="Arial" w:hAnsi="Arial" w:cs="Arial"/>
        </w:rPr>
        <w:t>dnia podpisania umowy</w:t>
      </w:r>
      <w:r>
        <w:rPr>
          <w:rFonts w:ascii="Arial" w:hAnsi="Arial" w:cs="Arial"/>
        </w:rPr>
        <w:br/>
      </w:r>
      <w:r w:rsidRPr="00B82481">
        <w:rPr>
          <w:rFonts w:ascii="Arial" w:hAnsi="Arial" w:cs="Arial"/>
        </w:rPr>
        <w:t xml:space="preserve">do </w:t>
      </w:r>
      <w:r w:rsidR="00977BB0">
        <w:rPr>
          <w:rFonts w:ascii="Arial" w:hAnsi="Arial" w:cs="Arial"/>
        </w:rPr>
        <w:t>31 grudnia 2018</w:t>
      </w:r>
      <w:r w:rsidRPr="00B82481">
        <w:rPr>
          <w:rFonts w:ascii="Arial" w:hAnsi="Arial" w:cs="Arial"/>
        </w:rPr>
        <w:t xml:space="preserve"> r.</w:t>
      </w:r>
    </w:p>
    <w:p w:rsidR="00B82481" w:rsidRPr="00B82481" w:rsidRDefault="00B82481" w:rsidP="00B82481">
      <w:pPr>
        <w:pStyle w:val="Akapitzlist"/>
        <w:rPr>
          <w:rFonts w:ascii="Arial" w:eastAsia="Times New Roman" w:hAnsi="Arial" w:cs="Arial"/>
          <w:lang w:eastAsia="pl-PL"/>
        </w:rPr>
      </w:pPr>
    </w:p>
    <w:p w:rsidR="00B82481" w:rsidRDefault="00CC7992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</w:t>
      </w:r>
      <w:r w:rsidR="00B82481" w:rsidRPr="00B82481">
        <w:rPr>
          <w:rFonts w:ascii="Arial" w:eastAsia="Times New Roman" w:hAnsi="Arial" w:cs="Arial"/>
          <w:lang w:eastAsia="pl-PL"/>
        </w:rPr>
        <w:t>/y</w:t>
      </w:r>
      <w:r w:rsidRPr="00B82481">
        <w:rPr>
          <w:rFonts w:ascii="Arial" w:eastAsia="Times New Roman" w:hAnsi="Arial" w:cs="Arial"/>
          <w:lang w:eastAsia="pl-PL"/>
        </w:rPr>
        <w:t>, że posiadam</w:t>
      </w:r>
      <w:r w:rsidR="00B82481" w:rsidRPr="00B82481">
        <w:rPr>
          <w:rFonts w:ascii="Arial" w:eastAsia="Times New Roman" w:hAnsi="Arial" w:cs="Arial"/>
          <w:lang w:eastAsia="pl-PL"/>
        </w:rPr>
        <w:t>/y</w:t>
      </w:r>
      <w:r w:rsidRPr="00B82481">
        <w:rPr>
          <w:rFonts w:ascii="Arial" w:eastAsia="Times New Roman" w:hAnsi="Arial" w:cs="Arial"/>
          <w:lang w:eastAsia="pl-PL"/>
        </w:rPr>
        <w:t xml:space="preserve"> niezbędną</w:t>
      </w:r>
      <w:r w:rsidR="00064B07" w:rsidRPr="00B82481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B82481">
        <w:rPr>
          <w:rFonts w:ascii="Arial" w:eastAsia="Times New Roman" w:hAnsi="Arial" w:cs="Arial"/>
          <w:lang w:eastAsia="pl-PL"/>
        </w:rPr>
        <w:br/>
      </w:r>
      <w:r w:rsidRPr="00B82481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B82481" w:rsidRPr="00B82481" w:rsidRDefault="00B82481" w:rsidP="00B82481">
      <w:pPr>
        <w:pStyle w:val="Akapitzlist"/>
        <w:rPr>
          <w:rFonts w:ascii="Arial" w:eastAsia="Times New Roman" w:hAnsi="Arial" w:cs="Arial"/>
          <w:lang w:eastAsia="pl-PL"/>
        </w:rPr>
      </w:pPr>
    </w:p>
    <w:p w:rsidR="00CC7992" w:rsidRPr="00B82481" w:rsidRDefault="003615FA" w:rsidP="00B8248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2481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B82481">
        <w:rPr>
          <w:rFonts w:ascii="Arial" w:eastAsia="Times New Roman" w:hAnsi="Arial" w:cs="Arial"/>
          <w:lang w:eastAsia="pl-PL"/>
        </w:rPr>
        <w:t>i warunkami umowy i akceptuję je</w:t>
      </w:r>
      <w:r w:rsidRPr="00B82481">
        <w:rPr>
          <w:rFonts w:ascii="Arial" w:eastAsia="Times New Roman" w:hAnsi="Arial" w:cs="Arial"/>
          <w:lang w:eastAsia="pl-PL"/>
        </w:rPr>
        <w:t xml:space="preserve"> bez zastrzeżeń. </w:t>
      </w: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Miejscowość, Data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010A7F" w:rsidRPr="00CF2ECA" w:rsidRDefault="0027493F" w:rsidP="00F26A3E">
      <w:pPr>
        <w:spacing w:after="0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/podpis Wykonawcy/</w:t>
      </w:r>
      <w:r w:rsidR="00E85D49" w:rsidRPr="00CF2ECA">
        <w:rPr>
          <w:rFonts w:ascii="Arial" w:hAnsi="Arial" w:cs="Arial"/>
          <w:i/>
        </w:rPr>
        <w:t xml:space="preserve"> </w:t>
      </w:r>
    </w:p>
    <w:sectPr w:rsidR="00010A7F" w:rsidRPr="00CF2ECA" w:rsidSect="008D48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54" w:rsidRDefault="00C96254" w:rsidP="00E37C90">
      <w:pPr>
        <w:spacing w:after="0" w:line="240" w:lineRule="auto"/>
      </w:pPr>
      <w:r>
        <w:separator/>
      </w:r>
    </w:p>
  </w:endnote>
  <w:endnote w:type="continuationSeparator" w:id="0">
    <w:p w:rsidR="00C96254" w:rsidRDefault="00C96254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5" w:rsidRDefault="00A82037">
    <w:pPr>
      <w:pStyle w:val="Stopka"/>
    </w:pPr>
    <w:r>
      <w:rPr>
        <w:noProof/>
        <w:lang w:eastAsia="pl-PL"/>
      </w:rPr>
      <w:drawing>
        <wp:inline distT="0" distB="0" distL="0" distR="0" wp14:anchorId="01F51025" wp14:editId="3178FFA2">
          <wp:extent cx="5581650" cy="1009650"/>
          <wp:effectExtent l="0" t="0" r="0" b="0"/>
          <wp:docPr id="7" name="Obraz 7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3E" w:rsidRDefault="00F26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3E" w:rsidRDefault="00F26A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3E" w:rsidRDefault="00F26A3E">
    <w:pPr>
      <w:pStyle w:val="Stopka"/>
    </w:pPr>
    <w:r>
      <w:rPr>
        <w:noProof/>
        <w:lang w:eastAsia="pl-PL"/>
      </w:rPr>
      <w:drawing>
        <wp:inline distT="0" distB="0" distL="0" distR="0" wp14:anchorId="3B2B1045" wp14:editId="7E1C0CF7">
          <wp:extent cx="5581650" cy="1009650"/>
          <wp:effectExtent l="0" t="0" r="0" b="0"/>
          <wp:docPr id="9" name="Obraz 9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54" w:rsidRDefault="00C96254" w:rsidP="00E37C90">
      <w:pPr>
        <w:spacing w:after="0" w:line="240" w:lineRule="auto"/>
      </w:pPr>
      <w:r>
        <w:separator/>
      </w:r>
    </w:p>
  </w:footnote>
  <w:footnote w:type="continuationSeparator" w:id="0">
    <w:p w:rsidR="00C96254" w:rsidRDefault="00C96254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5" w:rsidRDefault="00A8203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1D71A0C" wp14:editId="740F1712">
          <wp:extent cx="4086225" cy="1057275"/>
          <wp:effectExtent l="0" t="0" r="9525" b="9525"/>
          <wp:docPr id="5" name="Obraz 5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3E" w:rsidRDefault="00F26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7" w:rsidRDefault="00A8203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70E2079" wp14:editId="34008372">
          <wp:extent cx="4086225" cy="1057275"/>
          <wp:effectExtent l="0" t="0" r="9525" b="9525"/>
          <wp:docPr id="2" name="Obraz 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3E" w:rsidRDefault="00F26A3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18544755" wp14:editId="74413C2D">
          <wp:extent cx="4086225" cy="1057275"/>
          <wp:effectExtent l="0" t="0" r="9525" b="9525"/>
          <wp:docPr id="10" name="Obraz 10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C9CF8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F90AB08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205D04"/>
    <w:multiLevelType w:val="hybridMultilevel"/>
    <w:tmpl w:val="1BF6F8E0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70DF"/>
    <w:multiLevelType w:val="hybridMultilevel"/>
    <w:tmpl w:val="FDB465D6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C568CC"/>
    <w:multiLevelType w:val="hybridMultilevel"/>
    <w:tmpl w:val="CADE351A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E860E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E57B0"/>
    <w:multiLevelType w:val="hybridMultilevel"/>
    <w:tmpl w:val="C034005A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5"/>
  </w:num>
  <w:num w:numId="7">
    <w:abstractNumId w:val="28"/>
  </w:num>
  <w:num w:numId="8">
    <w:abstractNumId w:val="20"/>
  </w:num>
  <w:num w:numId="9">
    <w:abstractNumId w:val="18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5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16"/>
  </w:num>
  <w:num w:numId="26">
    <w:abstractNumId w:val="26"/>
  </w:num>
  <w:num w:numId="27">
    <w:abstractNumId w:val="12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2664E"/>
    <w:rsid w:val="00031402"/>
    <w:rsid w:val="0005064C"/>
    <w:rsid w:val="00064B07"/>
    <w:rsid w:val="00071B60"/>
    <w:rsid w:val="00074AA5"/>
    <w:rsid w:val="000A3BEF"/>
    <w:rsid w:val="000B2282"/>
    <w:rsid w:val="000C360A"/>
    <w:rsid w:val="00110E4C"/>
    <w:rsid w:val="0011369B"/>
    <w:rsid w:val="00136D8B"/>
    <w:rsid w:val="001756E1"/>
    <w:rsid w:val="00176C84"/>
    <w:rsid w:val="001B4F17"/>
    <w:rsid w:val="001B53C5"/>
    <w:rsid w:val="001C3FAF"/>
    <w:rsid w:val="001C4667"/>
    <w:rsid w:val="001C4A2B"/>
    <w:rsid w:val="001C6CC9"/>
    <w:rsid w:val="001D2A4A"/>
    <w:rsid w:val="00205AF3"/>
    <w:rsid w:val="00211348"/>
    <w:rsid w:val="0022438A"/>
    <w:rsid w:val="0027493F"/>
    <w:rsid w:val="002E72FC"/>
    <w:rsid w:val="00322F6B"/>
    <w:rsid w:val="003447C6"/>
    <w:rsid w:val="003615FA"/>
    <w:rsid w:val="00390DA0"/>
    <w:rsid w:val="0039499A"/>
    <w:rsid w:val="003A4C7A"/>
    <w:rsid w:val="003A7570"/>
    <w:rsid w:val="003F4994"/>
    <w:rsid w:val="00406878"/>
    <w:rsid w:val="00413F28"/>
    <w:rsid w:val="0042592A"/>
    <w:rsid w:val="00440D5B"/>
    <w:rsid w:val="0045672A"/>
    <w:rsid w:val="004E4552"/>
    <w:rsid w:val="0053498A"/>
    <w:rsid w:val="00553539"/>
    <w:rsid w:val="00555AFA"/>
    <w:rsid w:val="0055667F"/>
    <w:rsid w:val="00572680"/>
    <w:rsid w:val="005761A7"/>
    <w:rsid w:val="005821C8"/>
    <w:rsid w:val="005B7564"/>
    <w:rsid w:val="005B757D"/>
    <w:rsid w:val="0061080F"/>
    <w:rsid w:val="006231CA"/>
    <w:rsid w:val="006274DC"/>
    <w:rsid w:val="00630B2E"/>
    <w:rsid w:val="006957D1"/>
    <w:rsid w:val="006A6061"/>
    <w:rsid w:val="006B6F8B"/>
    <w:rsid w:val="006D155E"/>
    <w:rsid w:val="007315CF"/>
    <w:rsid w:val="007448A1"/>
    <w:rsid w:val="00755A35"/>
    <w:rsid w:val="007A2B9B"/>
    <w:rsid w:val="007A3C74"/>
    <w:rsid w:val="007A44C6"/>
    <w:rsid w:val="007B717F"/>
    <w:rsid w:val="007E0D79"/>
    <w:rsid w:val="007F3794"/>
    <w:rsid w:val="00811B7F"/>
    <w:rsid w:val="008146C2"/>
    <w:rsid w:val="0082235A"/>
    <w:rsid w:val="00830C76"/>
    <w:rsid w:val="0083464F"/>
    <w:rsid w:val="0084312F"/>
    <w:rsid w:val="008602B5"/>
    <w:rsid w:val="008B7037"/>
    <w:rsid w:val="008B7736"/>
    <w:rsid w:val="008C43D1"/>
    <w:rsid w:val="008D48C7"/>
    <w:rsid w:val="009104E7"/>
    <w:rsid w:val="009254FD"/>
    <w:rsid w:val="0092673D"/>
    <w:rsid w:val="00926CF0"/>
    <w:rsid w:val="009700BD"/>
    <w:rsid w:val="00977BB0"/>
    <w:rsid w:val="00983A20"/>
    <w:rsid w:val="009C1F7D"/>
    <w:rsid w:val="009E3AA0"/>
    <w:rsid w:val="009F6A8C"/>
    <w:rsid w:val="00A20424"/>
    <w:rsid w:val="00A82037"/>
    <w:rsid w:val="00A91712"/>
    <w:rsid w:val="00A95A95"/>
    <w:rsid w:val="00AB16A2"/>
    <w:rsid w:val="00AD2ED9"/>
    <w:rsid w:val="00AF6971"/>
    <w:rsid w:val="00B43452"/>
    <w:rsid w:val="00B579D9"/>
    <w:rsid w:val="00B82481"/>
    <w:rsid w:val="00B95506"/>
    <w:rsid w:val="00BB0BC4"/>
    <w:rsid w:val="00BC4EE8"/>
    <w:rsid w:val="00BE5439"/>
    <w:rsid w:val="00C311ED"/>
    <w:rsid w:val="00C902D4"/>
    <w:rsid w:val="00C96254"/>
    <w:rsid w:val="00CA6901"/>
    <w:rsid w:val="00CA6E8F"/>
    <w:rsid w:val="00CC7992"/>
    <w:rsid w:val="00CF2ECA"/>
    <w:rsid w:val="00D15C16"/>
    <w:rsid w:val="00D26950"/>
    <w:rsid w:val="00D30313"/>
    <w:rsid w:val="00DC2A15"/>
    <w:rsid w:val="00DC527E"/>
    <w:rsid w:val="00DC7A1A"/>
    <w:rsid w:val="00E07BAF"/>
    <w:rsid w:val="00E265BF"/>
    <w:rsid w:val="00E331E6"/>
    <w:rsid w:val="00E37C90"/>
    <w:rsid w:val="00E37ED9"/>
    <w:rsid w:val="00E539A8"/>
    <w:rsid w:val="00E85D49"/>
    <w:rsid w:val="00E96046"/>
    <w:rsid w:val="00E9614E"/>
    <w:rsid w:val="00EC51BA"/>
    <w:rsid w:val="00EE1CBD"/>
    <w:rsid w:val="00F04873"/>
    <w:rsid w:val="00F26A3E"/>
    <w:rsid w:val="00F45620"/>
    <w:rsid w:val="00F54A48"/>
    <w:rsid w:val="00F90C43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366B-B684-4E42-BD31-9124073D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4</cp:revision>
  <cp:lastPrinted>2013-10-30T09:10:00Z</cp:lastPrinted>
  <dcterms:created xsi:type="dcterms:W3CDTF">2018-03-06T12:58:00Z</dcterms:created>
  <dcterms:modified xsi:type="dcterms:W3CDTF">2018-03-06T13:11:00Z</dcterms:modified>
</cp:coreProperties>
</file>