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92" w:rsidRPr="007A44C6" w:rsidRDefault="006A5F4C" w:rsidP="00CC799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807444">
        <w:rPr>
          <w:rFonts w:ascii="Arial" w:hAnsi="Arial" w:cs="Arial"/>
          <w:b/>
        </w:rPr>
        <w:t>1</w:t>
      </w:r>
    </w:p>
    <w:p w:rsidR="00CF5D97" w:rsidRPr="00B34E76" w:rsidRDefault="00CF5D97" w:rsidP="00CF5D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WOF.261.1.32.2018.MS</w:t>
      </w:r>
    </w:p>
    <w:p w:rsidR="00E331E6" w:rsidRPr="00F2796F" w:rsidRDefault="00E331E6" w:rsidP="00F2796F">
      <w:pPr>
        <w:jc w:val="center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t>Formularz ofertowy</w:t>
      </w:r>
    </w:p>
    <w:p w:rsidR="001E718B" w:rsidRPr="008F2804" w:rsidRDefault="00A52396" w:rsidP="001E718B">
      <w:pPr>
        <w:pStyle w:val="Default"/>
        <w:jc w:val="both"/>
        <w:rPr>
          <w:sz w:val="22"/>
          <w:szCs w:val="22"/>
        </w:rPr>
      </w:pPr>
      <w:r w:rsidRPr="008F2804">
        <w:rPr>
          <w:rFonts w:eastAsia="Times New Roman"/>
          <w:sz w:val="22"/>
          <w:szCs w:val="22"/>
          <w:lang w:eastAsia="pl-PL"/>
        </w:rPr>
        <w:t xml:space="preserve">dot. </w:t>
      </w:r>
      <w:r w:rsidR="00B96A3E" w:rsidRPr="008F2804">
        <w:rPr>
          <w:rFonts w:eastAsia="Times New Roman"/>
          <w:sz w:val="22"/>
          <w:szCs w:val="22"/>
          <w:lang w:eastAsia="pl-PL"/>
        </w:rPr>
        <w:t xml:space="preserve">wykonania </w:t>
      </w:r>
      <w:r w:rsidR="001E718B" w:rsidRPr="008F2804">
        <w:rPr>
          <w:rFonts w:eastAsia="Times New Roman"/>
          <w:sz w:val="22"/>
          <w:szCs w:val="22"/>
          <w:lang w:eastAsia="pl-PL"/>
        </w:rPr>
        <w:t>przedmiotu umowy polegającym na</w:t>
      </w:r>
      <w:r w:rsidR="001A46C6">
        <w:rPr>
          <w:rFonts w:eastAsia="Times New Roman"/>
          <w:sz w:val="22"/>
          <w:szCs w:val="22"/>
          <w:lang w:eastAsia="pl-PL"/>
        </w:rPr>
        <w:t xml:space="preserve"> </w:t>
      </w:r>
      <w:r w:rsidR="000B7F41" w:rsidRPr="008F2804">
        <w:rPr>
          <w:sz w:val="22"/>
          <w:szCs w:val="22"/>
        </w:rPr>
        <w:t>z</w:t>
      </w:r>
      <w:r w:rsidR="001E718B" w:rsidRPr="008F2804">
        <w:rPr>
          <w:sz w:val="22"/>
          <w:szCs w:val="22"/>
        </w:rPr>
        <w:t xml:space="preserve">abezpieczeniu stanowisk lęgowych </w:t>
      </w:r>
      <w:r w:rsidR="008B667E" w:rsidRPr="001A46C6">
        <w:rPr>
          <w:sz w:val="22"/>
          <w:szCs w:val="22"/>
        </w:rPr>
        <w:t>ptaków poprzez dostawę i montaż płotków pod napięciem przeciw drapieżnikom na trzech wyspach położonych w południowo zachodniej części Zbiornika Nyskiego w obszarze Natura 2000</w:t>
      </w:r>
      <w:r w:rsidR="001E718B" w:rsidRPr="008F2804">
        <w:rPr>
          <w:sz w:val="22"/>
          <w:szCs w:val="22"/>
        </w:rPr>
        <w:t xml:space="preserve">.  </w:t>
      </w:r>
    </w:p>
    <w:p w:rsidR="00510079" w:rsidRDefault="00510079" w:rsidP="005817EF">
      <w:pPr>
        <w:spacing w:after="0"/>
        <w:rPr>
          <w:rFonts w:ascii="Arial" w:eastAsia="Times New Roman" w:hAnsi="Arial" w:cs="Arial"/>
          <w:lang w:eastAsia="pl-PL"/>
        </w:rPr>
      </w:pPr>
    </w:p>
    <w:p w:rsidR="008B667E" w:rsidRDefault="00B96A3E" w:rsidP="00B34A64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Zleceniodawcą jest Regionalna Dyrekcja</w:t>
      </w:r>
      <w:r w:rsidR="00E331E6" w:rsidRPr="007A44C6">
        <w:rPr>
          <w:rFonts w:ascii="Arial" w:eastAsia="Times New Roman" w:hAnsi="Arial" w:cs="Arial"/>
          <w:lang w:eastAsia="pl-PL"/>
        </w:rPr>
        <w:t xml:space="preserve"> Ochrony Środowiska w Opolu, </w:t>
      </w:r>
      <w:r w:rsidR="00B34A64" w:rsidRPr="00B34E76">
        <w:rPr>
          <w:rFonts w:ascii="Arial" w:hAnsi="Arial" w:cs="Arial"/>
        </w:rPr>
        <w:t xml:space="preserve">ul. </w:t>
      </w:r>
      <w:r w:rsidR="00B34A64">
        <w:rPr>
          <w:rFonts w:ascii="Arial" w:hAnsi="Arial" w:cs="Arial"/>
        </w:rPr>
        <w:t>Obrońców Stalingradu 66 (od 16.02.2018 r. ul. Firmowa)</w:t>
      </w:r>
      <w:r w:rsidR="005943C8">
        <w:rPr>
          <w:rFonts w:ascii="Arial" w:hAnsi="Arial" w:cs="Arial"/>
        </w:rPr>
        <w:t>,</w:t>
      </w:r>
      <w:r w:rsidR="00E331E6" w:rsidRPr="007A44C6">
        <w:rPr>
          <w:rFonts w:ascii="Arial" w:eastAsia="Times New Roman" w:hAnsi="Arial" w:cs="Arial"/>
          <w:lang w:eastAsia="pl-PL"/>
        </w:rPr>
        <w:t xml:space="preserve"> 45-512 Opo</w:t>
      </w:r>
      <w:r>
        <w:rPr>
          <w:rFonts w:ascii="Arial" w:eastAsia="Times New Roman" w:hAnsi="Arial" w:cs="Arial"/>
          <w:lang w:eastAsia="pl-PL"/>
        </w:rPr>
        <w:t>le.</w:t>
      </w:r>
    </w:p>
    <w:p w:rsidR="0053498E" w:rsidRPr="007A44C6" w:rsidRDefault="0053498E" w:rsidP="00CC799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:rsidR="00E331E6" w:rsidRPr="007A44C6" w:rsidRDefault="008222BD" w:rsidP="00CC799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003EF2" w:rsidRDefault="00003EF2" w:rsidP="00CC799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NIP:</w:t>
      </w:r>
      <w:r w:rsidRPr="007A44C6">
        <w:rPr>
          <w:rFonts w:ascii="Arial" w:hAnsi="Arial" w:cs="Arial"/>
        </w:rPr>
        <w:tab/>
      </w:r>
      <w:r w:rsidR="00003EF2"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REGON: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Nr telefonu: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546DEE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Adres e-mail: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356548" w:rsidRPr="007A44C6" w:rsidRDefault="00356548" w:rsidP="00CC7992">
      <w:pPr>
        <w:spacing w:after="0"/>
        <w:rPr>
          <w:rFonts w:ascii="Arial" w:hAnsi="Arial" w:cs="Arial"/>
        </w:rPr>
      </w:pPr>
    </w:p>
    <w:p w:rsidR="007F643A" w:rsidRDefault="00CC7992" w:rsidP="007F643A">
      <w:pPr>
        <w:pStyle w:val="Akapitzlist"/>
        <w:numPr>
          <w:ilvl w:val="6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7A44C6">
        <w:rPr>
          <w:rFonts w:ascii="Arial" w:hAnsi="Arial" w:cs="Arial"/>
        </w:rPr>
        <w:t>Po zapoznaniu się z przedmiotem zamówienia,</w:t>
      </w:r>
      <w:r w:rsidR="00003EF2">
        <w:rPr>
          <w:rFonts w:ascii="Arial" w:hAnsi="Arial" w:cs="Arial"/>
        </w:rPr>
        <w:t xml:space="preserve"> oferuję jego wykonanie zgodnie</w:t>
      </w:r>
      <w:r w:rsidR="00003EF2">
        <w:rPr>
          <w:rFonts w:ascii="Arial" w:hAnsi="Arial" w:cs="Arial"/>
        </w:rPr>
        <w:br/>
      </w:r>
      <w:r w:rsidRPr="007A44C6">
        <w:rPr>
          <w:rFonts w:ascii="Arial" w:hAnsi="Arial" w:cs="Arial"/>
        </w:rPr>
        <w:t>z wymogami Zamawiającego</w:t>
      </w:r>
      <w:r w:rsidR="001A46C6">
        <w:rPr>
          <w:rFonts w:ascii="Arial" w:hAnsi="Arial" w:cs="Arial"/>
        </w:rPr>
        <w:t xml:space="preserve"> </w:t>
      </w:r>
      <w:r w:rsidRPr="007A44C6">
        <w:rPr>
          <w:rFonts w:ascii="Arial" w:hAnsi="Arial" w:cs="Arial"/>
        </w:rPr>
        <w:t>za kwotę ryczałtową brutto: ……..…</w:t>
      </w:r>
      <w:r w:rsidR="00E331E6" w:rsidRPr="007A44C6">
        <w:rPr>
          <w:rFonts w:ascii="Arial" w:hAnsi="Arial" w:cs="Arial"/>
        </w:rPr>
        <w:t>….……..</w:t>
      </w:r>
      <w:r w:rsidRPr="007A44C6">
        <w:rPr>
          <w:rFonts w:ascii="Arial" w:hAnsi="Arial" w:cs="Arial"/>
        </w:rPr>
        <w:t xml:space="preserve"> zł (słownie:……</w:t>
      </w:r>
      <w:r w:rsidR="00E331E6" w:rsidRPr="007A44C6">
        <w:rPr>
          <w:rFonts w:ascii="Arial" w:hAnsi="Arial" w:cs="Arial"/>
        </w:rPr>
        <w:t>………..</w:t>
      </w:r>
      <w:r w:rsidRPr="007A44C6">
        <w:rPr>
          <w:rFonts w:ascii="Arial" w:hAnsi="Arial" w:cs="Arial"/>
        </w:rPr>
        <w:t>………</w:t>
      </w:r>
      <w:r w:rsidR="00E331E6" w:rsidRPr="007A44C6">
        <w:rPr>
          <w:rFonts w:ascii="Arial" w:hAnsi="Arial" w:cs="Arial"/>
        </w:rPr>
        <w:t>…………</w:t>
      </w:r>
      <w:r w:rsidRPr="007A44C6">
        <w:rPr>
          <w:rFonts w:ascii="Arial" w:hAnsi="Arial" w:cs="Arial"/>
        </w:rPr>
        <w:t>……….……..…</w:t>
      </w:r>
      <w:r w:rsidR="006C4FE8">
        <w:rPr>
          <w:rFonts w:ascii="Arial" w:hAnsi="Arial" w:cs="Arial"/>
        </w:rPr>
        <w:t>………………………………………</w:t>
      </w:r>
      <w:r w:rsidR="007F643A">
        <w:rPr>
          <w:rFonts w:ascii="Arial" w:hAnsi="Arial" w:cs="Arial"/>
        </w:rPr>
        <w:t>.)</w:t>
      </w:r>
    </w:p>
    <w:p w:rsidR="00200D26" w:rsidRPr="007F643A" w:rsidRDefault="00200D26" w:rsidP="007F643A">
      <w:pPr>
        <w:pStyle w:val="Akapitzlist"/>
        <w:numPr>
          <w:ilvl w:val="6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7F643A">
        <w:rPr>
          <w:rFonts w:ascii="Arial" w:hAnsi="Arial" w:cs="Arial"/>
        </w:rPr>
        <w:t>Oświadczam, że oferowany sprzęt jest fabrycznie nowy i spełnia parametry techniczne określone przez Zamawiającego.</w:t>
      </w:r>
    </w:p>
    <w:p w:rsidR="00200D26" w:rsidRPr="00200D26" w:rsidRDefault="00200D26" w:rsidP="002E1994">
      <w:pPr>
        <w:pStyle w:val="Akapitzlist"/>
        <w:numPr>
          <w:ilvl w:val="3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200D26">
        <w:rPr>
          <w:rFonts w:ascii="Arial" w:eastAsia="Times New Roman" w:hAnsi="Arial" w:cs="Arial"/>
          <w:lang w:eastAsia="pl-PL"/>
        </w:rPr>
        <w:t>Oświadczam, że posiadam niezbędną do wykonania zamówienia wiedzę</w:t>
      </w:r>
      <w:r w:rsidRPr="00200D26">
        <w:rPr>
          <w:rFonts w:ascii="Arial" w:eastAsia="Times New Roman" w:hAnsi="Arial" w:cs="Arial"/>
          <w:lang w:eastAsia="pl-PL"/>
        </w:rPr>
        <w:br/>
        <w:t xml:space="preserve">i doświadczenie oraz dysponuję odpowiednim potencjałem technicznym oraz osobami zdolnymi do wykonania zamówienia. </w:t>
      </w:r>
    </w:p>
    <w:p w:rsidR="00200D26" w:rsidRPr="0079772D" w:rsidRDefault="00200D26" w:rsidP="002E1994">
      <w:pPr>
        <w:pStyle w:val="Akapitzlist"/>
        <w:numPr>
          <w:ilvl w:val="3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200D26">
        <w:rPr>
          <w:rFonts w:ascii="Arial" w:eastAsia="Times New Roman" w:hAnsi="Arial" w:cs="Arial"/>
          <w:lang w:eastAsia="pl-PL"/>
        </w:rPr>
        <w:t>Oświadczam, że zapoznałem się z istotnymi warunkami umowy i akceptuję je bez zastrzeżeń.</w:t>
      </w:r>
    </w:p>
    <w:p w:rsidR="0079772D" w:rsidRDefault="0079772D" w:rsidP="002E1994">
      <w:pPr>
        <w:pStyle w:val="Akapitzlist"/>
        <w:numPr>
          <w:ilvl w:val="3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Oświadczam, że gwarantuję należytą jakość związaną z montażem płotków elektrycznych wraz z oprzyrządowaniem i udzielam Zamawiającemu gwarancji na okres 6 miesięcy licząc od dnia podpisania </w:t>
      </w:r>
      <w:r>
        <w:rPr>
          <w:rFonts w:ascii="Arial" w:hAnsi="Arial" w:cs="Arial"/>
        </w:rPr>
        <w:t xml:space="preserve">bez zastrzeżeń </w:t>
      </w:r>
      <w:r w:rsidRPr="0053498E">
        <w:rPr>
          <w:rFonts w:ascii="Arial" w:hAnsi="Arial" w:cs="Arial"/>
        </w:rPr>
        <w:t xml:space="preserve">przez </w:t>
      </w:r>
      <w:r>
        <w:rPr>
          <w:rFonts w:ascii="Arial" w:hAnsi="Arial" w:cs="Arial"/>
        </w:rPr>
        <w:t>obie strony protokół odbioru przedmiotu umowy.</w:t>
      </w:r>
    </w:p>
    <w:p w:rsidR="0079772D" w:rsidRDefault="0079772D" w:rsidP="002E1994">
      <w:pPr>
        <w:pStyle w:val="Akapitzlist"/>
        <w:numPr>
          <w:ilvl w:val="3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oferowany sprzęt objęty jest gwarancją producenta na okres:</w:t>
      </w:r>
    </w:p>
    <w:p w:rsidR="0079772D" w:rsidRDefault="0079772D" w:rsidP="0079772D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Elektryzator</w:t>
      </w:r>
      <w:r w:rsidR="007F643A">
        <w:rPr>
          <w:rFonts w:ascii="Arial" w:hAnsi="Arial" w:cs="Arial"/>
        </w:rPr>
        <w:tab/>
      </w:r>
      <w:r w:rsidR="007F643A">
        <w:rPr>
          <w:rFonts w:ascii="Arial" w:hAnsi="Arial" w:cs="Arial"/>
        </w:rPr>
        <w:tab/>
      </w:r>
      <w:r w:rsidR="007F643A">
        <w:rPr>
          <w:rFonts w:ascii="Arial" w:hAnsi="Arial" w:cs="Arial"/>
        </w:rPr>
        <w:tab/>
      </w:r>
      <w:r w:rsidR="007F643A">
        <w:rPr>
          <w:rFonts w:ascii="Arial" w:hAnsi="Arial" w:cs="Arial"/>
        </w:rPr>
        <w:tab/>
        <w:t>…….. m-</w:t>
      </w:r>
      <w:proofErr w:type="spellStart"/>
      <w:r w:rsidR="007F643A">
        <w:rPr>
          <w:rFonts w:ascii="Arial" w:hAnsi="Arial" w:cs="Arial"/>
        </w:rPr>
        <w:t>cy</w:t>
      </w:r>
      <w:proofErr w:type="spellEnd"/>
    </w:p>
    <w:p w:rsidR="0079772D" w:rsidRPr="0079772D" w:rsidRDefault="0079772D" w:rsidP="0079772D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79772D">
        <w:rPr>
          <w:rFonts w:ascii="Arial" w:hAnsi="Arial" w:cs="Arial"/>
        </w:rPr>
        <w:t>Akumulator</w:t>
      </w:r>
      <w:r w:rsidR="007F643A">
        <w:rPr>
          <w:rFonts w:ascii="Arial" w:hAnsi="Arial" w:cs="Arial"/>
        </w:rPr>
        <w:tab/>
      </w:r>
      <w:r w:rsidR="007F643A">
        <w:rPr>
          <w:rFonts w:ascii="Arial" w:hAnsi="Arial" w:cs="Arial"/>
        </w:rPr>
        <w:tab/>
      </w:r>
      <w:r w:rsidR="007F643A">
        <w:rPr>
          <w:rFonts w:ascii="Arial" w:hAnsi="Arial" w:cs="Arial"/>
        </w:rPr>
        <w:tab/>
      </w:r>
      <w:r w:rsidR="007F643A">
        <w:rPr>
          <w:rFonts w:ascii="Arial" w:hAnsi="Arial" w:cs="Arial"/>
        </w:rPr>
        <w:tab/>
        <w:t>…….. m-</w:t>
      </w:r>
      <w:proofErr w:type="spellStart"/>
      <w:r w:rsidR="007F643A">
        <w:rPr>
          <w:rFonts w:ascii="Arial" w:hAnsi="Arial" w:cs="Arial"/>
        </w:rPr>
        <w:t>cy</w:t>
      </w:r>
      <w:proofErr w:type="spellEnd"/>
    </w:p>
    <w:p w:rsidR="0079772D" w:rsidRDefault="0079772D" w:rsidP="0079772D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Siatka do ogrodzenia elektrycznego</w:t>
      </w:r>
      <w:r w:rsidR="007F643A">
        <w:rPr>
          <w:rFonts w:ascii="Arial" w:hAnsi="Arial" w:cs="Arial"/>
        </w:rPr>
        <w:tab/>
        <w:t>…….. m-</w:t>
      </w:r>
      <w:proofErr w:type="spellStart"/>
      <w:r w:rsidR="007F643A">
        <w:rPr>
          <w:rFonts w:ascii="Arial" w:hAnsi="Arial" w:cs="Arial"/>
        </w:rPr>
        <w:t>cy</w:t>
      </w:r>
      <w:proofErr w:type="spellEnd"/>
    </w:p>
    <w:p w:rsidR="0079772D" w:rsidRDefault="0079772D" w:rsidP="0079772D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Tester napięcia</w:t>
      </w:r>
      <w:r w:rsidR="007F643A">
        <w:rPr>
          <w:rFonts w:ascii="Arial" w:hAnsi="Arial" w:cs="Arial"/>
        </w:rPr>
        <w:tab/>
      </w:r>
      <w:r w:rsidR="007F643A">
        <w:rPr>
          <w:rFonts w:ascii="Arial" w:hAnsi="Arial" w:cs="Arial"/>
        </w:rPr>
        <w:tab/>
      </w:r>
      <w:r w:rsidR="007F643A">
        <w:rPr>
          <w:rFonts w:ascii="Arial" w:hAnsi="Arial" w:cs="Arial"/>
        </w:rPr>
        <w:tab/>
      </w:r>
      <w:r w:rsidR="007F643A">
        <w:rPr>
          <w:rFonts w:ascii="Arial" w:hAnsi="Arial" w:cs="Arial"/>
        </w:rPr>
        <w:tab/>
        <w:t>…….. m-</w:t>
      </w:r>
      <w:proofErr w:type="spellStart"/>
      <w:r w:rsidR="007F643A">
        <w:rPr>
          <w:rFonts w:ascii="Arial" w:hAnsi="Arial" w:cs="Arial"/>
        </w:rPr>
        <w:t>cy</w:t>
      </w:r>
      <w:proofErr w:type="spellEnd"/>
    </w:p>
    <w:p w:rsidR="0079772D" w:rsidRDefault="0079772D" w:rsidP="0079772D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Prostownik do ładowania akumulatorów</w:t>
      </w:r>
      <w:r w:rsidR="007F643A">
        <w:rPr>
          <w:rFonts w:ascii="Arial" w:hAnsi="Arial" w:cs="Arial"/>
        </w:rPr>
        <w:tab/>
        <w:t>…….. m-</w:t>
      </w:r>
      <w:proofErr w:type="spellStart"/>
      <w:r w:rsidR="007F643A">
        <w:rPr>
          <w:rFonts w:ascii="Arial" w:hAnsi="Arial" w:cs="Arial"/>
        </w:rPr>
        <w:t>cy</w:t>
      </w:r>
      <w:proofErr w:type="spellEnd"/>
    </w:p>
    <w:p w:rsidR="0079772D" w:rsidRPr="00200D26" w:rsidRDefault="0079772D" w:rsidP="0079772D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Inne elementy nie wymienione wyżej, ale wchodz</w:t>
      </w:r>
      <w:r w:rsidR="007F643A">
        <w:rPr>
          <w:rFonts w:ascii="Arial" w:hAnsi="Arial" w:cs="Arial"/>
        </w:rPr>
        <w:t>ące w skład płotka elektrycznego</w:t>
      </w:r>
      <w:r w:rsidR="007F643A">
        <w:rPr>
          <w:rFonts w:ascii="Arial" w:hAnsi="Arial" w:cs="Arial"/>
        </w:rPr>
        <w:tab/>
      </w:r>
      <w:r w:rsidR="007F643A">
        <w:rPr>
          <w:rFonts w:ascii="Arial" w:hAnsi="Arial" w:cs="Arial"/>
        </w:rPr>
        <w:tab/>
      </w:r>
      <w:r w:rsidR="007F643A">
        <w:rPr>
          <w:rFonts w:ascii="Arial" w:hAnsi="Arial" w:cs="Arial"/>
        </w:rPr>
        <w:tab/>
      </w:r>
      <w:r w:rsidR="007F643A">
        <w:rPr>
          <w:rFonts w:ascii="Arial" w:hAnsi="Arial" w:cs="Arial"/>
        </w:rPr>
        <w:tab/>
        <w:t>…….. m-</w:t>
      </w:r>
      <w:proofErr w:type="spellStart"/>
      <w:r w:rsidR="007F643A">
        <w:rPr>
          <w:rFonts w:ascii="Arial" w:hAnsi="Arial" w:cs="Arial"/>
        </w:rPr>
        <w:t>cy</w:t>
      </w:r>
      <w:proofErr w:type="spellEnd"/>
    </w:p>
    <w:p w:rsidR="003615FA" w:rsidRDefault="003615FA" w:rsidP="000F6F7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7F643A" w:rsidRDefault="007F643A" w:rsidP="000F6F7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7F643A" w:rsidRPr="007A44C6" w:rsidRDefault="007F643A" w:rsidP="000F6F7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C7992" w:rsidRPr="007A44C6" w:rsidRDefault="00C22DD2" w:rsidP="007F643A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………………………………….                   </w:t>
      </w:r>
      <w:r w:rsidR="007F643A">
        <w:rPr>
          <w:rFonts w:ascii="Arial" w:eastAsia="Times New Roman" w:hAnsi="Arial" w:cs="Arial"/>
          <w:lang w:eastAsia="pl-PL"/>
        </w:rPr>
        <w:t xml:space="preserve">                           </w:t>
      </w:r>
      <w:r>
        <w:rPr>
          <w:rFonts w:ascii="Arial" w:eastAsia="Times New Roman" w:hAnsi="Arial" w:cs="Arial"/>
          <w:lang w:eastAsia="pl-PL"/>
        </w:rPr>
        <w:t xml:space="preserve"> </w:t>
      </w:r>
      <w:r w:rsidR="0013603E">
        <w:rPr>
          <w:rFonts w:ascii="Arial" w:eastAsia="Times New Roman" w:hAnsi="Arial" w:cs="Arial"/>
          <w:lang w:eastAsia="pl-PL"/>
        </w:rPr>
        <w:t>………</w:t>
      </w:r>
      <w:r w:rsidR="00CC7992" w:rsidRPr="007A44C6">
        <w:rPr>
          <w:rFonts w:ascii="Arial" w:eastAsia="Times New Roman" w:hAnsi="Arial" w:cs="Arial"/>
          <w:lang w:eastAsia="pl-PL"/>
        </w:rPr>
        <w:t>…………….</w:t>
      </w:r>
    </w:p>
    <w:p w:rsidR="00CC7992" w:rsidRPr="007A44C6" w:rsidRDefault="00183E08" w:rsidP="000F6F74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miejscowość, d</w:t>
      </w:r>
      <w:r w:rsidR="00CC7992" w:rsidRPr="007A44C6">
        <w:rPr>
          <w:rFonts w:ascii="Arial" w:eastAsia="Times New Roman" w:hAnsi="Arial" w:cs="Arial"/>
          <w:lang w:eastAsia="pl-PL"/>
        </w:rPr>
        <w:t>ata</w:t>
      </w:r>
      <w:r w:rsidR="007F643A">
        <w:rPr>
          <w:rFonts w:ascii="Arial" w:eastAsia="Times New Roman" w:hAnsi="Arial" w:cs="Arial"/>
          <w:lang w:eastAsia="pl-PL"/>
        </w:rPr>
        <w:tab/>
      </w:r>
      <w:r w:rsidR="007F643A">
        <w:rPr>
          <w:rFonts w:ascii="Arial" w:eastAsia="Times New Roman" w:hAnsi="Arial" w:cs="Arial"/>
          <w:lang w:eastAsia="pl-PL"/>
        </w:rPr>
        <w:tab/>
      </w:r>
      <w:r w:rsidR="007F643A">
        <w:rPr>
          <w:rFonts w:ascii="Arial" w:eastAsia="Times New Roman" w:hAnsi="Arial" w:cs="Arial"/>
          <w:lang w:eastAsia="pl-PL"/>
        </w:rPr>
        <w:tab/>
      </w:r>
      <w:r w:rsidR="007F643A">
        <w:rPr>
          <w:rFonts w:ascii="Arial" w:eastAsia="Times New Roman" w:hAnsi="Arial" w:cs="Arial"/>
          <w:lang w:eastAsia="pl-PL"/>
        </w:rPr>
        <w:tab/>
      </w:r>
      <w:r w:rsidR="007F643A">
        <w:rPr>
          <w:rFonts w:ascii="Arial" w:eastAsia="Times New Roman" w:hAnsi="Arial" w:cs="Arial"/>
          <w:lang w:eastAsia="pl-PL"/>
        </w:rPr>
        <w:tab/>
      </w:r>
      <w:r w:rsidR="007F643A">
        <w:rPr>
          <w:rFonts w:ascii="Arial" w:eastAsia="Times New Roman" w:hAnsi="Arial" w:cs="Arial"/>
          <w:lang w:eastAsia="pl-PL"/>
        </w:rPr>
        <w:tab/>
      </w:r>
      <w:r w:rsidR="007F643A" w:rsidRPr="007A44C6">
        <w:rPr>
          <w:rFonts w:ascii="Arial" w:eastAsia="Times New Roman" w:hAnsi="Arial" w:cs="Arial"/>
          <w:lang w:eastAsia="pl-PL"/>
        </w:rPr>
        <w:t>/podpis Wykonawcy/</w:t>
      </w:r>
      <w:bookmarkStart w:id="0" w:name="_GoBack"/>
      <w:bookmarkEnd w:id="0"/>
    </w:p>
    <w:sectPr w:rsidR="00CC7992" w:rsidRPr="007A44C6" w:rsidSect="00FB3521">
      <w:headerReference w:type="default" r:id="rId9"/>
      <w:footerReference w:type="default" r:id="rId10"/>
      <w:pgSz w:w="11906" w:h="16838"/>
      <w:pgMar w:top="986" w:right="1417" w:bottom="1417" w:left="1417" w:header="426" w:footer="36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622F60" w15:done="0"/>
  <w15:commentEx w15:paraId="69C064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6B" w:rsidRDefault="00B5376B" w:rsidP="00E37C90">
      <w:pPr>
        <w:spacing w:after="0" w:line="240" w:lineRule="auto"/>
      </w:pPr>
      <w:r>
        <w:separator/>
      </w:r>
    </w:p>
  </w:endnote>
  <w:endnote w:type="continuationSeparator" w:id="0">
    <w:p w:rsidR="00B5376B" w:rsidRDefault="00B5376B" w:rsidP="00E3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C50" w:rsidRDefault="004E0C50" w:rsidP="00FB3521">
    <w:pPr>
      <w:pStyle w:val="Stopka"/>
      <w:tabs>
        <w:tab w:val="clear" w:pos="4536"/>
        <w:tab w:val="clear" w:pos="9072"/>
        <w:tab w:val="left" w:pos="1589"/>
        <w:tab w:val="left" w:pos="3638"/>
      </w:tabs>
    </w:pPr>
    <w:r>
      <w:tab/>
    </w:r>
    <w:r>
      <w:tab/>
    </w:r>
  </w:p>
  <w:p w:rsidR="004E0C50" w:rsidRDefault="004E0C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6B" w:rsidRDefault="00B5376B" w:rsidP="00E37C90">
      <w:pPr>
        <w:spacing w:after="0" w:line="240" w:lineRule="auto"/>
      </w:pPr>
      <w:r>
        <w:separator/>
      </w:r>
    </w:p>
  </w:footnote>
  <w:footnote w:type="continuationSeparator" w:id="0">
    <w:p w:rsidR="00B5376B" w:rsidRDefault="00B5376B" w:rsidP="00E3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C50" w:rsidRDefault="004E0C50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09F4278A" wp14:editId="769D7D52">
          <wp:extent cx="5748655" cy="795020"/>
          <wp:effectExtent l="0" t="0" r="0" b="0"/>
          <wp:docPr id="2" name="Obraz 2" descr="FE_IS_r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_IS_r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01" w:hanging="30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CB64694"/>
    <w:multiLevelType w:val="multilevel"/>
    <w:tmpl w:val="B002B39C"/>
    <w:lvl w:ilvl="0">
      <w:start w:val="1"/>
      <w:numFmt w:val="lowerLetter"/>
      <w:lvlText w:val="%1."/>
      <w:lvlJc w:val="left"/>
      <w:pPr>
        <w:ind w:left="1860" w:hanging="360"/>
      </w:pPr>
      <w:rPr>
        <w:rFonts w:ascii="Arial" w:eastAsiaTheme="minorHAnsi" w:hAnsi="Arial" w:cs="Arial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0CEE46DF"/>
    <w:multiLevelType w:val="hybridMultilevel"/>
    <w:tmpl w:val="410601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290015"/>
    <w:multiLevelType w:val="hybridMultilevel"/>
    <w:tmpl w:val="107496C6"/>
    <w:lvl w:ilvl="0" w:tplc="A8B6C6EE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>
    <w:nsid w:val="14B45FA4"/>
    <w:multiLevelType w:val="hybridMultilevel"/>
    <w:tmpl w:val="3F702CD8"/>
    <w:lvl w:ilvl="0" w:tplc="A216AB90">
      <w:start w:val="2"/>
      <w:numFmt w:val="lowerLetter"/>
      <w:lvlText w:val="%1."/>
      <w:lvlJc w:val="left"/>
      <w:pPr>
        <w:ind w:left="186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583" w:hanging="360"/>
      </w:pPr>
    </w:lvl>
    <w:lvl w:ilvl="2" w:tplc="0415001B" w:tentative="1">
      <w:start w:val="1"/>
      <w:numFmt w:val="lowerRoman"/>
      <w:lvlText w:val="%3."/>
      <w:lvlJc w:val="right"/>
      <w:pPr>
        <w:ind w:left="3303" w:hanging="180"/>
      </w:pPr>
    </w:lvl>
    <w:lvl w:ilvl="3" w:tplc="0415000F" w:tentative="1">
      <w:start w:val="1"/>
      <w:numFmt w:val="decimal"/>
      <w:lvlText w:val="%4."/>
      <w:lvlJc w:val="left"/>
      <w:pPr>
        <w:ind w:left="4023" w:hanging="360"/>
      </w:pPr>
    </w:lvl>
    <w:lvl w:ilvl="4" w:tplc="04150019" w:tentative="1">
      <w:start w:val="1"/>
      <w:numFmt w:val="lowerLetter"/>
      <w:lvlText w:val="%5."/>
      <w:lvlJc w:val="left"/>
      <w:pPr>
        <w:ind w:left="4743" w:hanging="360"/>
      </w:pPr>
    </w:lvl>
    <w:lvl w:ilvl="5" w:tplc="0415001B" w:tentative="1">
      <w:start w:val="1"/>
      <w:numFmt w:val="lowerRoman"/>
      <w:lvlText w:val="%6."/>
      <w:lvlJc w:val="right"/>
      <w:pPr>
        <w:ind w:left="5463" w:hanging="180"/>
      </w:pPr>
    </w:lvl>
    <w:lvl w:ilvl="6" w:tplc="0415000F" w:tentative="1">
      <w:start w:val="1"/>
      <w:numFmt w:val="decimal"/>
      <w:lvlText w:val="%7."/>
      <w:lvlJc w:val="left"/>
      <w:pPr>
        <w:ind w:left="6183" w:hanging="360"/>
      </w:pPr>
    </w:lvl>
    <w:lvl w:ilvl="7" w:tplc="04150019" w:tentative="1">
      <w:start w:val="1"/>
      <w:numFmt w:val="lowerLetter"/>
      <w:lvlText w:val="%8."/>
      <w:lvlJc w:val="left"/>
      <w:pPr>
        <w:ind w:left="6903" w:hanging="360"/>
      </w:pPr>
    </w:lvl>
    <w:lvl w:ilvl="8" w:tplc="041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0">
    <w:nsid w:val="154E0443"/>
    <w:multiLevelType w:val="hybridMultilevel"/>
    <w:tmpl w:val="BA9C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A297A"/>
    <w:multiLevelType w:val="hybridMultilevel"/>
    <w:tmpl w:val="00866BE2"/>
    <w:lvl w:ilvl="0" w:tplc="645EF762">
      <w:start w:val="4"/>
      <w:numFmt w:val="upp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27BF1526"/>
    <w:multiLevelType w:val="hybridMultilevel"/>
    <w:tmpl w:val="0730F8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7CE3594"/>
    <w:multiLevelType w:val="hybridMultilevel"/>
    <w:tmpl w:val="C150D30C"/>
    <w:lvl w:ilvl="0" w:tplc="FEDCF252">
      <w:start w:val="5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95518"/>
    <w:multiLevelType w:val="hybridMultilevel"/>
    <w:tmpl w:val="7E1C9C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3060C"/>
    <w:multiLevelType w:val="hybridMultilevel"/>
    <w:tmpl w:val="42307978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6">
    <w:nsid w:val="39F821D3"/>
    <w:multiLevelType w:val="hybridMultilevel"/>
    <w:tmpl w:val="31E21076"/>
    <w:lvl w:ilvl="0" w:tplc="CB947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A0F93"/>
    <w:multiLevelType w:val="hybridMultilevel"/>
    <w:tmpl w:val="F7C8556A"/>
    <w:lvl w:ilvl="0" w:tplc="F62C953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554F0C"/>
    <w:multiLevelType w:val="hybridMultilevel"/>
    <w:tmpl w:val="F372F9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499D4BD3"/>
    <w:multiLevelType w:val="hybridMultilevel"/>
    <w:tmpl w:val="3D8A403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BE726FA"/>
    <w:multiLevelType w:val="hybridMultilevel"/>
    <w:tmpl w:val="031A5C8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672241E9"/>
    <w:multiLevelType w:val="hybridMultilevel"/>
    <w:tmpl w:val="17461F60"/>
    <w:lvl w:ilvl="0" w:tplc="7084FC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A779EB"/>
    <w:multiLevelType w:val="hybridMultilevel"/>
    <w:tmpl w:val="6918169C"/>
    <w:lvl w:ilvl="0" w:tplc="53881A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C568CC"/>
    <w:multiLevelType w:val="hybridMultilevel"/>
    <w:tmpl w:val="64FA6526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EA322FF8">
      <w:start w:val="1"/>
      <w:numFmt w:val="bullet"/>
      <w:lvlText w:val=""/>
      <w:lvlJc w:val="left"/>
      <w:pPr>
        <w:ind w:left="1860" w:hanging="357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3729E2C">
      <w:start w:val="1"/>
      <w:numFmt w:val="decimal"/>
      <w:lvlText w:val="%4."/>
      <w:lvlJc w:val="left"/>
      <w:pPr>
        <w:ind w:left="1212" w:hanging="360"/>
      </w:pPr>
      <w:rPr>
        <w:rFonts w:hint="default"/>
        <w:b/>
      </w:rPr>
    </w:lvl>
    <w:lvl w:ilvl="4" w:tplc="37DC5C54">
      <w:start w:val="1"/>
      <w:numFmt w:val="decimal"/>
      <w:lvlText w:val="%5."/>
      <w:lvlJc w:val="left"/>
      <w:pPr>
        <w:ind w:left="3600" w:hanging="360"/>
      </w:pPr>
      <w:rPr>
        <w:rFonts w:ascii="Arial" w:eastAsia="Calibri" w:hAnsi="Arial" w:cs="Arial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456A8"/>
    <w:multiLevelType w:val="hybridMultilevel"/>
    <w:tmpl w:val="DC7ADE8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5">
    <w:nsid w:val="774F762B"/>
    <w:multiLevelType w:val="hybridMultilevel"/>
    <w:tmpl w:val="431C0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27100B"/>
    <w:multiLevelType w:val="hybridMultilevel"/>
    <w:tmpl w:val="61B6DEF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E030402"/>
    <w:multiLevelType w:val="hybridMultilevel"/>
    <w:tmpl w:val="CA6E82CE"/>
    <w:lvl w:ilvl="0" w:tplc="EFBCC652">
      <w:start w:val="2"/>
      <w:numFmt w:val="lowerLetter"/>
      <w:lvlText w:val="%1."/>
      <w:lvlJc w:val="left"/>
      <w:pPr>
        <w:ind w:left="177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7E501215"/>
    <w:multiLevelType w:val="hybridMultilevel"/>
    <w:tmpl w:val="0A4672CE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B10F97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4"/>
  </w:num>
  <w:num w:numId="5">
    <w:abstractNumId w:val="24"/>
  </w:num>
  <w:num w:numId="6">
    <w:abstractNumId w:val="7"/>
  </w:num>
  <w:num w:numId="7">
    <w:abstractNumId w:val="2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9"/>
  </w:num>
  <w:num w:numId="17">
    <w:abstractNumId w:val="27"/>
  </w:num>
  <w:num w:numId="18">
    <w:abstractNumId w:val="20"/>
  </w:num>
  <w:num w:numId="19">
    <w:abstractNumId w:val="8"/>
  </w:num>
  <w:num w:numId="20">
    <w:abstractNumId w:val="11"/>
  </w:num>
  <w:num w:numId="21">
    <w:abstractNumId w:val="15"/>
  </w:num>
  <w:num w:numId="22">
    <w:abstractNumId w:val="13"/>
  </w:num>
  <w:num w:numId="23">
    <w:abstractNumId w:val="6"/>
  </w:num>
  <w:num w:numId="24">
    <w:abstractNumId w:val="22"/>
  </w:num>
  <w:num w:numId="25">
    <w:abstractNumId w:val="12"/>
  </w:num>
  <w:num w:numId="26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37"/>
    <w:rsid w:val="00000530"/>
    <w:rsid w:val="0000102E"/>
    <w:rsid w:val="00002571"/>
    <w:rsid w:val="00003EF2"/>
    <w:rsid w:val="00007E90"/>
    <w:rsid w:val="000105A8"/>
    <w:rsid w:val="00010A7F"/>
    <w:rsid w:val="0001511B"/>
    <w:rsid w:val="00020C6C"/>
    <w:rsid w:val="00023D07"/>
    <w:rsid w:val="00043B4F"/>
    <w:rsid w:val="00064B07"/>
    <w:rsid w:val="000664A4"/>
    <w:rsid w:val="00071B60"/>
    <w:rsid w:val="00074AA5"/>
    <w:rsid w:val="00085D2E"/>
    <w:rsid w:val="00085EFB"/>
    <w:rsid w:val="000A3BEF"/>
    <w:rsid w:val="000A7E07"/>
    <w:rsid w:val="000B0218"/>
    <w:rsid w:val="000B0EB9"/>
    <w:rsid w:val="000B2282"/>
    <w:rsid w:val="000B7F41"/>
    <w:rsid w:val="000C360A"/>
    <w:rsid w:val="000C4178"/>
    <w:rsid w:val="000E2DFE"/>
    <w:rsid w:val="000E4254"/>
    <w:rsid w:val="000E660D"/>
    <w:rsid w:val="000E7E15"/>
    <w:rsid w:val="000F4858"/>
    <w:rsid w:val="000F635F"/>
    <w:rsid w:val="000F66EC"/>
    <w:rsid w:val="000F6F74"/>
    <w:rsid w:val="00100CA0"/>
    <w:rsid w:val="001037D1"/>
    <w:rsid w:val="001054D6"/>
    <w:rsid w:val="001107FE"/>
    <w:rsid w:val="0011369B"/>
    <w:rsid w:val="0012209F"/>
    <w:rsid w:val="00123F72"/>
    <w:rsid w:val="00124479"/>
    <w:rsid w:val="00131788"/>
    <w:rsid w:val="0013603E"/>
    <w:rsid w:val="00142407"/>
    <w:rsid w:val="001427B0"/>
    <w:rsid w:val="00143564"/>
    <w:rsid w:val="00166C2D"/>
    <w:rsid w:val="00171D9E"/>
    <w:rsid w:val="001756E1"/>
    <w:rsid w:val="00183E08"/>
    <w:rsid w:val="00195DE1"/>
    <w:rsid w:val="001A46C6"/>
    <w:rsid w:val="001A7504"/>
    <w:rsid w:val="001B160C"/>
    <w:rsid w:val="001B4F17"/>
    <w:rsid w:val="001C0F67"/>
    <w:rsid w:val="001C1A5A"/>
    <w:rsid w:val="001C48BD"/>
    <w:rsid w:val="001C6CC9"/>
    <w:rsid w:val="001D2A4A"/>
    <w:rsid w:val="001D3DDD"/>
    <w:rsid w:val="001E238F"/>
    <w:rsid w:val="001E4EFA"/>
    <w:rsid w:val="001E718B"/>
    <w:rsid w:val="001F421F"/>
    <w:rsid w:val="00200D26"/>
    <w:rsid w:val="00205AF3"/>
    <w:rsid w:val="00210860"/>
    <w:rsid w:val="002134EF"/>
    <w:rsid w:val="0022196A"/>
    <w:rsid w:val="0022438A"/>
    <w:rsid w:val="00245AE6"/>
    <w:rsid w:val="0024678C"/>
    <w:rsid w:val="002667EA"/>
    <w:rsid w:val="00270678"/>
    <w:rsid w:val="002717FE"/>
    <w:rsid w:val="002771D4"/>
    <w:rsid w:val="0028210E"/>
    <w:rsid w:val="0028238D"/>
    <w:rsid w:val="00297599"/>
    <w:rsid w:val="002C4614"/>
    <w:rsid w:val="002D009F"/>
    <w:rsid w:val="002D5C76"/>
    <w:rsid w:val="002E0FD4"/>
    <w:rsid w:val="002E1994"/>
    <w:rsid w:val="002E72FC"/>
    <w:rsid w:val="002F6CEA"/>
    <w:rsid w:val="003062AD"/>
    <w:rsid w:val="00311A2D"/>
    <w:rsid w:val="003122DA"/>
    <w:rsid w:val="003165C2"/>
    <w:rsid w:val="003261B3"/>
    <w:rsid w:val="00350136"/>
    <w:rsid w:val="00350B35"/>
    <w:rsid w:val="00356548"/>
    <w:rsid w:val="003615FA"/>
    <w:rsid w:val="0036371F"/>
    <w:rsid w:val="00370F49"/>
    <w:rsid w:val="00383FA3"/>
    <w:rsid w:val="00386E53"/>
    <w:rsid w:val="003914BD"/>
    <w:rsid w:val="0039246D"/>
    <w:rsid w:val="003A195F"/>
    <w:rsid w:val="003A7570"/>
    <w:rsid w:val="003B2D05"/>
    <w:rsid w:val="003C30D6"/>
    <w:rsid w:val="003C4B46"/>
    <w:rsid w:val="003D0572"/>
    <w:rsid w:val="003E2600"/>
    <w:rsid w:val="003F3490"/>
    <w:rsid w:val="003F3A21"/>
    <w:rsid w:val="003F4994"/>
    <w:rsid w:val="0040790B"/>
    <w:rsid w:val="00413F28"/>
    <w:rsid w:val="00415565"/>
    <w:rsid w:val="00417F42"/>
    <w:rsid w:val="004228A7"/>
    <w:rsid w:val="0042592A"/>
    <w:rsid w:val="004265DB"/>
    <w:rsid w:val="00432D27"/>
    <w:rsid w:val="0044219F"/>
    <w:rsid w:val="00444F8D"/>
    <w:rsid w:val="00454389"/>
    <w:rsid w:val="0047055C"/>
    <w:rsid w:val="00477DA2"/>
    <w:rsid w:val="00481A38"/>
    <w:rsid w:val="004856B1"/>
    <w:rsid w:val="00485FD4"/>
    <w:rsid w:val="00487FD6"/>
    <w:rsid w:val="004934D6"/>
    <w:rsid w:val="004937E1"/>
    <w:rsid w:val="004C2377"/>
    <w:rsid w:val="004C5FF6"/>
    <w:rsid w:val="004D1431"/>
    <w:rsid w:val="004E0C50"/>
    <w:rsid w:val="004E4552"/>
    <w:rsid w:val="004E6E53"/>
    <w:rsid w:val="004F5E49"/>
    <w:rsid w:val="004F634C"/>
    <w:rsid w:val="004F668D"/>
    <w:rsid w:val="00502307"/>
    <w:rsid w:val="00502C2F"/>
    <w:rsid w:val="00507437"/>
    <w:rsid w:val="00507EE5"/>
    <w:rsid w:val="00510079"/>
    <w:rsid w:val="00523F5C"/>
    <w:rsid w:val="0052703C"/>
    <w:rsid w:val="0053498A"/>
    <w:rsid w:val="0053498E"/>
    <w:rsid w:val="005408DC"/>
    <w:rsid w:val="0054363B"/>
    <w:rsid w:val="00546DEE"/>
    <w:rsid w:val="00553539"/>
    <w:rsid w:val="00553F31"/>
    <w:rsid w:val="00564215"/>
    <w:rsid w:val="005661B5"/>
    <w:rsid w:val="00571AFC"/>
    <w:rsid w:val="00572680"/>
    <w:rsid w:val="0057381B"/>
    <w:rsid w:val="00573BCC"/>
    <w:rsid w:val="00575455"/>
    <w:rsid w:val="00575D7E"/>
    <w:rsid w:val="005817EF"/>
    <w:rsid w:val="005821C8"/>
    <w:rsid w:val="005943C8"/>
    <w:rsid w:val="005950E1"/>
    <w:rsid w:val="005A001A"/>
    <w:rsid w:val="005B757D"/>
    <w:rsid w:val="005D1342"/>
    <w:rsid w:val="005D7DFD"/>
    <w:rsid w:val="005E16FD"/>
    <w:rsid w:val="005E484E"/>
    <w:rsid w:val="005E59D9"/>
    <w:rsid w:val="005F6493"/>
    <w:rsid w:val="0061080F"/>
    <w:rsid w:val="006274DC"/>
    <w:rsid w:val="00633278"/>
    <w:rsid w:val="00642E13"/>
    <w:rsid w:val="006501B9"/>
    <w:rsid w:val="006511AB"/>
    <w:rsid w:val="006550B5"/>
    <w:rsid w:val="0066235F"/>
    <w:rsid w:val="00672762"/>
    <w:rsid w:val="00684854"/>
    <w:rsid w:val="00685776"/>
    <w:rsid w:val="00691060"/>
    <w:rsid w:val="006957D1"/>
    <w:rsid w:val="0069612C"/>
    <w:rsid w:val="00696683"/>
    <w:rsid w:val="00697715"/>
    <w:rsid w:val="006A5F4C"/>
    <w:rsid w:val="006B6F8B"/>
    <w:rsid w:val="006C4FE8"/>
    <w:rsid w:val="006D155E"/>
    <w:rsid w:val="006D2C20"/>
    <w:rsid w:val="006E4B25"/>
    <w:rsid w:val="006E4BE1"/>
    <w:rsid w:val="006F605F"/>
    <w:rsid w:val="00713362"/>
    <w:rsid w:val="00714451"/>
    <w:rsid w:val="00726B72"/>
    <w:rsid w:val="007315CF"/>
    <w:rsid w:val="00732E27"/>
    <w:rsid w:val="007335D3"/>
    <w:rsid w:val="007407A7"/>
    <w:rsid w:val="007448A1"/>
    <w:rsid w:val="0075587A"/>
    <w:rsid w:val="0076213A"/>
    <w:rsid w:val="00766B72"/>
    <w:rsid w:val="0077208A"/>
    <w:rsid w:val="0079772D"/>
    <w:rsid w:val="007A2B9B"/>
    <w:rsid w:val="007A34B7"/>
    <w:rsid w:val="007A44C6"/>
    <w:rsid w:val="007B2E56"/>
    <w:rsid w:val="007C3029"/>
    <w:rsid w:val="007E0D79"/>
    <w:rsid w:val="007E5CA0"/>
    <w:rsid w:val="007E752E"/>
    <w:rsid w:val="007F08A4"/>
    <w:rsid w:val="007F38E5"/>
    <w:rsid w:val="007F643A"/>
    <w:rsid w:val="00803A6D"/>
    <w:rsid w:val="00804B2A"/>
    <w:rsid w:val="00807444"/>
    <w:rsid w:val="00811B7F"/>
    <w:rsid w:val="00820ED2"/>
    <w:rsid w:val="00821A44"/>
    <w:rsid w:val="008222BD"/>
    <w:rsid w:val="008267BF"/>
    <w:rsid w:val="00830C76"/>
    <w:rsid w:val="008602B5"/>
    <w:rsid w:val="00865FDE"/>
    <w:rsid w:val="00875BB6"/>
    <w:rsid w:val="00877AD2"/>
    <w:rsid w:val="00886DC8"/>
    <w:rsid w:val="008A44FB"/>
    <w:rsid w:val="008A4924"/>
    <w:rsid w:val="008B667E"/>
    <w:rsid w:val="008B7037"/>
    <w:rsid w:val="008C186F"/>
    <w:rsid w:val="008C3662"/>
    <w:rsid w:val="008C43D1"/>
    <w:rsid w:val="008C543E"/>
    <w:rsid w:val="008D16B2"/>
    <w:rsid w:val="008D7F2F"/>
    <w:rsid w:val="008E5925"/>
    <w:rsid w:val="008E6DF5"/>
    <w:rsid w:val="008F1A0E"/>
    <w:rsid w:val="008F2804"/>
    <w:rsid w:val="00906010"/>
    <w:rsid w:val="009102D7"/>
    <w:rsid w:val="00910401"/>
    <w:rsid w:val="009104E7"/>
    <w:rsid w:val="0091760C"/>
    <w:rsid w:val="00923E97"/>
    <w:rsid w:val="009254FD"/>
    <w:rsid w:val="0092673D"/>
    <w:rsid w:val="00926CF0"/>
    <w:rsid w:val="0093036D"/>
    <w:rsid w:val="009305DE"/>
    <w:rsid w:val="00941F39"/>
    <w:rsid w:val="00946DBB"/>
    <w:rsid w:val="009513F0"/>
    <w:rsid w:val="00954D02"/>
    <w:rsid w:val="009569A6"/>
    <w:rsid w:val="00960C41"/>
    <w:rsid w:val="009637B3"/>
    <w:rsid w:val="009709D9"/>
    <w:rsid w:val="009808BB"/>
    <w:rsid w:val="00980B5D"/>
    <w:rsid w:val="00990ED6"/>
    <w:rsid w:val="00992B5E"/>
    <w:rsid w:val="009D1C52"/>
    <w:rsid w:val="009D4D22"/>
    <w:rsid w:val="009E0C7B"/>
    <w:rsid w:val="009E1846"/>
    <w:rsid w:val="009F0261"/>
    <w:rsid w:val="00A20424"/>
    <w:rsid w:val="00A20AC8"/>
    <w:rsid w:val="00A24FE7"/>
    <w:rsid w:val="00A44498"/>
    <w:rsid w:val="00A52396"/>
    <w:rsid w:val="00A62CD5"/>
    <w:rsid w:val="00A71DBD"/>
    <w:rsid w:val="00A94ED1"/>
    <w:rsid w:val="00A95A95"/>
    <w:rsid w:val="00AB0CED"/>
    <w:rsid w:val="00AB2C88"/>
    <w:rsid w:val="00AB2CB1"/>
    <w:rsid w:val="00AB5513"/>
    <w:rsid w:val="00AC28C1"/>
    <w:rsid w:val="00AD12C6"/>
    <w:rsid w:val="00AD2F3F"/>
    <w:rsid w:val="00AD3877"/>
    <w:rsid w:val="00AD3A81"/>
    <w:rsid w:val="00AD5FF0"/>
    <w:rsid w:val="00AD7041"/>
    <w:rsid w:val="00AF5A61"/>
    <w:rsid w:val="00B056B4"/>
    <w:rsid w:val="00B07B24"/>
    <w:rsid w:val="00B10DE0"/>
    <w:rsid w:val="00B13230"/>
    <w:rsid w:val="00B14E1C"/>
    <w:rsid w:val="00B21E1D"/>
    <w:rsid w:val="00B34A64"/>
    <w:rsid w:val="00B34E76"/>
    <w:rsid w:val="00B50ADA"/>
    <w:rsid w:val="00B51965"/>
    <w:rsid w:val="00B5308C"/>
    <w:rsid w:val="00B5376B"/>
    <w:rsid w:val="00B5721A"/>
    <w:rsid w:val="00B63BBF"/>
    <w:rsid w:val="00B7447C"/>
    <w:rsid w:val="00B805C2"/>
    <w:rsid w:val="00B84066"/>
    <w:rsid w:val="00B86A66"/>
    <w:rsid w:val="00B95EFB"/>
    <w:rsid w:val="00B96A3E"/>
    <w:rsid w:val="00BB091D"/>
    <w:rsid w:val="00BB0BC4"/>
    <w:rsid w:val="00BC1724"/>
    <w:rsid w:val="00BC17D1"/>
    <w:rsid w:val="00BC2BB2"/>
    <w:rsid w:val="00BC2FE3"/>
    <w:rsid w:val="00BC4EE8"/>
    <w:rsid w:val="00BE40D9"/>
    <w:rsid w:val="00BE5439"/>
    <w:rsid w:val="00C04EF8"/>
    <w:rsid w:val="00C058ED"/>
    <w:rsid w:val="00C22DD2"/>
    <w:rsid w:val="00C25851"/>
    <w:rsid w:val="00C311ED"/>
    <w:rsid w:val="00C34BF2"/>
    <w:rsid w:val="00C66AB8"/>
    <w:rsid w:val="00C72FB3"/>
    <w:rsid w:val="00C76E46"/>
    <w:rsid w:val="00C806E2"/>
    <w:rsid w:val="00C902D4"/>
    <w:rsid w:val="00C9503D"/>
    <w:rsid w:val="00C97372"/>
    <w:rsid w:val="00CB781D"/>
    <w:rsid w:val="00CC183D"/>
    <w:rsid w:val="00CC2E97"/>
    <w:rsid w:val="00CC68EB"/>
    <w:rsid w:val="00CC7992"/>
    <w:rsid w:val="00CE20CC"/>
    <w:rsid w:val="00CE6632"/>
    <w:rsid w:val="00CE7097"/>
    <w:rsid w:val="00CF09B9"/>
    <w:rsid w:val="00CF3CAD"/>
    <w:rsid w:val="00CF5D97"/>
    <w:rsid w:val="00CF6BE3"/>
    <w:rsid w:val="00D133BF"/>
    <w:rsid w:val="00D30313"/>
    <w:rsid w:val="00D31FBD"/>
    <w:rsid w:val="00D448DC"/>
    <w:rsid w:val="00D5594A"/>
    <w:rsid w:val="00D601DE"/>
    <w:rsid w:val="00D6143F"/>
    <w:rsid w:val="00D65137"/>
    <w:rsid w:val="00D667AD"/>
    <w:rsid w:val="00D66BEB"/>
    <w:rsid w:val="00D75258"/>
    <w:rsid w:val="00D7587B"/>
    <w:rsid w:val="00D86030"/>
    <w:rsid w:val="00D9315C"/>
    <w:rsid w:val="00D97AF8"/>
    <w:rsid w:val="00DC7A1A"/>
    <w:rsid w:val="00DD0AB3"/>
    <w:rsid w:val="00DD41D9"/>
    <w:rsid w:val="00DE6805"/>
    <w:rsid w:val="00DF0206"/>
    <w:rsid w:val="00DF2EDA"/>
    <w:rsid w:val="00E13E29"/>
    <w:rsid w:val="00E159CD"/>
    <w:rsid w:val="00E32B49"/>
    <w:rsid w:val="00E331E6"/>
    <w:rsid w:val="00E37C90"/>
    <w:rsid w:val="00E37ED9"/>
    <w:rsid w:val="00E45B9F"/>
    <w:rsid w:val="00E80B7F"/>
    <w:rsid w:val="00E85D49"/>
    <w:rsid w:val="00E9614E"/>
    <w:rsid w:val="00EC2F5E"/>
    <w:rsid w:val="00EC4FD4"/>
    <w:rsid w:val="00EC51BA"/>
    <w:rsid w:val="00ED7DC1"/>
    <w:rsid w:val="00EE265E"/>
    <w:rsid w:val="00EE2D56"/>
    <w:rsid w:val="00EF03B4"/>
    <w:rsid w:val="00EF2587"/>
    <w:rsid w:val="00F159E9"/>
    <w:rsid w:val="00F2796F"/>
    <w:rsid w:val="00F30A7A"/>
    <w:rsid w:val="00F422D5"/>
    <w:rsid w:val="00F52D24"/>
    <w:rsid w:val="00F54A48"/>
    <w:rsid w:val="00F55D91"/>
    <w:rsid w:val="00F7087B"/>
    <w:rsid w:val="00F7202A"/>
    <w:rsid w:val="00F729E0"/>
    <w:rsid w:val="00F7483C"/>
    <w:rsid w:val="00F75816"/>
    <w:rsid w:val="00F86018"/>
    <w:rsid w:val="00F90519"/>
    <w:rsid w:val="00F90C43"/>
    <w:rsid w:val="00FA1521"/>
    <w:rsid w:val="00FA64FB"/>
    <w:rsid w:val="00FB24C3"/>
    <w:rsid w:val="00FB2D19"/>
    <w:rsid w:val="00FB3521"/>
    <w:rsid w:val="00FB41BE"/>
    <w:rsid w:val="00FB610D"/>
    <w:rsid w:val="00FC4463"/>
    <w:rsid w:val="00FC7954"/>
    <w:rsid w:val="00FD077C"/>
    <w:rsid w:val="00FD2C9C"/>
    <w:rsid w:val="00FE69A9"/>
    <w:rsid w:val="00FF1CD4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6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Zawartotabeli">
    <w:name w:val="WW-Zawartość tabeli"/>
    <w:basedOn w:val="Normalny"/>
    <w:rsid w:val="00C97372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8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8A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8A4"/>
    <w:rPr>
      <w:vertAlign w:val="superscript"/>
    </w:rPr>
  </w:style>
  <w:style w:type="paragraph" w:styleId="Bezodstpw">
    <w:name w:val="No Spacing"/>
    <w:uiPriority w:val="1"/>
    <w:qFormat/>
    <w:rsid w:val="00D448DC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5F6493"/>
    <w:rPr>
      <w:i/>
      <w:iCs/>
    </w:rPr>
  </w:style>
  <w:style w:type="paragraph" w:styleId="Poprawka">
    <w:name w:val="Revision"/>
    <w:hidden/>
    <w:uiPriority w:val="99"/>
    <w:semiHidden/>
    <w:rsid w:val="006332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481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6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Zawartotabeli">
    <w:name w:val="WW-Zawartość tabeli"/>
    <w:basedOn w:val="Normalny"/>
    <w:rsid w:val="00C97372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8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8A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8A4"/>
    <w:rPr>
      <w:vertAlign w:val="superscript"/>
    </w:rPr>
  </w:style>
  <w:style w:type="paragraph" w:styleId="Bezodstpw">
    <w:name w:val="No Spacing"/>
    <w:uiPriority w:val="1"/>
    <w:qFormat/>
    <w:rsid w:val="00D448DC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5F6493"/>
    <w:rPr>
      <w:i/>
      <w:iCs/>
    </w:rPr>
  </w:style>
  <w:style w:type="paragraph" w:styleId="Poprawka">
    <w:name w:val="Revision"/>
    <w:hidden/>
    <w:uiPriority w:val="99"/>
    <w:semiHidden/>
    <w:rsid w:val="006332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48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1FAC-D306-4527-89F2-E06025E2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MS. Spychalska</cp:lastModifiedBy>
  <cp:revision>3</cp:revision>
  <cp:lastPrinted>2018-02-21T09:12:00Z</cp:lastPrinted>
  <dcterms:created xsi:type="dcterms:W3CDTF">2018-02-21T11:07:00Z</dcterms:created>
  <dcterms:modified xsi:type="dcterms:W3CDTF">2018-02-21T11:08:00Z</dcterms:modified>
</cp:coreProperties>
</file>